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D" w:rsidRPr="002807AD" w:rsidRDefault="00C81D6E" w:rsidP="00C81D6E">
      <w:pPr>
        <w:jc w:val="center"/>
        <w:rPr>
          <w:sz w:val="40"/>
          <w:szCs w:val="40"/>
        </w:rPr>
      </w:pPr>
      <w:r w:rsidRPr="00090433">
        <w:rPr>
          <w:sz w:val="40"/>
          <w:szCs w:val="40"/>
        </w:rPr>
        <w:t xml:space="preserve">Общество с ограниченной ответственностью </w:t>
      </w:r>
    </w:p>
    <w:p w:rsidR="00C81D6E" w:rsidRPr="00090433" w:rsidRDefault="00C81D6E" w:rsidP="00C81D6E">
      <w:pPr>
        <w:jc w:val="center"/>
        <w:rPr>
          <w:sz w:val="40"/>
          <w:szCs w:val="40"/>
        </w:rPr>
      </w:pPr>
      <w:r w:rsidRPr="00090433">
        <w:rPr>
          <w:sz w:val="40"/>
          <w:szCs w:val="40"/>
        </w:rPr>
        <w:t>"Технологии системного анализа"</w:t>
      </w:r>
    </w:p>
    <w:p w:rsidR="00C81D6E" w:rsidRDefault="00C81D6E" w:rsidP="00C81D6E">
      <w:pPr>
        <w:jc w:val="center"/>
        <w:rPr>
          <w:sz w:val="96"/>
          <w:szCs w:val="96"/>
        </w:rPr>
      </w:pPr>
    </w:p>
    <w:p w:rsidR="00C81D6E" w:rsidRDefault="00C81D6E" w:rsidP="00C81D6E">
      <w:pPr>
        <w:jc w:val="center"/>
        <w:rPr>
          <w:sz w:val="96"/>
          <w:szCs w:val="96"/>
        </w:rPr>
      </w:pPr>
    </w:p>
    <w:p w:rsidR="00444B3A" w:rsidRDefault="00444B3A" w:rsidP="00444B3A">
      <w:pPr>
        <w:jc w:val="center"/>
        <w:rPr>
          <w:b/>
          <w:bCs/>
          <w:color w:val="244061"/>
          <w:sz w:val="72"/>
          <w:szCs w:val="72"/>
        </w:rPr>
      </w:pPr>
      <w:r w:rsidRPr="00090433">
        <w:rPr>
          <w:b/>
          <w:bCs/>
          <w:color w:val="244061"/>
          <w:sz w:val="72"/>
          <w:szCs w:val="72"/>
        </w:rPr>
        <w:t xml:space="preserve">РУКОВОДСТВО </w:t>
      </w:r>
    </w:p>
    <w:p w:rsidR="00444B3A" w:rsidRPr="00090433" w:rsidRDefault="00444B3A" w:rsidP="00444B3A">
      <w:pPr>
        <w:jc w:val="center"/>
        <w:rPr>
          <w:b/>
          <w:bCs/>
          <w:color w:val="244061"/>
          <w:sz w:val="72"/>
          <w:szCs w:val="72"/>
        </w:rPr>
      </w:pPr>
      <w:r>
        <w:rPr>
          <w:b/>
          <w:bCs/>
          <w:color w:val="244061"/>
          <w:sz w:val="72"/>
          <w:szCs w:val="72"/>
        </w:rPr>
        <w:t>А</w:t>
      </w:r>
      <w:r w:rsidRPr="00090433">
        <w:rPr>
          <w:b/>
          <w:bCs/>
          <w:color w:val="244061"/>
          <w:sz w:val="72"/>
          <w:szCs w:val="72"/>
        </w:rPr>
        <w:t>дминистратора</w:t>
      </w:r>
    </w:p>
    <w:p w:rsidR="00444B3A" w:rsidRDefault="00444B3A" w:rsidP="00444B3A">
      <w:pPr>
        <w:jc w:val="center"/>
        <w:rPr>
          <w:b/>
          <w:bCs/>
          <w:color w:val="244061"/>
          <w:sz w:val="72"/>
          <w:szCs w:val="72"/>
        </w:rPr>
      </w:pPr>
    </w:p>
    <w:p w:rsidR="00444B3A" w:rsidRPr="004B42A5" w:rsidRDefault="00444B3A" w:rsidP="00444B3A">
      <w:pPr>
        <w:jc w:val="center"/>
        <w:rPr>
          <w:b/>
          <w:bCs/>
          <w:color w:val="244061"/>
          <w:sz w:val="72"/>
          <w:szCs w:val="72"/>
        </w:rPr>
      </w:pPr>
      <w:r>
        <w:rPr>
          <w:b/>
          <w:bCs/>
          <w:color w:val="244061"/>
          <w:sz w:val="72"/>
          <w:szCs w:val="72"/>
          <w:lang w:val="en-US"/>
        </w:rPr>
        <w:t>TextAppliance</w:t>
      </w:r>
      <w:r w:rsidRPr="003F6172">
        <w:rPr>
          <w:b/>
          <w:bCs/>
          <w:color w:val="244061"/>
          <w:sz w:val="72"/>
          <w:szCs w:val="72"/>
        </w:rPr>
        <w:t xml:space="preserve"> версия </w:t>
      </w:r>
      <w:r w:rsidR="00F63EA3" w:rsidRPr="00F63EA3">
        <w:rPr>
          <w:b/>
          <w:bCs/>
          <w:color w:val="244061"/>
          <w:sz w:val="72"/>
          <w:szCs w:val="72"/>
        </w:rPr>
        <w:t>1</w:t>
      </w:r>
      <w:r w:rsidRPr="00B45393">
        <w:rPr>
          <w:b/>
          <w:color w:val="244061"/>
          <w:sz w:val="72"/>
        </w:rPr>
        <w:t>.</w:t>
      </w:r>
      <w:r w:rsidR="002167E5" w:rsidRPr="00DE5C55">
        <w:rPr>
          <w:b/>
          <w:color w:val="244061"/>
          <w:sz w:val="72"/>
        </w:rPr>
        <w:t>7</w:t>
      </w:r>
      <w:r w:rsidR="00D850FC">
        <w:rPr>
          <w:b/>
          <w:color w:val="244061"/>
          <w:sz w:val="72"/>
        </w:rPr>
        <w:t>.2</w:t>
      </w:r>
    </w:p>
    <w:p w:rsidR="00444B3A" w:rsidRPr="005B2A54" w:rsidRDefault="00444B3A" w:rsidP="00444B3A">
      <w:pPr>
        <w:jc w:val="center"/>
        <w:rPr>
          <w:b/>
          <w:bCs/>
          <w:color w:val="244061"/>
          <w:sz w:val="72"/>
          <w:szCs w:val="72"/>
        </w:rPr>
      </w:pPr>
    </w:p>
    <w:p w:rsidR="00444B3A" w:rsidRPr="00090433" w:rsidRDefault="00444B3A" w:rsidP="00444B3A">
      <w:pPr>
        <w:jc w:val="center"/>
        <w:rPr>
          <w:b/>
          <w:bCs/>
          <w:color w:val="244061"/>
          <w:sz w:val="72"/>
          <w:szCs w:val="72"/>
        </w:rPr>
      </w:pPr>
    </w:p>
    <w:p w:rsidR="00444B3A" w:rsidRDefault="00444B3A" w:rsidP="00444B3A">
      <w:pPr>
        <w:jc w:val="center"/>
      </w:pPr>
    </w:p>
    <w:p w:rsidR="00C33796" w:rsidRDefault="00444B3A" w:rsidP="00444B3A">
      <w:pPr>
        <w:jc w:val="center"/>
      </w:pPr>
      <w:r w:rsidRPr="00DA7A14">
        <w:rPr>
          <w:noProof/>
          <w:lang w:eastAsia="ru-RU"/>
        </w:rPr>
        <w:drawing>
          <wp:inline distT="0" distB="0" distL="0" distR="0">
            <wp:extent cx="2426213" cy="163982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TextApplianc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13" cy="16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796" w:rsidRDefault="001977E6">
      <w:r>
        <w:br w:type="page"/>
      </w:r>
    </w:p>
    <w:p w:rsidR="00996756" w:rsidRPr="000F2630" w:rsidRDefault="00996756" w:rsidP="00996756">
      <w:pPr>
        <w:jc w:val="center"/>
        <w:rPr>
          <w:sz w:val="32"/>
        </w:rPr>
      </w:pPr>
      <w:r w:rsidRPr="00996756">
        <w:rPr>
          <w:sz w:val="32"/>
        </w:rPr>
        <w:lastRenderedPageBreak/>
        <w:t>ОГЛАВЛЕНИЕ</w:t>
      </w:r>
    </w:p>
    <w:p w:rsidR="00996756" w:rsidRPr="000F2630" w:rsidRDefault="00996756" w:rsidP="00996756">
      <w:pPr>
        <w:jc w:val="center"/>
      </w:pPr>
    </w:p>
    <w:p w:rsidR="008F4781" w:rsidRDefault="00415FA3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r>
        <w:fldChar w:fldCharType="begin"/>
      </w:r>
      <w:r w:rsidR="005064E3">
        <w:instrText xml:space="preserve"> TOC \o "1-3" \h \z \u </w:instrText>
      </w:r>
      <w:r>
        <w:fldChar w:fldCharType="separate"/>
      </w:r>
      <w:hyperlink w:anchor="_Toc519608096" w:history="1">
        <w:r w:rsidR="008F4781" w:rsidRPr="005D51E0">
          <w:rPr>
            <w:rStyle w:val="a3"/>
            <w:noProof/>
          </w:rPr>
          <w:t>1</w:t>
        </w:r>
        <w:r w:rsidR="008F47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8F4781" w:rsidRPr="005D51E0">
          <w:rPr>
            <w:rStyle w:val="a3"/>
            <w:noProof/>
          </w:rPr>
          <w:t>Введение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19608097" w:history="1">
        <w:r w:rsidR="008F4781" w:rsidRPr="005D51E0">
          <w:rPr>
            <w:rStyle w:val="a3"/>
            <w:noProof/>
          </w:rPr>
          <w:t>2</w:t>
        </w:r>
        <w:r w:rsidR="008F47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8F4781" w:rsidRPr="005D51E0">
          <w:rPr>
            <w:rStyle w:val="a3"/>
            <w:noProof/>
          </w:rPr>
          <w:t>Системные требования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19608098" w:history="1">
        <w:r w:rsidR="008F4781" w:rsidRPr="005D51E0">
          <w:rPr>
            <w:rStyle w:val="a3"/>
            <w:noProof/>
          </w:rPr>
          <w:t>3</w:t>
        </w:r>
        <w:r w:rsidR="008F47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8F4781" w:rsidRPr="005D51E0">
          <w:rPr>
            <w:rStyle w:val="a3"/>
            <w:noProof/>
          </w:rPr>
          <w:t>Основные сведения о системе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099" w:history="1">
        <w:r w:rsidR="008F4781" w:rsidRPr="005D51E0">
          <w:rPr>
            <w:rStyle w:val="a3"/>
            <w:noProof/>
          </w:rPr>
          <w:t>3.1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Список используемых переменных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0" w:history="1">
        <w:r w:rsidR="008F4781" w:rsidRPr="005D51E0">
          <w:rPr>
            <w:rStyle w:val="a3"/>
            <w:noProof/>
          </w:rPr>
          <w:t>3.2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Основные компоненты системы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1" w:history="1">
        <w:r w:rsidR="008F4781" w:rsidRPr="005D51E0">
          <w:rPr>
            <w:rStyle w:val="a3"/>
            <w:noProof/>
          </w:rPr>
          <w:t>3.3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Общее расположение файлов в системе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2" w:history="1">
        <w:r w:rsidR="008F4781" w:rsidRPr="005D51E0">
          <w:rPr>
            <w:rStyle w:val="a3"/>
            <w:noProof/>
          </w:rPr>
          <w:t>3.4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Основные служебные утилиты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3" w:history="1">
        <w:r w:rsidR="008F4781" w:rsidRPr="005D51E0">
          <w:rPr>
            <w:rStyle w:val="a3"/>
            <w:noProof/>
            <w:lang w:val="en-US"/>
          </w:rPr>
          <w:t>3.5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Управление системой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4" w:history="1">
        <w:r w:rsidR="008F4781" w:rsidRPr="005D51E0">
          <w:rPr>
            <w:rStyle w:val="a3"/>
            <w:noProof/>
          </w:rPr>
          <w:t>3.5.1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Включение\Выключение системы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5" w:history="1">
        <w:r w:rsidR="008F4781" w:rsidRPr="005D51E0">
          <w:rPr>
            <w:rStyle w:val="a3"/>
            <w:noProof/>
          </w:rPr>
          <w:t>3.5.2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Мониторинг состояния системы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6" w:history="1">
        <w:r w:rsidR="008F4781" w:rsidRPr="005D51E0">
          <w:rPr>
            <w:rStyle w:val="a3"/>
            <w:noProof/>
          </w:rPr>
          <w:t>3.5.3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Управление экземплярами модулей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7" w:history="1">
        <w:r w:rsidR="008F4781" w:rsidRPr="005D51E0">
          <w:rPr>
            <w:rStyle w:val="a3"/>
            <w:noProof/>
          </w:rPr>
          <w:t>3.5.4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Диагностика работы модулей системы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8" w:history="1">
        <w:r w:rsidR="008F4781" w:rsidRPr="005D51E0">
          <w:rPr>
            <w:rStyle w:val="a3"/>
            <w:noProof/>
          </w:rPr>
          <w:t>3.5.5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Диагностика работы сервисов системы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09" w:history="1">
        <w:r w:rsidR="008F4781" w:rsidRPr="005D51E0">
          <w:rPr>
            <w:rStyle w:val="a3"/>
            <w:noProof/>
          </w:rPr>
          <w:t>3.5.6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Управление бэкапами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0" w:history="1">
        <w:r w:rsidR="008F4781" w:rsidRPr="005D51E0">
          <w:rPr>
            <w:rStyle w:val="a3"/>
            <w:noProof/>
          </w:rPr>
          <w:t>3.5.7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Восстановление после сбоев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1" w:history="1">
        <w:r w:rsidR="008F4781" w:rsidRPr="005D51E0">
          <w:rPr>
            <w:rStyle w:val="a3"/>
            <w:noProof/>
          </w:rPr>
          <w:t>3.5.8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Восстановление системы после потери данных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2" w:history="1">
        <w:r w:rsidR="008F4781" w:rsidRPr="005D51E0">
          <w:rPr>
            <w:rStyle w:val="a3"/>
            <w:noProof/>
          </w:rPr>
          <w:t>3.5.9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Добавление новых форматов и метаполей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3" w:history="1">
        <w:r w:rsidR="008F4781" w:rsidRPr="005D51E0">
          <w:rPr>
            <w:rStyle w:val="a3"/>
            <w:noProof/>
          </w:rPr>
          <w:t>3.5.10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Синхронизация конфигурационных файлов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4" w:history="1">
        <w:r w:rsidR="008F4781" w:rsidRPr="005D51E0">
          <w:rPr>
            <w:rStyle w:val="a3"/>
            <w:noProof/>
          </w:rPr>
          <w:t>3.6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Расширение системы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5" w:history="1">
        <w:r w:rsidR="008F4781" w:rsidRPr="005D51E0">
          <w:rPr>
            <w:rStyle w:val="a3"/>
            <w:noProof/>
          </w:rPr>
          <w:t>3.6.1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Изменения состава серверов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6" w:history="1">
        <w:r w:rsidR="008F4781" w:rsidRPr="005D51E0">
          <w:rPr>
            <w:rStyle w:val="a3"/>
            <w:noProof/>
          </w:rPr>
          <w:t>3.6.2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Изменение состава модулей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7" w:history="1">
        <w:r w:rsidR="008F4781" w:rsidRPr="005D51E0">
          <w:rPr>
            <w:rStyle w:val="a3"/>
            <w:noProof/>
          </w:rPr>
          <w:t>3.7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Мониторинг системы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8" w:history="1">
        <w:r w:rsidR="008F4781" w:rsidRPr="005D51E0">
          <w:rPr>
            <w:rStyle w:val="a3"/>
            <w:noProof/>
          </w:rPr>
          <w:t>3.7.1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Сбор и хранение метрик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19" w:history="1">
        <w:r w:rsidR="008F4781" w:rsidRPr="005D51E0">
          <w:rPr>
            <w:rStyle w:val="a3"/>
            <w:noProof/>
          </w:rPr>
          <w:t>3.8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Оповещения системы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20" w:history="1">
        <w:r w:rsidR="008F4781" w:rsidRPr="005D51E0">
          <w:rPr>
            <w:rStyle w:val="a3"/>
            <w:noProof/>
          </w:rPr>
          <w:t>3.8.1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Изменение списка почтовых адресов для оповещений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19608121" w:history="1">
        <w:r w:rsidR="008F4781" w:rsidRPr="005D51E0">
          <w:rPr>
            <w:rStyle w:val="a3"/>
            <w:noProof/>
          </w:rPr>
          <w:t>4</w:t>
        </w:r>
        <w:r w:rsidR="008F47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8F4781" w:rsidRPr="005D51E0">
          <w:rPr>
            <w:rStyle w:val="a3"/>
            <w:noProof/>
          </w:rPr>
          <w:t>Индексация документов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22" w:history="1">
        <w:r w:rsidR="008F4781" w:rsidRPr="005D51E0">
          <w:rPr>
            <w:rStyle w:val="a3"/>
            <w:noProof/>
          </w:rPr>
          <w:t>4.1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Подготовка к индексации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23" w:history="1">
        <w:r w:rsidR="008F4781" w:rsidRPr="005D51E0">
          <w:rPr>
            <w:rStyle w:val="a3"/>
            <w:noProof/>
          </w:rPr>
          <w:t>4.1.1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Создание новой коллекции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24" w:history="1">
        <w:r w:rsidR="008F4781" w:rsidRPr="005D51E0">
          <w:rPr>
            <w:rStyle w:val="a3"/>
            <w:noProof/>
          </w:rPr>
          <w:t>4.2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Мониторинг процесса индексации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25" w:history="1">
        <w:r w:rsidR="008F4781" w:rsidRPr="005D51E0">
          <w:rPr>
            <w:rStyle w:val="a3"/>
            <w:noProof/>
          </w:rPr>
          <w:t>4.3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Завершение индексации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26" w:history="1">
        <w:r w:rsidR="008F4781" w:rsidRPr="005D51E0">
          <w:rPr>
            <w:rStyle w:val="a3"/>
            <w:noProof/>
          </w:rPr>
          <w:t>4.4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Откат после неудачной индексации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27" w:history="1">
        <w:r w:rsidR="008F4781" w:rsidRPr="005D51E0">
          <w:rPr>
            <w:rStyle w:val="a3"/>
            <w:noProof/>
          </w:rPr>
          <w:t>4.5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Объем индексных баз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28" w:history="1">
        <w:r w:rsidR="008F4781" w:rsidRPr="005D51E0">
          <w:rPr>
            <w:rStyle w:val="a3"/>
            <w:noProof/>
          </w:rPr>
          <w:t>4.6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Удаление коллекции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19608129" w:history="1">
        <w:r w:rsidR="008F4781" w:rsidRPr="005D51E0">
          <w:rPr>
            <w:rStyle w:val="a3"/>
            <w:noProof/>
          </w:rPr>
          <w:t>5</w:t>
        </w:r>
        <w:r w:rsidR="008F47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8F4781" w:rsidRPr="005D51E0">
          <w:rPr>
            <w:rStyle w:val="a3"/>
            <w:noProof/>
          </w:rPr>
          <w:t>Добавление документов из внешних ресурсов в очередь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0" w:history="1">
        <w:r w:rsidR="008F4781" w:rsidRPr="005D51E0">
          <w:rPr>
            <w:rStyle w:val="a3"/>
            <w:noProof/>
          </w:rPr>
          <w:t>5.1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Составление задания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1" w:history="1">
        <w:r w:rsidR="008F4781" w:rsidRPr="005D51E0">
          <w:rPr>
            <w:rStyle w:val="a3"/>
            <w:noProof/>
          </w:rPr>
          <w:t>5.2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Тестирование задания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2" w:history="1">
        <w:r w:rsidR="008F4781" w:rsidRPr="005D51E0">
          <w:rPr>
            <w:rStyle w:val="a3"/>
            <w:noProof/>
          </w:rPr>
          <w:t>5.3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Подготовка к обходу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3" w:history="1">
        <w:r w:rsidR="008F4781" w:rsidRPr="005D51E0">
          <w:rPr>
            <w:rStyle w:val="a3"/>
            <w:noProof/>
          </w:rPr>
          <w:t>5.4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Запуск обхода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4" w:history="1">
        <w:r w:rsidR="008F4781" w:rsidRPr="005D51E0">
          <w:rPr>
            <w:rStyle w:val="a3"/>
            <w:noProof/>
          </w:rPr>
          <w:t>5.5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Мониторинг обхода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5" w:history="1">
        <w:r w:rsidR="008F4781" w:rsidRPr="005D51E0">
          <w:rPr>
            <w:rStyle w:val="a3"/>
            <w:noProof/>
          </w:rPr>
          <w:t>5.6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Завершение обхода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6" w:history="1">
        <w:r w:rsidR="008F4781" w:rsidRPr="005D51E0">
          <w:rPr>
            <w:rStyle w:val="a3"/>
            <w:noProof/>
          </w:rPr>
          <w:t>5.7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Регулярные обновления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19608137" w:history="1">
        <w:r w:rsidR="008F4781" w:rsidRPr="005D51E0">
          <w:rPr>
            <w:rStyle w:val="a3"/>
            <w:noProof/>
          </w:rPr>
          <w:t>6</w:t>
        </w:r>
        <w:r w:rsidR="008F47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8F4781" w:rsidRPr="005D51E0">
          <w:rPr>
            <w:rStyle w:val="a3"/>
            <w:noProof/>
          </w:rPr>
          <w:t>Добавление локальных документов в очередь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8" w:history="1">
        <w:r w:rsidR="008F4781" w:rsidRPr="005D51E0">
          <w:rPr>
            <w:rStyle w:val="a3"/>
            <w:noProof/>
          </w:rPr>
          <w:t>6.1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Описание локального краулера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39" w:history="1">
        <w:r w:rsidR="008F4781" w:rsidRPr="005D51E0">
          <w:rPr>
            <w:rStyle w:val="a3"/>
            <w:noProof/>
          </w:rPr>
          <w:t>6.2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Дополнительные опции локального краулера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0" w:history="1">
        <w:r w:rsidR="008F4781" w:rsidRPr="005D51E0">
          <w:rPr>
            <w:rStyle w:val="a3"/>
            <w:noProof/>
          </w:rPr>
          <w:t>6.3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Формат метаописания для локального краулера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1" w:history="1">
        <w:r w:rsidR="008F4781" w:rsidRPr="005D51E0">
          <w:rPr>
            <w:rStyle w:val="a3"/>
            <w:noProof/>
          </w:rPr>
          <w:t>6.3.1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Описание формата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2" w:history="1">
        <w:r w:rsidR="008F4781" w:rsidRPr="005D51E0">
          <w:rPr>
            <w:rStyle w:val="a3"/>
            <w:noProof/>
          </w:rPr>
          <w:t>6.4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Определение формата загружаемого документа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3" w:history="1">
        <w:r w:rsidR="008F4781" w:rsidRPr="005D51E0">
          <w:rPr>
            <w:rStyle w:val="a3"/>
            <w:noProof/>
          </w:rPr>
          <w:t>6.5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Формирование урла загружаемого документа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4" w:history="1">
        <w:r w:rsidR="008F4781" w:rsidRPr="005D51E0">
          <w:rPr>
            <w:rStyle w:val="a3"/>
            <w:noProof/>
          </w:rPr>
          <w:t>6.6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Выводимые сообщения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5" w:history="1">
        <w:r w:rsidR="008F4781" w:rsidRPr="005D51E0">
          <w:rPr>
            <w:rStyle w:val="a3"/>
            <w:noProof/>
          </w:rPr>
          <w:t>6.7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Регулярные обновления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</w:rPr>
      </w:pPr>
      <w:hyperlink w:anchor="_Toc519608146" w:history="1">
        <w:r w:rsidR="008F4781" w:rsidRPr="005D51E0">
          <w:rPr>
            <w:rStyle w:val="a3"/>
            <w:noProof/>
          </w:rPr>
          <w:t>7</w:t>
        </w:r>
        <w:r w:rsidR="008F4781">
          <w:rPr>
            <w:rFonts w:asciiTheme="minorHAnsi" w:eastAsiaTheme="minorEastAsia" w:hAnsiTheme="minorHAnsi" w:cstheme="minorBidi"/>
            <w:b w:val="0"/>
            <w:i w:val="0"/>
            <w:noProof/>
            <w:sz w:val="22"/>
            <w:szCs w:val="22"/>
          </w:rPr>
          <w:tab/>
        </w:r>
        <w:r w:rsidR="008F4781" w:rsidRPr="005D51E0">
          <w:rPr>
            <w:rStyle w:val="a3"/>
            <w:noProof/>
          </w:rPr>
          <w:t>Тестирование индексации в виртуальной среде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7" w:history="1">
        <w:r w:rsidR="008F4781" w:rsidRPr="005D51E0">
          <w:rPr>
            <w:rStyle w:val="a3"/>
            <w:noProof/>
          </w:rPr>
          <w:t>7.1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Значения основных переменных в виртуальной машине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8" w:history="1">
        <w:r w:rsidR="008F4781" w:rsidRPr="005D51E0">
          <w:rPr>
            <w:rStyle w:val="a3"/>
            <w:noProof/>
          </w:rPr>
          <w:t>7.2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Доступ к виртуальной машине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49" w:history="1">
        <w:r w:rsidR="008F4781" w:rsidRPr="005D51E0">
          <w:rPr>
            <w:rStyle w:val="a3"/>
            <w:noProof/>
          </w:rPr>
          <w:t>7.3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Основные операции с виртуальной машиной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50" w:history="1">
        <w:r w:rsidR="008F4781" w:rsidRPr="005D51E0">
          <w:rPr>
            <w:rStyle w:val="a3"/>
            <w:noProof/>
          </w:rPr>
          <w:t>7.4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Разделяемые папки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51" w:history="1">
        <w:r w:rsidR="008F4781" w:rsidRPr="005D51E0">
          <w:rPr>
            <w:rStyle w:val="a3"/>
            <w:noProof/>
          </w:rPr>
          <w:t>7.5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Тестирование индексации в виртуальной среде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52" w:history="1">
        <w:r w:rsidR="008F4781" w:rsidRPr="005D51E0">
          <w:rPr>
            <w:rStyle w:val="a3"/>
            <w:noProof/>
          </w:rPr>
          <w:t>7.6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Проверка проиндексированных данных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53" w:history="1">
        <w:r w:rsidR="008F4781" w:rsidRPr="005D51E0">
          <w:rPr>
            <w:rStyle w:val="a3"/>
            <w:noProof/>
          </w:rPr>
          <w:t>7.6.1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Проверка с помощью скриптов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54" w:history="1">
        <w:r w:rsidR="008F4781" w:rsidRPr="005D51E0">
          <w:rPr>
            <w:rStyle w:val="a3"/>
            <w:noProof/>
          </w:rPr>
          <w:t>7.6.2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Проверка с помощью веб-интерфейса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55" w:history="1">
        <w:r w:rsidR="008F4781" w:rsidRPr="005D51E0">
          <w:rPr>
            <w:rStyle w:val="a3"/>
            <w:noProof/>
          </w:rPr>
          <w:t>7.7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>Решение проблем с виртуальной машиной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F4781" w:rsidRDefault="00415FA3">
      <w:pPr>
        <w:pStyle w:val="31"/>
        <w:tabs>
          <w:tab w:val="left" w:pos="141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9608156" w:history="1">
        <w:r w:rsidR="008F4781" w:rsidRPr="005D51E0">
          <w:rPr>
            <w:rStyle w:val="a3"/>
            <w:noProof/>
          </w:rPr>
          <w:t>7.7.1</w:t>
        </w:r>
        <w:r w:rsidR="008F4781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8F4781" w:rsidRPr="005D51E0">
          <w:rPr>
            <w:rStyle w:val="a3"/>
            <w:noProof/>
          </w:rPr>
          <w:t xml:space="preserve">Доступ по </w:t>
        </w:r>
        <w:r w:rsidR="008F4781" w:rsidRPr="005D51E0">
          <w:rPr>
            <w:rStyle w:val="a3"/>
            <w:noProof/>
            <w:lang w:val="co-FR"/>
          </w:rPr>
          <w:t xml:space="preserve">ssh </w:t>
        </w:r>
        <w:r w:rsidR="008F4781" w:rsidRPr="005D51E0">
          <w:rPr>
            <w:rStyle w:val="a3"/>
            <w:noProof/>
          </w:rPr>
          <w:t>не работает</w:t>
        </w:r>
        <w:r w:rsidR="008F478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4781">
          <w:rPr>
            <w:noProof/>
            <w:webHidden/>
          </w:rPr>
          <w:instrText xml:space="preserve"> PAGEREF _Toc519608156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B113B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631A6" w:rsidRDefault="00415FA3" w:rsidP="005064E3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end"/>
      </w:r>
      <w:r w:rsidR="005064E3" w:rsidRPr="00083E54">
        <w:rPr>
          <w:b w:val="0"/>
        </w:rPr>
        <w:t xml:space="preserve"> </w:t>
      </w:r>
      <w:r w:rsidRPr="00415FA3">
        <w:rPr>
          <w:b w:val="0"/>
        </w:rPr>
        <w:fldChar w:fldCharType="begin"/>
      </w:r>
      <w:r w:rsidR="00996756">
        <w:rPr>
          <w:b w:val="0"/>
        </w:rPr>
        <w:instrText xml:space="preserve"> TOC \o "1-2" \h \z \u </w:instrText>
      </w:r>
      <w:r w:rsidRPr="00415FA3">
        <w:rPr>
          <w:b w:val="0"/>
        </w:rPr>
        <w:fldChar w:fldCharType="separate"/>
      </w:r>
    </w:p>
    <w:p w:rsidR="008631A6" w:rsidRDefault="008631A6" w:rsidP="008631A6">
      <w:pPr>
        <w:pStyle w:val="12"/>
        <w:tabs>
          <w:tab w:val="left" w:pos="56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D416DE" w:rsidRDefault="00D416DE">
      <w:pPr>
        <w:pStyle w:val="21"/>
        <w:tabs>
          <w:tab w:val="left" w:pos="849"/>
          <w:tab w:val="right" w:leader="dot" w:pos="102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2A6203" w:rsidRDefault="00415FA3" w:rsidP="001C3189">
      <w:pPr>
        <w:pStyle w:val="1"/>
        <w:numPr>
          <w:ilvl w:val="0"/>
          <w:numId w:val="0"/>
        </w:numPr>
        <w:ind w:left="432"/>
      </w:pPr>
      <w:r>
        <w:rPr>
          <w:sz w:val="24"/>
          <w:szCs w:val="24"/>
        </w:rPr>
        <w:fldChar w:fldCharType="end"/>
      </w:r>
      <w:r w:rsidR="00FC5DE7">
        <w:br w:type="page"/>
      </w:r>
    </w:p>
    <w:p w:rsidR="002807AD" w:rsidRPr="002807AD" w:rsidRDefault="001C3189" w:rsidP="001C3189">
      <w:pPr>
        <w:pStyle w:val="1"/>
      </w:pPr>
      <w:bookmarkStart w:id="0" w:name="_Toc416168708"/>
      <w:bookmarkStart w:id="1" w:name="_Toc519608096"/>
      <w:r>
        <w:lastRenderedPageBreak/>
        <w:t>Введение</w:t>
      </w:r>
      <w:bookmarkEnd w:id="0"/>
      <w:bookmarkEnd w:id="1"/>
    </w:p>
    <w:p w:rsidR="002A6203" w:rsidRDefault="002A6203" w:rsidP="002807AD">
      <w:pPr>
        <w:ind w:firstLine="360"/>
        <w:jc w:val="both"/>
      </w:pPr>
      <w:r>
        <w:t xml:space="preserve">Настоящее руководство содержит общие сведения необходимые для администрирования системы, добавления новых документов в индекс. </w:t>
      </w:r>
    </w:p>
    <w:p w:rsidR="002A6203" w:rsidRPr="00792AE9" w:rsidRDefault="002A6203" w:rsidP="002A6203">
      <w:pPr>
        <w:jc w:val="both"/>
      </w:pPr>
      <w:r>
        <w:br w:type="page"/>
      </w:r>
    </w:p>
    <w:p w:rsidR="006E5A2E" w:rsidRDefault="006E5A2E" w:rsidP="009E77E5">
      <w:pPr>
        <w:pStyle w:val="1"/>
      </w:pPr>
      <w:bookmarkStart w:id="2" w:name="_Toc416168709"/>
      <w:bookmarkStart w:id="3" w:name="_Ref419370632"/>
      <w:bookmarkStart w:id="4" w:name="_Toc519608097"/>
      <w:bookmarkStart w:id="5" w:name="_Toc399929353"/>
      <w:r>
        <w:lastRenderedPageBreak/>
        <w:t>Системные требования</w:t>
      </w:r>
      <w:bookmarkEnd w:id="2"/>
      <w:bookmarkEnd w:id="3"/>
      <w:bookmarkEnd w:id="4"/>
    </w:p>
    <w:p w:rsidR="006755C3" w:rsidRDefault="00823E3E" w:rsidP="0097763D">
      <w:pPr>
        <w:jc w:val="both"/>
      </w:pPr>
      <w:r>
        <w:t>Минимальные т</w:t>
      </w:r>
      <w:r w:rsidR="006755C3">
        <w:t>ребования к серверу:</w:t>
      </w:r>
    </w:p>
    <w:p w:rsidR="006755C3" w:rsidRPr="006755C3" w:rsidRDefault="006755C3" w:rsidP="006755C3">
      <w:pPr>
        <w:pStyle w:val="af5"/>
        <w:numPr>
          <w:ilvl w:val="0"/>
          <w:numId w:val="27"/>
        </w:numPr>
        <w:ind w:left="851"/>
        <w:jc w:val="both"/>
      </w:pPr>
      <w:r>
        <w:t>Процессор: Архитектура: amd64</w:t>
      </w:r>
      <w:r w:rsidRPr="006755C3">
        <w:t xml:space="preserve">; </w:t>
      </w:r>
      <w:r>
        <w:t xml:space="preserve">Количество ядер: не менее </w:t>
      </w:r>
      <w:r w:rsidR="00376DF4">
        <w:t>4</w:t>
      </w:r>
      <w:r w:rsidRPr="006755C3">
        <w:t xml:space="preserve">; </w:t>
      </w:r>
      <w:r>
        <w:t>тактовая частота процессора</w:t>
      </w:r>
      <w:r w:rsidRPr="006755C3">
        <w:t xml:space="preserve"> </w:t>
      </w:r>
      <w:r>
        <w:t xml:space="preserve">не менее </w:t>
      </w:r>
      <w:r w:rsidR="00376DF4" w:rsidRPr="00376DF4">
        <w:t>2</w:t>
      </w:r>
      <w:r>
        <w:t>,</w:t>
      </w:r>
      <w:r w:rsidR="00376DF4" w:rsidRPr="00376DF4">
        <w:t>4</w:t>
      </w:r>
      <w:r>
        <w:t xml:space="preserve"> Ггц</w:t>
      </w:r>
      <w:r w:rsidRPr="006755C3">
        <w:t>.</w:t>
      </w:r>
    </w:p>
    <w:p w:rsidR="006755C3" w:rsidRPr="006755C3" w:rsidRDefault="006755C3" w:rsidP="006755C3">
      <w:pPr>
        <w:pStyle w:val="af5"/>
        <w:numPr>
          <w:ilvl w:val="0"/>
          <w:numId w:val="27"/>
        </w:numPr>
        <w:ind w:left="851"/>
        <w:jc w:val="both"/>
      </w:pPr>
      <w:r>
        <w:t xml:space="preserve">Оперативная память не менее </w:t>
      </w:r>
      <w:r w:rsidR="00376DF4">
        <w:t>16</w:t>
      </w:r>
      <w:r>
        <w:t xml:space="preserve"> Гбайт</w:t>
      </w:r>
      <w:r w:rsidRPr="006755C3">
        <w:t>.</w:t>
      </w:r>
    </w:p>
    <w:p w:rsidR="006755C3" w:rsidRDefault="00376DF4" w:rsidP="006755C3">
      <w:pPr>
        <w:pStyle w:val="af5"/>
        <w:numPr>
          <w:ilvl w:val="0"/>
          <w:numId w:val="27"/>
        </w:numPr>
        <w:ind w:left="851"/>
        <w:jc w:val="both"/>
      </w:pPr>
      <w:r w:rsidRPr="00376DF4">
        <w:t>2</w:t>
      </w:r>
      <w:r w:rsidR="006755C3">
        <w:t xml:space="preserve"> дисковых накопителя HDD (объединенных в </w:t>
      </w:r>
      <w:r w:rsidR="006755C3" w:rsidRPr="006755C3">
        <w:rPr>
          <w:lang w:val="en-US"/>
        </w:rPr>
        <w:t>RAID</w:t>
      </w:r>
      <w:r w:rsidR="006755C3" w:rsidRPr="006755C3">
        <w:t xml:space="preserve"> 1</w:t>
      </w:r>
      <w:r w:rsidR="006755C3">
        <w:t>)</w:t>
      </w:r>
      <w:r w:rsidR="006755C3" w:rsidRPr="006755C3">
        <w:t>;</w:t>
      </w:r>
      <w:r w:rsidR="00823E3E">
        <w:t xml:space="preserve"> </w:t>
      </w:r>
      <w:r w:rsidR="006755C3">
        <w:t>объем</w:t>
      </w:r>
      <w:r>
        <w:t>ом</w:t>
      </w:r>
      <w:r w:rsidR="006755C3">
        <w:t xml:space="preserve"> не менее</w:t>
      </w:r>
      <w:r w:rsidR="006755C3" w:rsidRPr="006755C3">
        <w:t xml:space="preserve"> </w:t>
      </w:r>
      <w:r>
        <w:t>3</w:t>
      </w:r>
      <w:r w:rsidR="006755C3" w:rsidRPr="006755C3">
        <w:t>0</w:t>
      </w:r>
      <w:r w:rsidR="006755C3">
        <w:t>00 Гбайт</w:t>
      </w:r>
      <w:r w:rsidR="006755C3" w:rsidRPr="006755C3">
        <w:t>.</w:t>
      </w:r>
    </w:p>
    <w:p w:rsidR="00823E3E" w:rsidRDefault="00823E3E" w:rsidP="00823E3E">
      <w:pPr>
        <w:jc w:val="both"/>
      </w:pPr>
      <w:r>
        <w:t>Рекомендуемые требования к серверу:</w:t>
      </w:r>
    </w:p>
    <w:p w:rsidR="00823E3E" w:rsidRPr="006755C3" w:rsidRDefault="00823E3E" w:rsidP="00823E3E">
      <w:pPr>
        <w:pStyle w:val="af5"/>
        <w:numPr>
          <w:ilvl w:val="0"/>
          <w:numId w:val="27"/>
        </w:numPr>
        <w:ind w:left="851"/>
        <w:jc w:val="both"/>
      </w:pPr>
      <w:r>
        <w:t>Процессор: Архитектура: amd64</w:t>
      </w:r>
      <w:r w:rsidRPr="006755C3">
        <w:t xml:space="preserve">; </w:t>
      </w:r>
      <w:r>
        <w:t>Количество ядер: 16</w:t>
      </w:r>
      <w:r w:rsidRPr="006755C3">
        <w:t xml:space="preserve">; </w:t>
      </w:r>
      <w:r>
        <w:t>тактовая частота процессора</w:t>
      </w:r>
      <w:r w:rsidRPr="006755C3">
        <w:t xml:space="preserve"> </w:t>
      </w:r>
      <w:r w:rsidR="00376DF4">
        <w:t>2</w:t>
      </w:r>
      <w:r>
        <w:t>,</w:t>
      </w:r>
      <w:r w:rsidR="00376DF4">
        <w:t>6</w:t>
      </w:r>
      <w:r>
        <w:t xml:space="preserve"> Ггц или более</w:t>
      </w:r>
      <w:r w:rsidRPr="006755C3">
        <w:t>.</w:t>
      </w:r>
    </w:p>
    <w:p w:rsidR="00823E3E" w:rsidRPr="006755C3" w:rsidRDefault="00823E3E" w:rsidP="00823E3E">
      <w:pPr>
        <w:pStyle w:val="af5"/>
        <w:numPr>
          <w:ilvl w:val="0"/>
          <w:numId w:val="27"/>
        </w:numPr>
        <w:ind w:left="851"/>
        <w:jc w:val="both"/>
      </w:pPr>
      <w:r>
        <w:t>Оперативная память 64 Гбайт или более</w:t>
      </w:r>
      <w:r w:rsidRPr="006755C3">
        <w:t>.</w:t>
      </w:r>
    </w:p>
    <w:p w:rsidR="00823E3E" w:rsidRPr="006755C3" w:rsidRDefault="00823E3E" w:rsidP="00823E3E">
      <w:pPr>
        <w:pStyle w:val="af5"/>
        <w:numPr>
          <w:ilvl w:val="0"/>
          <w:numId w:val="27"/>
        </w:numPr>
        <w:ind w:left="851"/>
        <w:jc w:val="both"/>
      </w:pPr>
      <w:r>
        <w:t xml:space="preserve">4 дисковых накопителя HDD (объединенных в </w:t>
      </w:r>
      <w:r w:rsidRPr="006755C3">
        <w:rPr>
          <w:lang w:val="en-US"/>
        </w:rPr>
        <w:t>RAID</w:t>
      </w:r>
      <w:r w:rsidRPr="006755C3">
        <w:t xml:space="preserve"> 10</w:t>
      </w:r>
      <w:r>
        <w:t>)</w:t>
      </w:r>
      <w:r w:rsidRPr="00823E3E">
        <w:t xml:space="preserve">; </w:t>
      </w:r>
      <w:r>
        <w:t xml:space="preserve">скорость дисков </w:t>
      </w:r>
      <w:r w:rsidRPr="00823E3E">
        <w:t>10000</w:t>
      </w:r>
      <w:r>
        <w:t xml:space="preserve"> </w:t>
      </w:r>
      <w:r w:rsidRPr="00823E3E">
        <w:t>rpm</w:t>
      </w:r>
      <w:r w:rsidRPr="006755C3">
        <w:t xml:space="preserve">; </w:t>
      </w:r>
      <w:r>
        <w:t>суммарный объем не менее</w:t>
      </w:r>
      <w:r w:rsidR="009501C3">
        <w:t xml:space="preserve"> </w:t>
      </w:r>
      <w:r w:rsidR="009501C3" w:rsidRPr="009501C3">
        <w:t>6</w:t>
      </w:r>
      <w:r w:rsidRPr="006755C3">
        <w:t>0</w:t>
      </w:r>
      <w:r>
        <w:t>00 Гбайт</w:t>
      </w:r>
      <w:r w:rsidR="00376DF4">
        <w:t xml:space="preserve">, 2 </w:t>
      </w:r>
      <w:r w:rsidR="00376DF4">
        <w:rPr>
          <w:lang w:val="en-US"/>
        </w:rPr>
        <w:t>SSD</w:t>
      </w:r>
      <w:r w:rsidR="00376DF4" w:rsidRPr="00376DF4">
        <w:t xml:space="preserve"> </w:t>
      </w:r>
      <w:r w:rsidR="00376DF4">
        <w:t xml:space="preserve">диска (объединенных в </w:t>
      </w:r>
      <w:r w:rsidR="00376DF4">
        <w:rPr>
          <w:lang w:val="en-US"/>
        </w:rPr>
        <w:t>RAID</w:t>
      </w:r>
      <w:r w:rsidR="00376DF4" w:rsidRPr="00376DF4">
        <w:t xml:space="preserve"> 1)</w:t>
      </w:r>
      <w:r w:rsidR="009501C3">
        <w:t>, объемом 1000Гб, не менее</w:t>
      </w:r>
      <w:r w:rsidR="00376DF4" w:rsidRPr="00376DF4">
        <w:t>.</w:t>
      </w:r>
    </w:p>
    <w:p w:rsidR="00823E3E" w:rsidRPr="006755C3" w:rsidRDefault="00823E3E" w:rsidP="00823E3E">
      <w:pPr>
        <w:ind w:left="491"/>
        <w:jc w:val="both"/>
      </w:pPr>
    </w:p>
    <w:p w:rsidR="00B26302" w:rsidRDefault="0097763D" w:rsidP="00B26302">
      <w:r>
        <w:t>Требования к операционной системе</w:t>
      </w:r>
      <w:r w:rsidR="00775AF9">
        <w:t xml:space="preserve"> и программному обеспечению</w:t>
      </w:r>
      <w:r>
        <w:t>:</w:t>
      </w:r>
    </w:p>
    <w:p w:rsidR="00B26302" w:rsidRDefault="00B26302" w:rsidP="00B26302">
      <w:pPr>
        <w:pStyle w:val="af5"/>
        <w:numPr>
          <w:ilvl w:val="0"/>
          <w:numId w:val="28"/>
        </w:numPr>
      </w:pPr>
      <w:r>
        <w:t>ОС</w:t>
      </w:r>
      <w:r w:rsidRPr="00B26302">
        <w:rPr>
          <w:lang w:val="en-US"/>
        </w:rPr>
        <w:t xml:space="preserve">: Debian </w:t>
      </w:r>
      <w:r w:rsidR="00AC63F3">
        <w:t>8</w:t>
      </w:r>
      <w:r w:rsidR="00992AD0">
        <w:rPr>
          <w:lang w:val="en-US"/>
        </w:rPr>
        <w:t xml:space="preserve"> amd64</w:t>
      </w:r>
    </w:p>
    <w:p w:rsidR="006E5A2E" w:rsidRPr="00307229" w:rsidRDefault="006E5A2E">
      <w:pPr>
        <w:suppressAutoHyphens w:val="0"/>
      </w:pPr>
      <w:r w:rsidRPr="00307229">
        <w:br w:type="page"/>
      </w:r>
    </w:p>
    <w:p w:rsidR="006E5A2E" w:rsidRPr="00307229" w:rsidRDefault="006E5A2E" w:rsidP="006E5A2E"/>
    <w:p w:rsidR="00F8565F" w:rsidRDefault="00F35AC2" w:rsidP="009E77E5">
      <w:pPr>
        <w:pStyle w:val="1"/>
      </w:pPr>
      <w:r w:rsidRPr="00307229">
        <w:t xml:space="preserve"> </w:t>
      </w:r>
      <w:bookmarkStart w:id="6" w:name="_Toc416168710"/>
      <w:bookmarkStart w:id="7" w:name="_Toc519608098"/>
      <w:r w:rsidR="00F8565F">
        <w:t>Основные сведения о системе</w:t>
      </w:r>
      <w:bookmarkEnd w:id="5"/>
      <w:bookmarkEnd w:id="6"/>
      <w:bookmarkEnd w:id="7"/>
    </w:p>
    <w:p w:rsidR="00C33796" w:rsidRPr="002807AD" w:rsidRDefault="00F35AC2" w:rsidP="009E77E5">
      <w:pPr>
        <w:pStyle w:val="2"/>
      </w:pPr>
      <w:bookmarkStart w:id="8" w:name="_Toc399929354"/>
      <w:r>
        <w:t xml:space="preserve"> </w:t>
      </w:r>
      <w:bookmarkStart w:id="9" w:name="_Toc416168711"/>
      <w:bookmarkStart w:id="10" w:name="_Toc519608099"/>
      <w:r w:rsidR="00F8565F" w:rsidRPr="009E77E5">
        <w:t>Список</w:t>
      </w:r>
      <w:r w:rsidR="00F8565F">
        <w:t xml:space="preserve"> используемых переменных</w:t>
      </w:r>
      <w:bookmarkEnd w:id="8"/>
      <w:bookmarkEnd w:id="9"/>
      <w:bookmarkEnd w:id="10"/>
    </w:p>
    <w:tbl>
      <w:tblPr>
        <w:tblW w:w="10486" w:type="dxa"/>
        <w:tblInd w:w="-5" w:type="dxa"/>
        <w:tblLayout w:type="fixed"/>
        <w:tblLook w:val="0000"/>
      </w:tblPr>
      <w:tblGrid>
        <w:gridCol w:w="5238"/>
        <w:gridCol w:w="5248"/>
      </w:tblGrid>
      <w:tr w:rsidR="002F7C9B" w:rsidRPr="002F7C9B" w:rsidTr="0006477E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9B" w:rsidRPr="002F7C9B" w:rsidRDefault="002F7C9B" w:rsidP="002F7C9B">
            <w:pPr>
              <w:jc w:val="center"/>
              <w:rPr>
                <w:b/>
              </w:rPr>
            </w:pPr>
            <w:r w:rsidRPr="002F7C9B">
              <w:rPr>
                <w:b/>
              </w:rPr>
              <w:t>Название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9B" w:rsidRPr="002F7C9B" w:rsidRDefault="000B7A18" w:rsidP="000B7A18">
            <w:pPr>
              <w:jc w:val="center"/>
              <w:rPr>
                <w:b/>
              </w:rPr>
            </w:pPr>
            <w:r>
              <w:rPr>
                <w:b/>
              </w:rPr>
              <w:t>Пример з</w:t>
            </w:r>
            <w:r w:rsidR="002F7C9B" w:rsidRPr="002F7C9B">
              <w:rPr>
                <w:b/>
              </w:rPr>
              <w:t>начени</w:t>
            </w:r>
            <w:r>
              <w:rPr>
                <w:b/>
              </w:rPr>
              <w:t>я</w:t>
            </w:r>
          </w:p>
        </w:tc>
      </w:tr>
      <w:tr w:rsidR="002F7C9B" w:rsidTr="0006477E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C9B" w:rsidRPr="009657A6" w:rsidRDefault="002F7C9B">
            <w:r>
              <w:rPr>
                <w:lang w:val="en-US"/>
              </w:rPr>
              <w:t>user</w:t>
            </w:r>
            <w:r w:rsidRPr="009657A6">
              <w:t>_</w:t>
            </w:r>
            <w:r>
              <w:rPr>
                <w:lang w:val="en-US"/>
              </w:rPr>
              <w:t>name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9B" w:rsidRPr="009657A6" w:rsidRDefault="002F7C9B">
            <w:r>
              <w:rPr>
                <w:lang w:val="en-US"/>
              </w:rPr>
              <w:t>puser</w:t>
            </w:r>
          </w:p>
        </w:tc>
      </w:tr>
      <w:tr w:rsidR="00C33796" w:rsidTr="0006477E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96" w:rsidRPr="009657A6" w:rsidRDefault="00C33796">
            <w:r>
              <w:rPr>
                <w:lang w:val="en-US"/>
              </w:rPr>
              <w:t>app</w:t>
            </w:r>
            <w:r w:rsidRPr="009657A6">
              <w:t>_</w:t>
            </w:r>
            <w:r>
              <w:rPr>
                <w:lang w:val="en-US"/>
              </w:rPr>
              <w:t>name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96" w:rsidRDefault="001F123F">
            <w:r w:rsidRPr="001F123F">
              <w:rPr>
                <w:lang w:val="en-US"/>
              </w:rPr>
              <w:t>Pak</w:t>
            </w:r>
          </w:p>
        </w:tc>
      </w:tr>
      <w:tr w:rsidR="00DA164C" w:rsidTr="0006477E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4C" w:rsidRPr="00DA164C" w:rsidRDefault="00DA164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data</w:t>
            </w:r>
            <w:r w:rsidRPr="009657A6">
              <w:t>_</w:t>
            </w:r>
            <w:r>
              <w:rPr>
                <w:lang w:val="en-US"/>
              </w:rPr>
              <w:t>dir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4C" w:rsidRDefault="00DA164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/data/&lt;app_name&gt;</w:t>
            </w:r>
          </w:p>
        </w:tc>
      </w:tr>
      <w:tr w:rsidR="00C33796" w:rsidTr="0006477E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96" w:rsidRPr="00F8565F" w:rsidRDefault="00F8565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config_dir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96" w:rsidRDefault="00F8565F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/compiled/config/</w:t>
            </w:r>
          </w:p>
        </w:tc>
      </w:tr>
      <w:tr w:rsidR="00C33796" w:rsidTr="0006477E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96" w:rsidRPr="008C645B" w:rsidRDefault="008C645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node_name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96" w:rsidRDefault="00DA2674" w:rsidP="00DA26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F123F">
              <w:rPr>
                <w:lang w:val="en-US"/>
              </w:rPr>
              <w:t>n</w:t>
            </w:r>
          </w:p>
        </w:tc>
      </w:tr>
      <w:tr w:rsidR="00C33796" w:rsidTr="0006477E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796" w:rsidRPr="008E7543" w:rsidRDefault="002F7C9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database</w:t>
            </w:r>
            <w:r w:rsidR="008E7543">
              <w:t>_</w:t>
            </w:r>
            <w:r w:rsidR="008E7543">
              <w:rPr>
                <w:lang w:val="en-US"/>
              </w:rPr>
              <w:t>name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96" w:rsidRDefault="00B52B42" w:rsidP="00DA2674">
            <w:pPr>
              <w:snapToGrid w:val="0"/>
              <w:rPr>
                <w:lang w:val="en-US"/>
              </w:rPr>
            </w:pPr>
            <w:r w:rsidRPr="00B52B42">
              <w:rPr>
                <w:lang w:val="en-US"/>
              </w:rPr>
              <w:t>metastorage</w:t>
            </w:r>
          </w:p>
        </w:tc>
      </w:tr>
      <w:tr w:rsidR="0006477E" w:rsidTr="0006477E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77E" w:rsidRPr="0006477E" w:rsidRDefault="0006477E">
            <w:pPr>
              <w:snapToGrid w:val="0"/>
              <w:rPr>
                <w:lang w:val="en-US"/>
              </w:rPr>
            </w:pPr>
            <w:r>
              <w:t>monitoring_node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77E" w:rsidRPr="00B52B42" w:rsidRDefault="0006477E" w:rsidP="00DA26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192.168.1.1</w:t>
            </w:r>
          </w:p>
        </w:tc>
      </w:tr>
      <w:tr w:rsidR="0006477E" w:rsidTr="0006477E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77E" w:rsidRPr="0006477E" w:rsidRDefault="0006477E" w:rsidP="0006477E">
            <w:pPr>
              <w:snapToGrid w:val="0"/>
              <w:rPr>
                <w:lang w:val="en-US"/>
              </w:rPr>
            </w:pPr>
            <w:r>
              <w:t>monitoring_</w:t>
            </w:r>
            <w:r>
              <w:rPr>
                <w:lang w:val="en-US"/>
              </w:rPr>
              <w:t>user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77E" w:rsidRPr="00B52B42" w:rsidRDefault="0006477E" w:rsidP="00DA26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admin</w:t>
            </w:r>
          </w:p>
        </w:tc>
      </w:tr>
      <w:tr w:rsidR="0006477E" w:rsidTr="0006477E"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77E" w:rsidRPr="0006477E" w:rsidRDefault="0006477E" w:rsidP="0006477E">
            <w:pPr>
              <w:snapToGrid w:val="0"/>
              <w:rPr>
                <w:lang w:val="en-US"/>
              </w:rPr>
            </w:pPr>
            <w:r>
              <w:t>monitoring_</w:t>
            </w:r>
            <w:r>
              <w:rPr>
                <w:lang w:val="en-US"/>
              </w:rPr>
              <w:t>pass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77E" w:rsidRDefault="0006477E" w:rsidP="00DA267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zxcvbnm</w:t>
            </w:r>
          </w:p>
        </w:tc>
      </w:tr>
    </w:tbl>
    <w:p w:rsidR="00A544DC" w:rsidRDefault="0042757E" w:rsidP="00A544DC">
      <w:pPr>
        <w:jc w:val="both"/>
      </w:pPr>
      <w:r>
        <w:t>Актуальные значения переменных нужно уточнить в приложении</w:t>
      </w:r>
      <w:r w:rsidRPr="00535ECB">
        <w:t>.</w:t>
      </w:r>
      <w:r w:rsidR="00535ECB" w:rsidRPr="00535ECB">
        <w:t xml:space="preserve"> Переменные заключаются в угловые скобки</w:t>
      </w:r>
      <w:r w:rsidR="00535ECB">
        <w:t>, например &lt;data_dir&gt;</w:t>
      </w:r>
      <w:r w:rsidR="00535ECB" w:rsidRPr="00535ECB">
        <w:t>. Вместо переменной в каждом случае требуется подставить соответствующее ей значение</w:t>
      </w:r>
      <w:r w:rsidR="00535ECB">
        <w:t>.</w:t>
      </w:r>
      <w:r w:rsidR="00A544DC">
        <w:t xml:space="preserve"> </w:t>
      </w:r>
    </w:p>
    <w:p w:rsidR="00C33796" w:rsidRPr="00535ECB" w:rsidRDefault="00A544DC" w:rsidP="00A544DC">
      <w:pPr>
        <w:jc w:val="both"/>
      </w:pPr>
      <w:r>
        <w:t xml:space="preserve">В этом документе используются стандартные </w:t>
      </w:r>
      <w:r w:rsidR="00717527">
        <w:t>обозначения</w:t>
      </w:r>
      <w:r>
        <w:t xml:space="preserve"> при указании команд. Команды, начинающиеся со знака доллара</w:t>
      </w:r>
      <w:proofErr w:type="gramStart"/>
      <w:r>
        <w:t xml:space="preserve"> (</w:t>
      </w:r>
      <w:r w:rsidRPr="00A544DC">
        <w:t>$)</w:t>
      </w:r>
      <w:r w:rsidR="003C08EB" w:rsidRPr="003C08EB">
        <w:t>,</w:t>
      </w:r>
      <w:r w:rsidRPr="00A544DC">
        <w:t xml:space="preserve"> </w:t>
      </w:r>
      <w:proofErr w:type="gramEnd"/>
      <w:r>
        <w:t>должны быть выполнены пользователем</w:t>
      </w:r>
      <w:r w:rsidRPr="00A544DC">
        <w:t xml:space="preserve"> &lt;</w:t>
      </w:r>
      <w:r>
        <w:rPr>
          <w:lang w:val="en-US"/>
        </w:rPr>
        <w:t>user</w:t>
      </w:r>
      <w:r w:rsidRPr="00A544DC">
        <w:t>_</w:t>
      </w:r>
      <w:r>
        <w:rPr>
          <w:lang w:val="en-US"/>
        </w:rPr>
        <w:t>name</w:t>
      </w:r>
      <w:r w:rsidRPr="00A544DC">
        <w:t xml:space="preserve">&gt;. </w:t>
      </w:r>
      <w:r>
        <w:t>Команды, начинающиеся со знака хеша (#)</w:t>
      </w:r>
      <w:r w:rsidR="003C08EB" w:rsidRPr="003C08EB">
        <w:t>,</w:t>
      </w:r>
      <w:r>
        <w:t xml:space="preserve"> должны быть выполнены от пользователя root</w:t>
      </w:r>
      <w:r w:rsidRPr="00A544DC">
        <w:t>.</w:t>
      </w:r>
    </w:p>
    <w:p w:rsidR="00D115E2" w:rsidRDefault="001E22BD" w:rsidP="009E77E5">
      <w:pPr>
        <w:pStyle w:val="2"/>
      </w:pPr>
      <w:bookmarkStart w:id="11" w:name="_Toc399929355"/>
      <w:bookmarkStart w:id="12" w:name="_Toc416168712"/>
      <w:bookmarkStart w:id="13" w:name="_Toc519608100"/>
      <w:r w:rsidRPr="009E77E5">
        <w:t>Основные</w:t>
      </w:r>
      <w:r>
        <w:t xml:space="preserve"> компоненты системы</w:t>
      </w:r>
      <w:bookmarkEnd w:id="11"/>
      <w:bookmarkEnd w:id="12"/>
      <w:bookmarkEnd w:id="13"/>
    </w:p>
    <w:p w:rsidR="002247CC" w:rsidRDefault="002247CC" w:rsidP="009E77E5">
      <w:pPr>
        <w:jc w:val="both"/>
      </w:pPr>
      <w:r>
        <w:t>В систему входят модули, программы, реализующие сервисы</w:t>
      </w:r>
      <w:r w:rsidR="0023278D">
        <w:t xml:space="preserve"> (</w:t>
      </w:r>
      <w:r w:rsidR="0023278D">
        <w:rPr>
          <w:lang w:val="en-US"/>
        </w:rPr>
        <w:t>CGI</w:t>
      </w:r>
      <w:r w:rsidR="0023278D" w:rsidRPr="0023278D">
        <w:t>-</w:t>
      </w:r>
      <w:r w:rsidR="0023278D">
        <w:t>скрипты)</w:t>
      </w:r>
      <w:r>
        <w:t xml:space="preserve"> и </w:t>
      </w:r>
      <w:r w:rsidRPr="009F3F81">
        <w:t>база данных, хранящая метаинформацию.</w:t>
      </w:r>
    </w:p>
    <w:p w:rsidR="0023278D" w:rsidRDefault="0023278D" w:rsidP="009E77E5">
      <w:pPr>
        <w:pStyle w:val="a9"/>
        <w:jc w:val="both"/>
        <w:rPr>
          <w:b/>
        </w:rPr>
      </w:pPr>
      <w:r w:rsidRPr="00185DCF">
        <w:rPr>
          <w:b/>
        </w:rPr>
        <w:t>Модули</w:t>
      </w:r>
    </w:p>
    <w:p w:rsidR="0081149F" w:rsidRPr="0081149F" w:rsidRDefault="0081149F" w:rsidP="009E77E5">
      <w:pPr>
        <w:pStyle w:val="a9"/>
        <w:jc w:val="both"/>
        <w:rPr>
          <w:i w:val="0"/>
        </w:rPr>
      </w:pPr>
      <w:r w:rsidRPr="0081149F">
        <w:rPr>
          <w:i w:val="0"/>
        </w:rPr>
        <w:t xml:space="preserve">В системе присутствуют следующие </w:t>
      </w:r>
      <w:r w:rsidR="00232C37">
        <w:rPr>
          <w:i w:val="0"/>
        </w:rPr>
        <w:t>модули</w:t>
      </w:r>
      <w:r>
        <w:rPr>
          <w:i w:val="0"/>
        </w:rPr>
        <w:t>:</w:t>
      </w:r>
    </w:p>
    <w:p w:rsidR="0023278D" w:rsidRDefault="0023278D" w:rsidP="009E77E5">
      <w:pPr>
        <w:numPr>
          <w:ilvl w:val="0"/>
          <w:numId w:val="6"/>
        </w:numPr>
        <w:jc w:val="both"/>
      </w:pPr>
      <w:r>
        <w:rPr>
          <w:lang w:val="en-US"/>
        </w:rPr>
        <w:t>Index</w:t>
      </w:r>
      <w:r w:rsidR="002C1D7D">
        <w:t xml:space="preserve"> (Индексатор)</w:t>
      </w:r>
      <w:r>
        <w:t xml:space="preserve"> – модуль индексирования и поиска документов.</w:t>
      </w:r>
    </w:p>
    <w:p w:rsidR="0023278D" w:rsidRDefault="0023278D" w:rsidP="009E77E5">
      <w:pPr>
        <w:numPr>
          <w:ilvl w:val="0"/>
          <w:numId w:val="6"/>
        </w:numPr>
        <w:jc w:val="both"/>
      </w:pPr>
      <w:r w:rsidRPr="00B023C5">
        <w:rPr>
          <w:lang w:val="en-US"/>
        </w:rPr>
        <w:t>IP</w:t>
      </w:r>
      <w:r>
        <w:t xml:space="preserve"> </w:t>
      </w:r>
      <w:r w:rsidR="00E05760">
        <w:t xml:space="preserve">(Интеллектуальный анализатор документов) </w:t>
      </w:r>
      <w:r>
        <w:t xml:space="preserve">– модуль анализа документов. Используется только </w:t>
      </w:r>
      <w:r>
        <w:rPr>
          <w:lang w:val="en-US"/>
        </w:rPr>
        <w:t>CGI</w:t>
      </w:r>
      <w:r w:rsidRPr="0023278D">
        <w:t>-</w:t>
      </w:r>
      <w:r>
        <w:t>скриптами.</w:t>
      </w:r>
    </w:p>
    <w:p w:rsidR="0023278D" w:rsidRDefault="0023278D" w:rsidP="009E77E5">
      <w:pPr>
        <w:numPr>
          <w:ilvl w:val="0"/>
          <w:numId w:val="6"/>
        </w:numPr>
        <w:jc w:val="both"/>
      </w:pPr>
      <w:r w:rsidRPr="00B023C5">
        <w:rPr>
          <w:lang w:val="en-US"/>
        </w:rPr>
        <w:t>DocAnalyzer</w:t>
      </w:r>
      <w:r w:rsidRPr="0023278D">
        <w:t xml:space="preserve"> </w:t>
      </w:r>
      <w:r w:rsidR="00A51471">
        <w:t xml:space="preserve">(Анализатор) </w:t>
      </w:r>
      <w:r w:rsidRPr="0023278D">
        <w:t xml:space="preserve">– </w:t>
      </w:r>
      <w:r>
        <w:t>модуль анализа документов. Проводит анализ документов при индексировании.</w:t>
      </w:r>
    </w:p>
    <w:p w:rsidR="0023278D" w:rsidRDefault="0023278D" w:rsidP="009E77E5">
      <w:pPr>
        <w:numPr>
          <w:ilvl w:val="0"/>
          <w:numId w:val="6"/>
        </w:numPr>
        <w:jc w:val="both"/>
      </w:pPr>
      <w:r w:rsidRPr="00B023C5">
        <w:t>TextAnalyzer</w:t>
      </w:r>
      <w:r>
        <w:t xml:space="preserve"> </w:t>
      </w:r>
      <w:r w:rsidR="00A51471">
        <w:t xml:space="preserve">(Анализатор запросов) </w:t>
      </w:r>
      <w:r>
        <w:t>– модуль анализа текстов. Используется для анализа поисковых запросов.</w:t>
      </w:r>
    </w:p>
    <w:p w:rsidR="0023278D" w:rsidRDefault="0023278D" w:rsidP="009E77E5">
      <w:pPr>
        <w:numPr>
          <w:ilvl w:val="0"/>
          <w:numId w:val="6"/>
        </w:numPr>
        <w:jc w:val="both"/>
      </w:pPr>
      <w:r w:rsidRPr="0023278D">
        <w:t>Storage</w:t>
      </w:r>
      <w:r w:rsidR="00C0363B">
        <w:t xml:space="preserve"> (Хранилище)</w:t>
      </w:r>
      <w:r w:rsidRPr="0023278D">
        <w:t xml:space="preserve"> – </w:t>
      </w:r>
      <w:r>
        <w:t xml:space="preserve">модуль, реализующий хранение </w:t>
      </w:r>
      <w:r>
        <w:rPr>
          <w:lang w:val="en-US"/>
        </w:rPr>
        <w:t>HTML</w:t>
      </w:r>
      <w:r w:rsidRPr="0023278D">
        <w:t>-</w:t>
      </w:r>
      <w:r>
        <w:t>копий документов.</w:t>
      </w:r>
    </w:p>
    <w:p w:rsidR="0023278D" w:rsidRDefault="0023278D" w:rsidP="009E77E5">
      <w:pPr>
        <w:numPr>
          <w:ilvl w:val="0"/>
          <w:numId w:val="6"/>
        </w:numPr>
        <w:jc w:val="both"/>
      </w:pPr>
      <w:r>
        <w:rPr>
          <w:lang w:val="en-US"/>
        </w:rPr>
        <w:t>Queue</w:t>
      </w:r>
      <w:r w:rsidRPr="0023278D">
        <w:t xml:space="preserve"> </w:t>
      </w:r>
      <w:r w:rsidR="00E31F8F">
        <w:t xml:space="preserve">(Очередь) </w:t>
      </w:r>
      <w:r>
        <w:t>– модуль, производящий хранение документов, подлежащих индексации.</w:t>
      </w:r>
    </w:p>
    <w:p w:rsidR="0023278D" w:rsidRDefault="0023278D" w:rsidP="009E77E5">
      <w:pPr>
        <w:numPr>
          <w:ilvl w:val="0"/>
          <w:numId w:val="6"/>
        </w:numPr>
        <w:jc w:val="both"/>
      </w:pPr>
      <w:r>
        <w:rPr>
          <w:lang w:val="en-US"/>
        </w:rPr>
        <w:t>Crawler</w:t>
      </w:r>
      <w:r w:rsidRPr="0023278D">
        <w:t xml:space="preserve"> </w:t>
      </w:r>
      <w:r w:rsidR="001F7F39">
        <w:t xml:space="preserve">(Краулер) </w:t>
      </w:r>
      <w:r w:rsidRPr="0023278D">
        <w:t xml:space="preserve">– </w:t>
      </w:r>
      <w:r>
        <w:t>модуль для обхода внешних источников документов.</w:t>
      </w:r>
    </w:p>
    <w:p w:rsidR="00395E98" w:rsidRDefault="0023278D" w:rsidP="009E77E5">
      <w:pPr>
        <w:numPr>
          <w:ilvl w:val="0"/>
          <w:numId w:val="6"/>
        </w:numPr>
        <w:jc w:val="both"/>
      </w:pPr>
      <w:r>
        <w:rPr>
          <w:lang w:val="en-US"/>
        </w:rPr>
        <w:t>Frontier</w:t>
      </w:r>
      <w:r w:rsidRPr="0023278D">
        <w:t xml:space="preserve"> </w:t>
      </w:r>
      <w:r w:rsidR="001F7F39">
        <w:t xml:space="preserve">(Фронтир) </w:t>
      </w:r>
      <w:r w:rsidRPr="0023278D">
        <w:t xml:space="preserve">– </w:t>
      </w:r>
      <w:r>
        <w:t>модуль, управляющий обходом внешних источников</w:t>
      </w:r>
      <w:r w:rsidR="00395E98">
        <w:t>.</w:t>
      </w:r>
    </w:p>
    <w:p w:rsidR="00185DCF" w:rsidRPr="002974D5" w:rsidRDefault="00395E98" w:rsidP="009E77E5">
      <w:pPr>
        <w:numPr>
          <w:ilvl w:val="0"/>
          <w:numId w:val="6"/>
        </w:numPr>
        <w:jc w:val="both"/>
      </w:pPr>
      <w:r w:rsidRPr="00395E98">
        <w:t xml:space="preserve">Logger </w:t>
      </w:r>
      <w:r w:rsidR="001F7F39">
        <w:t xml:space="preserve">(Логгер) </w:t>
      </w:r>
      <w:r w:rsidRPr="00395E98">
        <w:t xml:space="preserve">– </w:t>
      </w:r>
      <w:r>
        <w:t xml:space="preserve">модуль </w:t>
      </w:r>
      <w:proofErr w:type="gramStart"/>
      <w:r w:rsidR="007866E1">
        <w:t>централизованного</w:t>
      </w:r>
      <w:proofErr w:type="gramEnd"/>
      <w:r w:rsidR="007866E1">
        <w:t xml:space="preserve"> </w:t>
      </w:r>
      <w:r>
        <w:t>логирования.</w:t>
      </w:r>
    </w:p>
    <w:p w:rsidR="002974D5" w:rsidRDefault="002974D5" w:rsidP="009E77E5">
      <w:pPr>
        <w:numPr>
          <w:ilvl w:val="0"/>
          <w:numId w:val="6"/>
        </w:numPr>
        <w:jc w:val="both"/>
      </w:pPr>
      <w:r>
        <w:rPr>
          <w:lang w:val="en-US"/>
        </w:rPr>
        <w:t>LocalCrawler</w:t>
      </w:r>
      <w:r w:rsidRPr="002974D5">
        <w:t xml:space="preserve"> – </w:t>
      </w:r>
      <w:r>
        <w:t>модуль для добавления локальных документов (документов, представленных в файловой системе).</w:t>
      </w:r>
    </w:p>
    <w:p w:rsidR="005A4E42" w:rsidRPr="006E5A04" w:rsidRDefault="00B023C5" w:rsidP="009E77E5">
      <w:pPr>
        <w:jc w:val="both"/>
      </w:pPr>
      <w:r>
        <w:t>Модули могут быть запущены</w:t>
      </w:r>
      <w:r w:rsidR="005A4E42">
        <w:t xml:space="preserve"> в нескольких экземплярах</w:t>
      </w:r>
      <w:r w:rsidR="005750DE">
        <w:t>. О</w:t>
      </w:r>
      <w:r w:rsidR="005A4E42">
        <w:t xml:space="preserve">писание </w:t>
      </w:r>
      <w:r w:rsidR="005750DE">
        <w:t xml:space="preserve">процесса </w:t>
      </w:r>
      <w:r w:rsidR="005A4E42">
        <w:t xml:space="preserve">регулирования </w:t>
      </w:r>
      <w:r w:rsidR="005750DE">
        <w:t>составом модулей и количеством запущенных экземпляров</w:t>
      </w:r>
      <w:r w:rsidR="005A4E42">
        <w:t xml:space="preserve"> представлено в </w:t>
      </w:r>
      <w:r w:rsidR="00E81C25" w:rsidRPr="00E81C25">
        <w:t xml:space="preserve">п. </w:t>
      </w:r>
      <w:fldSimple w:instr=" REF _Ref399348021 \r \h  \* MERGEFORMAT ">
        <w:r w:rsidR="00EA56C7">
          <w:t>3.6</w:t>
        </w:r>
      </w:fldSimple>
      <w:r w:rsidR="00E81C25">
        <w:t>.</w:t>
      </w:r>
      <w:r w:rsidR="00215375" w:rsidRPr="00215375">
        <w:t xml:space="preserve"> Каждый экземпляр модуля должен иметь уникальное имя. Имя формируется следующим образом: &lt;</w:t>
      </w:r>
      <w:r w:rsidR="00215375" w:rsidRPr="00215375">
        <w:rPr>
          <w:lang w:val="en-US"/>
        </w:rPr>
        <w:t>base</w:t>
      </w:r>
      <w:r w:rsidR="00215375" w:rsidRPr="00215375">
        <w:t>_</w:t>
      </w:r>
      <w:r w:rsidR="00215375" w:rsidRPr="00215375">
        <w:rPr>
          <w:lang w:val="en-US"/>
        </w:rPr>
        <w:t>name</w:t>
      </w:r>
      <w:r w:rsidR="00215375" w:rsidRPr="00215375">
        <w:t>&gt;_&lt;</w:t>
      </w:r>
      <w:r w:rsidR="00215375" w:rsidRPr="00215375">
        <w:rPr>
          <w:lang w:val="en-US"/>
        </w:rPr>
        <w:t>num</w:t>
      </w:r>
      <w:r w:rsidR="00215375" w:rsidRPr="00215375">
        <w:t>&gt;, где &lt;</w:t>
      </w:r>
      <w:r w:rsidR="00215375" w:rsidRPr="00215375">
        <w:rPr>
          <w:lang w:val="en-US"/>
        </w:rPr>
        <w:t>base</w:t>
      </w:r>
      <w:r w:rsidR="00215375" w:rsidRPr="00215375">
        <w:t>_</w:t>
      </w:r>
      <w:r w:rsidR="00215375" w:rsidRPr="00215375">
        <w:rPr>
          <w:lang w:val="en-US"/>
        </w:rPr>
        <w:t>name</w:t>
      </w:r>
      <w:r w:rsidR="00215375" w:rsidRPr="00215375">
        <w:t xml:space="preserve">&gt; название модуля (допустимые значения </w:t>
      </w:r>
      <w:r w:rsidR="006E5A04" w:rsidRPr="00215375">
        <w:t>перечислены</w:t>
      </w:r>
      <w:r w:rsidR="00215375" w:rsidRPr="00215375">
        <w:t xml:space="preserve"> в списке выше), &lt;</w:t>
      </w:r>
      <w:r w:rsidR="00215375" w:rsidRPr="00215375">
        <w:rPr>
          <w:lang w:val="en-US"/>
        </w:rPr>
        <w:t>num</w:t>
      </w:r>
      <w:r w:rsidR="00215375" w:rsidRPr="00215375">
        <w:t xml:space="preserve">&gt; порядковый номер экземпляра в системе. </w:t>
      </w:r>
      <w:r w:rsidR="006E5A04" w:rsidRPr="006E5A04">
        <w:rPr>
          <w:b/>
        </w:rPr>
        <w:t>Примеры</w:t>
      </w:r>
      <w:r w:rsidR="00215375" w:rsidRPr="006E5A04">
        <w:t xml:space="preserve">: </w:t>
      </w:r>
      <w:r w:rsidR="00215375" w:rsidRPr="00215375">
        <w:rPr>
          <w:lang w:val="en-US"/>
        </w:rPr>
        <w:t>IP</w:t>
      </w:r>
      <w:r w:rsidR="00215375" w:rsidRPr="006E5A04">
        <w:t xml:space="preserve">_1, </w:t>
      </w:r>
      <w:r w:rsidR="00215375" w:rsidRPr="00215375">
        <w:rPr>
          <w:lang w:val="en-US"/>
        </w:rPr>
        <w:t>IP</w:t>
      </w:r>
      <w:r w:rsidR="00215375" w:rsidRPr="006E5A04">
        <w:t xml:space="preserve">_2, </w:t>
      </w:r>
      <w:r w:rsidR="00215375" w:rsidRPr="00215375">
        <w:rPr>
          <w:lang w:val="en-US"/>
        </w:rPr>
        <w:t>Index</w:t>
      </w:r>
      <w:r w:rsidR="00215375" w:rsidRPr="006E5A04">
        <w:t xml:space="preserve">_1, </w:t>
      </w:r>
      <w:r w:rsidR="00215375" w:rsidRPr="00215375">
        <w:rPr>
          <w:lang w:val="en-US"/>
        </w:rPr>
        <w:t>Storage</w:t>
      </w:r>
      <w:r w:rsidR="00215375" w:rsidRPr="006E5A04">
        <w:t>_1.</w:t>
      </w:r>
      <w:r w:rsidR="00E554AA">
        <w:t xml:space="preserve"> Далее в этом руководстве под модулем будет пониматься один из его экземпляров</w:t>
      </w:r>
      <w:r w:rsidR="00C858E8">
        <w:t xml:space="preserve">, если не оговорено </w:t>
      </w:r>
      <w:r w:rsidR="00BC666C">
        <w:t>иное</w:t>
      </w:r>
      <w:r w:rsidR="00E554AA">
        <w:t>.</w:t>
      </w:r>
    </w:p>
    <w:p w:rsidR="00174642" w:rsidRDefault="00174642" w:rsidP="009E77E5">
      <w:pPr>
        <w:jc w:val="both"/>
      </w:pPr>
      <w:proofErr w:type="gramStart"/>
      <w:r w:rsidRPr="00174642">
        <w:rPr>
          <w:b/>
          <w:i/>
          <w:lang w:val="en-US"/>
        </w:rPr>
        <w:lastRenderedPageBreak/>
        <w:t>CGI</w:t>
      </w:r>
      <w:r w:rsidRPr="00174642">
        <w:rPr>
          <w:b/>
          <w:i/>
        </w:rPr>
        <w:t>-скрипты</w:t>
      </w:r>
      <w:r>
        <w:t xml:space="preserve"> – набор исполняемых файлов, запускаемых под управлением Веб-сервера, и предназначенных для взаимодействия с системой по протоколу </w:t>
      </w:r>
      <w:r>
        <w:rPr>
          <w:lang w:val="en-US"/>
        </w:rPr>
        <w:t>JSON</w:t>
      </w:r>
      <w:r>
        <w:t>-</w:t>
      </w:r>
      <w:r>
        <w:rPr>
          <w:lang w:val="en-US"/>
        </w:rPr>
        <w:t>RPC</w:t>
      </w:r>
      <w:r>
        <w:t>/</w:t>
      </w:r>
      <w:r>
        <w:rPr>
          <w:lang w:val="en-US"/>
        </w:rPr>
        <w:t>HTTP</w:t>
      </w:r>
      <w:r>
        <w:t>.</w:t>
      </w:r>
      <w:proofErr w:type="gramEnd"/>
      <w:r>
        <w:t xml:space="preserve"> </w:t>
      </w:r>
      <w:r w:rsidR="001F123F">
        <w:t>Они в</w:t>
      </w:r>
      <w:r>
        <w:t xml:space="preserve">заимодействуют с модулями системы по внутреннему программному интерфейсу. </w:t>
      </w:r>
      <w:r w:rsidR="00515241">
        <w:t xml:space="preserve">Подробный список скриптов и их зависимостей </w:t>
      </w:r>
      <w:r w:rsidR="00123D0D">
        <w:t xml:space="preserve">от модулей </w:t>
      </w:r>
      <w:r w:rsidR="00515241">
        <w:t xml:space="preserve">представлен в </w:t>
      </w:r>
      <w:r w:rsidR="00515241" w:rsidRPr="00731D94">
        <w:t>п.</w:t>
      </w:r>
      <w:r w:rsidR="00731D94">
        <w:t xml:space="preserve"> </w:t>
      </w:r>
      <w:r w:rsidR="00415FA3">
        <w:fldChar w:fldCharType="begin"/>
      </w:r>
      <w:r w:rsidR="00731D94">
        <w:instrText xml:space="preserve"> REF _Ref399348113 \r \h </w:instrText>
      </w:r>
      <w:r w:rsidR="00415FA3">
        <w:fldChar w:fldCharType="separate"/>
      </w:r>
      <w:r w:rsidR="00D50D0B">
        <w:t>3.5.5</w:t>
      </w:r>
      <w:r w:rsidR="00415FA3">
        <w:fldChar w:fldCharType="end"/>
      </w:r>
      <w:r w:rsidR="00515241" w:rsidRPr="00731D94">
        <w:t>.</w:t>
      </w:r>
    </w:p>
    <w:p w:rsidR="00515241" w:rsidRPr="002E6477" w:rsidRDefault="00515241" w:rsidP="009E77E5">
      <w:pPr>
        <w:jc w:val="both"/>
      </w:pPr>
      <w:r w:rsidRPr="00785C1B">
        <w:rPr>
          <w:b/>
          <w:i/>
        </w:rPr>
        <w:t xml:space="preserve">база данных </w:t>
      </w:r>
      <w:r w:rsidRPr="00785C1B">
        <w:t xml:space="preserve">используется для хранения метаинформации документов. Она необходима для корректной работы некоторых </w:t>
      </w:r>
      <w:r w:rsidRPr="00785C1B">
        <w:rPr>
          <w:lang w:val="en-US"/>
        </w:rPr>
        <w:t>CGI</w:t>
      </w:r>
      <w:r w:rsidRPr="00785C1B">
        <w:t xml:space="preserve">-скриптов. </w:t>
      </w:r>
      <w:r w:rsidR="00FD72C5" w:rsidRPr="00785C1B">
        <w:t xml:space="preserve">Имя базы данных </w:t>
      </w:r>
      <w:r w:rsidR="00FD72C5" w:rsidRPr="00785C1B">
        <w:rPr>
          <w:rFonts w:ascii="MS Mincho" w:eastAsia="MS Mincho" w:hAnsi="MS Mincho" w:cs="MS Mincho"/>
        </w:rPr>
        <w:t>–</w:t>
      </w:r>
      <w:r w:rsidRPr="00785C1B">
        <w:t xml:space="preserve"> &lt;</w:t>
      </w:r>
      <w:r w:rsidRPr="00785C1B">
        <w:rPr>
          <w:lang w:val="en-US"/>
        </w:rPr>
        <w:t>database</w:t>
      </w:r>
      <w:r w:rsidRPr="00785C1B">
        <w:t>_</w:t>
      </w:r>
      <w:r w:rsidRPr="00785C1B">
        <w:rPr>
          <w:lang w:val="en-US"/>
        </w:rPr>
        <w:t>name</w:t>
      </w:r>
      <w:r w:rsidRPr="00785C1B">
        <w:t>&gt;.</w:t>
      </w:r>
      <w:r w:rsidRPr="008E7543">
        <w:t xml:space="preserve"> </w:t>
      </w:r>
    </w:p>
    <w:p w:rsidR="00FC5DE7" w:rsidRDefault="00FC5DE7" w:rsidP="009E77E5">
      <w:pPr>
        <w:pStyle w:val="2"/>
      </w:pPr>
      <w:bookmarkStart w:id="14" w:name="_Toc399929356"/>
      <w:bookmarkStart w:id="15" w:name="_Toc416168713"/>
      <w:bookmarkStart w:id="16" w:name="_Toc519608101"/>
      <w:r>
        <w:t>Общее расположение файлов в системе</w:t>
      </w:r>
      <w:bookmarkEnd w:id="14"/>
      <w:bookmarkEnd w:id="15"/>
      <w:bookmarkEnd w:id="16"/>
      <w:r>
        <w:t xml:space="preserve"> </w:t>
      </w:r>
    </w:p>
    <w:p w:rsidR="00FC5DE7" w:rsidRPr="002B5671" w:rsidRDefault="00FC5DE7" w:rsidP="00B1287E">
      <w:pPr>
        <w:jc w:val="both"/>
      </w:pPr>
      <w:r>
        <w:t xml:space="preserve">Все исполняемые файлы и разделяемые библиотеки находятся в каталогах </w:t>
      </w:r>
      <w:r w:rsidRPr="00F8565F">
        <w:t>/</w:t>
      </w:r>
      <w:r>
        <w:rPr>
          <w:lang w:val="en-US"/>
        </w:rPr>
        <w:t>compiled</w:t>
      </w:r>
      <w:r w:rsidRPr="00F8565F">
        <w:t>/</w:t>
      </w:r>
      <w:r>
        <w:rPr>
          <w:lang w:val="en-US"/>
        </w:rPr>
        <w:t>bin</w:t>
      </w:r>
      <w:r w:rsidRPr="00F8565F">
        <w:t xml:space="preserve"> </w:t>
      </w:r>
      <w:r>
        <w:t xml:space="preserve">и </w:t>
      </w:r>
      <w:r w:rsidRPr="00F8565F">
        <w:t>/</w:t>
      </w:r>
      <w:r>
        <w:rPr>
          <w:lang w:val="en-US"/>
        </w:rPr>
        <w:t>compiled</w:t>
      </w:r>
      <w:r w:rsidRPr="00F8565F">
        <w:t>/</w:t>
      </w:r>
      <w:r>
        <w:rPr>
          <w:lang w:val="en-US"/>
        </w:rPr>
        <w:t>lib</w:t>
      </w:r>
      <w:r w:rsidRPr="00F8565F">
        <w:t xml:space="preserve"> </w:t>
      </w:r>
      <w:r>
        <w:t>соответственно.</w:t>
      </w:r>
      <w:r w:rsidRPr="00FC5DE7">
        <w:t xml:space="preserve"> </w:t>
      </w:r>
      <w:r>
        <w:t xml:space="preserve">Рабочие директории </w:t>
      </w:r>
      <w:r w:rsidR="00EE0E79">
        <w:t xml:space="preserve">экземпляров </w:t>
      </w:r>
      <w:r>
        <w:t xml:space="preserve">модулей, запущенных в системе создаются в директории </w:t>
      </w:r>
      <w:r w:rsidR="002B5671">
        <w:t>&lt;data_dir&gt;</w:t>
      </w:r>
      <w:r>
        <w:t xml:space="preserve">. </w:t>
      </w:r>
      <w:r w:rsidR="00EE0E79">
        <w:t>Название рабочей директории экземпляра совпадает с его именем</w:t>
      </w:r>
      <w:r w:rsidR="00EF71B2">
        <w:t xml:space="preserve"> (</w:t>
      </w:r>
      <w:r w:rsidR="00EF71B2">
        <w:rPr>
          <w:lang w:val="en-US"/>
        </w:rPr>
        <w:t>Index</w:t>
      </w:r>
      <w:r w:rsidR="00EF71B2" w:rsidRPr="00A35E72">
        <w:t xml:space="preserve">_1, </w:t>
      </w:r>
      <w:r w:rsidR="00EF71B2">
        <w:rPr>
          <w:lang w:val="en-US"/>
        </w:rPr>
        <w:t>IP</w:t>
      </w:r>
      <w:r w:rsidR="00EF71B2">
        <w:t>_</w:t>
      </w:r>
      <w:r w:rsidR="00EF71B2" w:rsidRPr="00A35E72">
        <w:t>2</w:t>
      </w:r>
      <w:r w:rsidR="00EF71B2" w:rsidRPr="00EF71B2">
        <w:t xml:space="preserve">, </w:t>
      </w:r>
      <w:r w:rsidR="00EF71B2">
        <w:rPr>
          <w:lang w:val="en-US"/>
        </w:rPr>
        <w:t>IP</w:t>
      </w:r>
      <w:r w:rsidR="00EF71B2" w:rsidRPr="00EF71B2">
        <w:t>_3</w:t>
      </w:r>
      <w:r w:rsidR="00EF71B2" w:rsidRPr="00A35E72">
        <w:t xml:space="preserve">). </w:t>
      </w:r>
      <w:r>
        <w:t>Все данные хранятся в этой директории: индексные базы – .</w:t>
      </w:r>
      <w:r w:rsidR="002B5671">
        <w:t>&lt;data_dir&gt;</w:t>
      </w:r>
      <w:r w:rsidRPr="004764A8">
        <w:t>/</w:t>
      </w:r>
      <w:r>
        <w:rPr>
          <w:lang w:val="en-US"/>
        </w:rPr>
        <w:t>Index</w:t>
      </w:r>
      <w:r w:rsidRPr="004764A8">
        <w:t>*</w:t>
      </w:r>
      <w:r>
        <w:t xml:space="preserve">, хранилище документов – </w:t>
      </w:r>
      <w:r w:rsidR="002B5671" w:rsidRPr="002B5671">
        <w:t>&lt;</w:t>
      </w:r>
      <w:r w:rsidR="002B5671">
        <w:rPr>
          <w:lang w:val="en-US"/>
        </w:rPr>
        <w:t>data</w:t>
      </w:r>
      <w:r w:rsidR="002B5671" w:rsidRPr="002B5671">
        <w:t>_</w:t>
      </w:r>
      <w:r w:rsidR="002B5671">
        <w:rPr>
          <w:lang w:val="en-US"/>
        </w:rPr>
        <w:t>dir</w:t>
      </w:r>
      <w:r w:rsidRPr="004764A8">
        <w:t>&gt;/</w:t>
      </w:r>
      <w:r>
        <w:rPr>
          <w:lang w:val="en-US"/>
        </w:rPr>
        <w:t>Storage</w:t>
      </w:r>
      <w:r w:rsidRPr="004764A8">
        <w:t>*.</w:t>
      </w:r>
    </w:p>
    <w:p w:rsidR="00FC5DE7" w:rsidRPr="00B75DD0" w:rsidRDefault="00FC5DE7" w:rsidP="00B1287E">
      <w:pPr>
        <w:jc w:val="both"/>
      </w:pPr>
      <w:r>
        <w:t xml:space="preserve">Конфигурационные файлы находятся в каталоге </w:t>
      </w:r>
      <w:r w:rsidRPr="00FC5DE7">
        <w:t>&lt;</w:t>
      </w:r>
      <w:r>
        <w:rPr>
          <w:lang w:val="en-US"/>
        </w:rPr>
        <w:t>config</w:t>
      </w:r>
      <w:r w:rsidRPr="00FC5DE7">
        <w:t>_</w:t>
      </w:r>
      <w:r>
        <w:rPr>
          <w:lang w:val="en-US"/>
        </w:rPr>
        <w:t>dir</w:t>
      </w:r>
      <w:r w:rsidRPr="00FC5DE7">
        <w:t xml:space="preserve">&gt;. </w:t>
      </w:r>
    </w:p>
    <w:p w:rsidR="000471FF" w:rsidRPr="00B75DD0" w:rsidRDefault="000471FF" w:rsidP="00B1287E">
      <w:pPr>
        <w:jc w:val="both"/>
      </w:pPr>
    </w:p>
    <w:p w:rsidR="00B03B48" w:rsidRPr="00B03B48" w:rsidRDefault="00B03B48" w:rsidP="00B03B48">
      <w:pPr>
        <w:pStyle w:val="a9"/>
        <w:keepNext/>
        <w:rPr>
          <w:i w:val="0"/>
        </w:rPr>
      </w:pPr>
      <w:r>
        <w:t xml:space="preserve">Таблица </w:t>
      </w:r>
      <w:r w:rsidR="00415FA3">
        <w:fldChar w:fldCharType="begin"/>
      </w:r>
      <w:r w:rsidR="00DC6EA5">
        <w:instrText xml:space="preserve"> SEQ Таблица \* ARABIC </w:instrText>
      </w:r>
      <w:r w:rsidR="00415FA3">
        <w:fldChar w:fldCharType="separate"/>
      </w:r>
      <w:r w:rsidR="009451D1">
        <w:rPr>
          <w:noProof/>
        </w:rPr>
        <w:t>1</w:t>
      </w:r>
      <w:r w:rsidR="00415FA3">
        <w:rPr>
          <w:noProof/>
        </w:rPr>
        <w:fldChar w:fldCharType="end"/>
      </w:r>
      <w:r w:rsidRPr="00B03B48">
        <w:rPr>
          <w:i w:val="0"/>
        </w:rPr>
        <w:t xml:space="preserve">основные конфигурационные файлы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115"/>
      </w:tblGrid>
      <w:tr w:rsidR="00FC5DE7" w:rsidRPr="005551F1" w:rsidTr="005551F1">
        <w:tc>
          <w:tcPr>
            <w:tcW w:w="4361" w:type="dxa"/>
            <w:shd w:val="clear" w:color="auto" w:fill="auto"/>
          </w:tcPr>
          <w:p w:rsidR="00FC5DE7" w:rsidRPr="005551F1" w:rsidRDefault="00FC5DE7" w:rsidP="005551F1">
            <w:pPr>
              <w:jc w:val="center"/>
              <w:rPr>
                <w:b/>
              </w:rPr>
            </w:pPr>
            <w:r w:rsidRPr="005551F1">
              <w:rPr>
                <w:b/>
              </w:rPr>
              <w:t>Имя конфигурационного файла</w:t>
            </w:r>
          </w:p>
        </w:tc>
        <w:tc>
          <w:tcPr>
            <w:tcW w:w="6115" w:type="dxa"/>
            <w:shd w:val="clear" w:color="auto" w:fill="auto"/>
          </w:tcPr>
          <w:p w:rsidR="00FC5DE7" w:rsidRPr="005551F1" w:rsidRDefault="00FC5DE7" w:rsidP="005551F1">
            <w:pPr>
              <w:jc w:val="center"/>
              <w:rPr>
                <w:b/>
              </w:rPr>
            </w:pPr>
            <w:r w:rsidRPr="005551F1">
              <w:rPr>
                <w:b/>
              </w:rPr>
              <w:t>Краткое описание</w:t>
            </w:r>
          </w:p>
        </w:tc>
      </w:tr>
      <w:tr w:rsidR="00FC5DE7" w:rsidTr="005551F1">
        <w:tc>
          <w:tcPr>
            <w:tcW w:w="4361" w:type="dxa"/>
            <w:shd w:val="clear" w:color="auto" w:fill="auto"/>
          </w:tcPr>
          <w:p w:rsidR="00FC5DE7" w:rsidRPr="005551F1" w:rsidRDefault="00FC5DE7" w:rsidP="00515241">
            <w:pPr>
              <w:rPr>
                <w:lang w:val="en-US"/>
              </w:rPr>
            </w:pPr>
            <w:r w:rsidRPr="005551F1">
              <w:rPr>
                <w:lang w:val="en-US"/>
              </w:rPr>
              <w:t>collections.xml</w:t>
            </w:r>
          </w:p>
        </w:tc>
        <w:tc>
          <w:tcPr>
            <w:tcW w:w="6115" w:type="dxa"/>
            <w:shd w:val="clear" w:color="auto" w:fill="auto"/>
          </w:tcPr>
          <w:p w:rsidR="00FC5DE7" w:rsidRDefault="00FC5DE7" w:rsidP="00515241">
            <w:r>
              <w:t>Описание доступных коллекций документов</w:t>
            </w:r>
          </w:p>
        </w:tc>
      </w:tr>
      <w:tr w:rsidR="007634B0" w:rsidTr="005551F1">
        <w:tc>
          <w:tcPr>
            <w:tcW w:w="4361" w:type="dxa"/>
            <w:shd w:val="clear" w:color="auto" w:fill="auto"/>
          </w:tcPr>
          <w:p w:rsidR="007634B0" w:rsidRPr="005551F1" w:rsidRDefault="007634B0" w:rsidP="00515241">
            <w:pPr>
              <w:rPr>
                <w:lang w:val="en-US"/>
              </w:rPr>
            </w:pPr>
            <w:r w:rsidRPr="005551F1">
              <w:rPr>
                <w:lang w:val="en-US"/>
              </w:rPr>
              <w:t>formats</w:t>
            </w:r>
            <w:r w:rsidRPr="007634B0">
              <w:t>.</w:t>
            </w:r>
            <w:r w:rsidRPr="005551F1">
              <w:rPr>
                <w:lang w:val="en-US"/>
              </w:rPr>
              <w:t>xml</w:t>
            </w:r>
          </w:p>
        </w:tc>
        <w:tc>
          <w:tcPr>
            <w:tcW w:w="6115" w:type="dxa"/>
            <w:shd w:val="clear" w:color="auto" w:fill="auto"/>
          </w:tcPr>
          <w:p w:rsidR="007634B0" w:rsidRDefault="007634B0" w:rsidP="00FC5DE7">
            <w:r>
              <w:t>Описание поддерживаемых форматов документов</w:t>
            </w:r>
          </w:p>
        </w:tc>
      </w:tr>
      <w:tr w:rsidR="007634B0" w:rsidTr="005551F1">
        <w:tc>
          <w:tcPr>
            <w:tcW w:w="4361" w:type="dxa"/>
            <w:shd w:val="clear" w:color="auto" w:fill="auto"/>
          </w:tcPr>
          <w:p w:rsidR="007634B0" w:rsidRPr="005551F1" w:rsidRDefault="007634B0" w:rsidP="00515241">
            <w:pPr>
              <w:rPr>
                <w:lang w:val="en-US"/>
              </w:rPr>
            </w:pPr>
            <w:r w:rsidRPr="005551F1">
              <w:rPr>
                <w:lang w:val="en-US"/>
              </w:rPr>
              <w:t>newpool.xml</w:t>
            </w:r>
          </w:p>
        </w:tc>
        <w:tc>
          <w:tcPr>
            <w:tcW w:w="6115" w:type="dxa"/>
            <w:shd w:val="clear" w:color="auto" w:fill="auto"/>
          </w:tcPr>
          <w:p w:rsidR="007634B0" w:rsidRPr="00B75DD0" w:rsidRDefault="007634B0" w:rsidP="007634B0">
            <w:r>
              <w:t xml:space="preserve">Конфигурационный файл, задающий команды для преобразования документов разных форматов в </w:t>
            </w:r>
            <w:r w:rsidRPr="005551F1">
              <w:rPr>
                <w:lang w:val="en-US"/>
              </w:rPr>
              <w:t>html</w:t>
            </w:r>
          </w:p>
        </w:tc>
      </w:tr>
      <w:tr w:rsidR="007634B0" w:rsidTr="005551F1">
        <w:tc>
          <w:tcPr>
            <w:tcW w:w="4361" w:type="dxa"/>
            <w:shd w:val="clear" w:color="auto" w:fill="auto"/>
          </w:tcPr>
          <w:p w:rsidR="007634B0" w:rsidRPr="005551F1" w:rsidRDefault="007634B0" w:rsidP="00515241">
            <w:pPr>
              <w:rPr>
                <w:lang w:val="en-US"/>
              </w:rPr>
            </w:pPr>
            <w:r w:rsidRPr="005551F1">
              <w:rPr>
                <w:lang w:val="en-US"/>
              </w:rPr>
              <w:t>descriptors.xml</w:t>
            </w:r>
          </w:p>
        </w:tc>
        <w:tc>
          <w:tcPr>
            <w:tcW w:w="6115" w:type="dxa"/>
            <w:shd w:val="clear" w:color="auto" w:fill="auto"/>
          </w:tcPr>
          <w:p w:rsidR="007634B0" w:rsidRDefault="007634B0" w:rsidP="0007500F">
            <w:r>
              <w:t>Описание метаполей подлежащих индексации</w:t>
            </w:r>
            <w:r w:rsidR="0007500F">
              <w:t xml:space="preserve">. </w:t>
            </w:r>
          </w:p>
        </w:tc>
      </w:tr>
      <w:tr w:rsidR="007634B0" w:rsidTr="005551F1">
        <w:tc>
          <w:tcPr>
            <w:tcW w:w="4361" w:type="dxa"/>
            <w:shd w:val="clear" w:color="auto" w:fill="auto"/>
          </w:tcPr>
          <w:p w:rsidR="007634B0" w:rsidRPr="0007500F" w:rsidRDefault="007634B0" w:rsidP="00515241">
            <w:r w:rsidRPr="005551F1">
              <w:rPr>
                <w:lang w:val="en-US"/>
              </w:rPr>
              <w:t>search</w:t>
            </w:r>
            <w:r w:rsidRPr="0007500F">
              <w:t>_</w:t>
            </w:r>
            <w:r w:rsidRPr="005551F1">
              <w:rPr>
                <w:lang w:val="en-US"/>
              </w:rPr>
              <w:t>tags</w:t>
            </w:r>
            <w:r w:rsidRPr="0007500F">
              <w:t>.</w:t>
            </w:r>
            <w:r w:rsidRPr="005551F1">
              <w:rPr>
                <w:lang w:val="en-US"/>
              </w:rPr>
              <w:t>xml</w:t>
            </w:r>
          </w:p>
        </w:tc>
        <w:tc>
          <w:tcPr>
            <w:tcW w:w="6115" w:type="dxa"/>
            <w:shd w:val="clear" w:color="auto" w:fill="auto"/>
          </w:tcPr>
          <w:p w:rsidR="007634B0" w:rsidRDefault="007634B0" w:rsidP="007634B0">
            <w:r>
              <w:t>Описание метаполей, по которым разрешается осуществлять поиск</w:t>
            </w:r>
          </w:p>
        </w:tc>
      </w:tr>
      <w:tr w:rsidR="00FC5DE7" w:rsidTr="005551F1">
        <w:tc>
          <w:tcPr>
            <w:tcW w:w="4361" w:type="dxa"/>
            <w:shd w:val="clear" w:color="auto" w:fill="auto"/>
          </w:tcPr>
          <w:p w:rsidR="00FC5DE7" w:rsidRPr="0007500F" w:rsidRDefault="00EA2742" w:rsidP="00515241">
            <w:r w:rsidRPr="00EA2742">
              <w:rPr>
                <w:lang w:val="en-US"/>
              </w:rPr>
              <w:t>metastorage.conf</w:t>
            </w:r>
          </w:p>
        </w:tc>
        <w:tc>
          <w:tcPr>
            <w:tcW w:w="6115" w:type="dxa"/>
            <w:shd w:val="clear" w:color="auto" w:fill="auto"/>
          </w:tcPr>
          <w:p w:rsidR="00FC5DE7" w:rsidRPr="00FC5DE7" w:rsidRDefault="00FC5DE7" w:rsidP="00EA2742">
            <w:r>
              <w:t>Настройки доступа к базе</w:t>
            </w:r>
            <w:r w:rsidRPr="00FC5DE7">
              <w:t xml:space="preserve"> </w:t>
            </w:r>
            <w:r>
              <w:t>данных</w:t>
            </w:r>
          </w:p>
        </w:tc>
      </w:tr>
      <w:tr w:rsidR="00FC5DE7" w:rsidTr="005551F1">
        <w:tc>
          <w:tcPr>
            <w:tcW w:w="4361" w:type="dxa"/>
            <w:shd w:val="clear" w:color="auto" w:fill="auto"/>
          </w:tcPr>
          <w:p w:rsidR="00FC5DE7" w:rsidRPr="005551F1" w:rsidRDefault="000846D7" w:rsidP="00515241">
            <w:pPr>
              <w:rPr>
                <w:lang w:val="en-US"/>
              </w:rPr>
            </w:pPr>
            <w:r w:rsidRPr="005551F1">
              <w:rPr>
                <w:lang w:val="en-US"/>
              </w:rPr>
              <w:t>cgi_scripts.cfg</w:t>
            </w:r>
          </w:p>
        </w:tc>
        <w:tc>
          <w:tcPr>
            <w:tcW w:w="6115" w:type="dxa"/>
            <w:shd w:val="clear" w:color="auto" w:fill="auto"/>
          </w:tcPr>
          <w:p w:rsidR="00FC5DE7" w:rsidRPr="000846D7" w:rsidRDefault="000846D7" w:rsidP="00515241">
            <w:r>
              <w:t xml:space="preserve">Конфигурационный файл для всех </w:t>
            </w:r>
            <w:r w:rsidRPr="005551F1">
              <w:rPr>
                <w:lang w:val="en-US"/>
              </w:rPr>
              <w:t>cgi</w:t>
            </w:r>
            <w:r w:rsidRPr="000846D7">
              <w:t>-</w:t>
            </w:r>
            <w:r>
              <w:t>скриптов, запускаемых на этом сервере</w:t>
            </w:r>
          </w:p>
        </w:tc>
      </w:tr>
      <w:tr w:rsidR="00FC5DE7" w:rsidTr="005551F1">
        <w:tc>
          <w:tcPr>
            <w:tcW w:w="4361" w:type="dxa"/>
            <w:shd w:val="clear" w:color="auto" w:fill="auto"/>
          </w:tcPr>
          <w:p w:rsidR="00FC5DE7" w:rsidRPr="005551F1" w:rsidRDefault="00277117" w:rsidP="00515241">
            <w:pPr>
              <w:rPr>
                <w:lang w:val="en-US"/>
              </w:rPr>
            </w:pPr>
            <w:r w:rsidRPr="005551F1">
              <w:rPr>
                <w:lang w:val="en-US"/>
              </w:rPr>
              <w:t>colls.d, idx.cfg</w:t>
            </w:r>
          </w:p>
        </w:tc>
        <w:tc>
          <w:tcPr>
            <w:tcW w:w="6115" w:type="dxa"/>
            <w:shd w:val="clear" w:color="auto" w:fill="auto"/>
          </w:tcPr>
          <w:p w:rsidR="00FC5DE7" w:rsidRPr="00277117" w:rsidRDefault="00277117" w:rsidP="00515241">
            <w:r>
              <w:t>Конфигурационные файлы индекса</w:t>
            </w:r>
          </w:p>
        </w:tc>
      </w:tr>
      <w:tr w:rsidR="00FC5DE7" w:rsidTr="005551F1">
        <w:tc>
          <w:tcPr>
            <w:tcW w:w="4361" w:type="dxa"/>
            <w:shd w:val="clear" w:color="auto" w:fill="auto"/>
          </w:tcPr>
          <w:p w:rsidR="00FC5DE7" w:rsidRPr="005551F1" w:rsidRDefault="00277117" w:rsidP="00515241">
            <w:pPr>
              <w:rPr>
                <w:lang w:val="en-US"/>
              </w:rPr>
            </w:pPr>
            <w:r w:rsidRPr="005551F1">
              <w:rPr>
                <w:lang w:val="en-US"/>
              </w:rPr>
              <w:t>stor_colls.d</w:t>
            </w:r>
          </w:p>
        </w:tc>
        <w:tc>
          <w:tcPr>
            <w:tcW w:w="6115" w:type="dxa"/>
            <w:shd w:val="clear" w:color="auto" w:fill="auto"/>
          </w:tcPr>
          <w:p w:rsidR="00FC5DE7" w:rsidRDefault="00277117" w:rsidP="00515241">
            <w:r>
              <w:t>Конфигурационные файлы хранилища</w:t>
            </w:r>
          </w:p>
        </w:tc>
      </w:tr>
    </w:tbl>
    <w:p w:rsidR="00FC5DE7" w:rsidRPr="00C860AB" w:rsidRDefault="00C860AB" w:rsidP="00C860AB">
      <w:pPr>
        <w:pStyle w:val="2"/>
      </w:pPr>
      <w:bookmarkStart w:id="17" w:name="_Toc399929357"/>
      <w:bookmarkStart w:id="18" w:name="_Toc416168714"/>
      <w:bookmarkStart w:id="19" w:name="_Toc519608102"/>
      <w:r>
        <w:t>Основные служебные утилиты</w:t>
      </w:r>
      <w:bookmarkEnd w:id="17"/>
      <w:bookmarkEnd w:id="18"/>
      <w:bookmarkEnd w:id="19"/>
    </w:p>
    <w:p w:rsidR="00C860AB" w:rsidRPr="00C860AB" w:rsidRDefault="00C860AB" w:rsidP="00C860AB">
      <w:pPr>
        <w:pStyle w:val="a9"/>
        <w:keepNext/>
        <w:rPr>
          <w:i w:val="0"/>
        </w:rPr>
      </w:pPr>
      <w:r>
        <w:t xml:space="preserve">Таблица </w:t>
      </w:r>
      <w:r w:rsidR="00415FA3">
        <w:fldChar w:fldCharType="begin"/>
      </w:r>
      <w:r w:rsidR="00DC6EA5">
        <w:instrText xml:space="preserve"> SEQ Таблица \* ARABIC </w:instrText>
      </w:r>
      <w:r w:rsidR="00415FA3">
        <w:fldChar w:fldCharType="separate"/>
      </w:r>
      <w:r w:rsidR="009451D1">
        <w:rPr>
          <w:noProof/>
        </w:rPr>
        <w:t>2</w:t>
      </w:r>
      <w:r w:rsidR="00415FA3">
        <w:rPr>
          <w:noProof/>
        </w:rPr>
        <w:fldChar w:fldCharType="end"/>
      </w:r>
      <w:r w:rsidR="00B3030E">
        <w:t xml:space="preserve"> </w:t>
      </w:r>
      <w:r w:rsidR="004A5444">
        <w:rPr>
          <w:i w:val="0"/>
        </w:rPr>
        <w:t>о</w:t>
      </w:r>
      <w:r>
        <w:rPr>
          <w:i w:val="0"/>
        </w:rPr>
        <w:t>сновные служебные утилиты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111"/>
        <w:gridCol w:w="4414"/>
      </w:tblGrid>
      <w:tr w:rsidR="00207A2C" w:rsidRPr="005551F1" w:rsidTr="005551F1">
        <w:tc>
          <w:tcPr>
            <w:tcW w:w="1951" w:type="dxa"/>
            <w:shd w:val="clear" w:color="auto" w:fill="auto"/>
          </w:tcPr>
          <w:p w:rsidR="00C860AB" w:rsidRPr="005551F1" w:rsidRDefault="00C860AB" w:rsidP="005551F1">
            <w:pPr>
              <w:jc w:val="center"/>
              <w:rPr>
                <w:b/>
              </w:rPr>
            </w:pPr>
            <w:r w:rsidRPr="005551F1">
              <w:rPr>
                <w:b/>
              </w:rPr>
              <w:t>Название</w:t>
            </w:r>
          </w:p>
        </w:tc>
        <w:tc>
          <w:tcPr>
            <w:tcW w:w="4111" w:type="dxa"/>
            <w:shd w:val="clear" w:color="auto" w:fill="auto"/>
          </w:tcPr>
          <w:p w:rsidR="00C860AB" w:rsidRPr="005551F1" w:rsidRDefault="00C860AB" w:rsidP="005551F1">
            <w:pPr>
              <w:jc w:val="center"/>
              <w:rPr>
                <w:b/>
              </w:rPr>
            </w:pPr>
            <w:r w:rsidRPr="005551F1">
              <w:rPr>
                <w:b/>
              </w:rPr>
              <w:t>Основные подкоманды</w:t>
            </w:r>
          </w:p>
        </w:tc>
        <w:tc>
          <w:tcPr>
            <w:tcW w:w="4414" w:type="dxa"/>
            <w:shd w:val="clear" w:color="auto" w:fill="auto"/>
          </w:tcPr>
          <w:p w:rsidR="00C860AB" w:rsidRPr="005551F1" w:rsidRDefault="00C860AB" w:rsidP="005551F1">
            <w:pPr>
              <w:jc w:val="center"/>
              <w:rPr>
                <w:b/>
              </w:rPr>
            </w:pPr>
            <w:r w:rsidRPr="005551F1">
              <w:rPr>
                <w:b/>
              </w:rPr>
              <w:t>Краткое описание</w:t>
            </w:r>
          </w:p>
        </w:tc>
      </w:tr>
      <w:tr w:rsidR="00207A2C" w:rsidRPr="005551F1" w:rsidTr="005551F1">
        <w:tc>
          <w:tcPr>
            <w:tcW w:w="1951" w:type="dxa"/>
            <w:shd w:val="clear" w:color="auto" w:fill="auto"/>
          </w:tcPr>
          <w:p w:rsidR="00C860AB" w:rsidRPr="005551F1" w:rsidRDefault="00C860AB" w:rsidP="001E22BD">
            <w:pPr>
              <w:rPr>
                <w:lang w:val="en-US"/>
              </w:rPr>
            </w:pPr>
            <w:r w:rsidRPr="005551F1">
              <w:rPr>
                <w:lang w:val="en-US"/>
              </w:rPr>
              <w:t>iceadmin.sh</w:t>
            </w:r>
          </w:p>
        </w:tc>
        <w:tc>
          <w:tcPr>
            <w:tcW w:w="4111" w:type="dxa"/>
            <w:shd w:val="clear" w:color="auto" w:fill="auto"/>
          </w:tcPr>
          <w:p w:rsidR="00C860AB" w:rsidRPr="005551F1" w:rsidRDefault="00C860AB" w:rsidP="00C860AB">
            <w:pPr>
              <w:rPr>
                <w:lang w:val="en-US"/>
              </w:rPr>
            </w:pPr>
            <w:r w:rsidRPr="005551F1">
              <w:rPr>
                <w:lang w:val="en-US"/>
              </w:rPr>
              <w:t>list, disable, enable, stop, start, state, describe</w:t>
            </w:r>
          </w:p>
        </w:tc>
        <w:tc>
          <w:tcPr>
            <w:tcW w:w="4414" w:type="dxa"/>
            <w:shd w:val="clear" w:color="auto" w:fill="auto"/>
          </w:tcPr>
          <w:p w:rsidR="00C860AB" w:rsidRPr="00C860AB" w:rsidRDefault="00C860AB" w:rsidP="001E22BD">
            <w:r>
              <w:t xml:space="preserve">Утилита для управления модулями </w:t>
            </w:r>
          </w:p>
        </w:tc>
      </w:tr>
      <w:tr w:rsidR="00207A2C" w:rsidRPr="00380997" w:rsidTr="005551F1">
        <w:tc>
          <w:tcPr>
            <w:tcW w:w="1951" w:type="dxa"/>
            <w:shd w:val="clear" w:color="auto" w:fill="auto"/>
          </w:tcPr>
          <w:p w:rsidR="00C860AB" w:rsidRPr="005551F1" w:rsidRDefault="00380997" w:rsidP="001E22BD">
            <w:pPr>
              <w:rPr>
                <w:lang w:val="en-US"/>
              </w:rPr>
            </w:pPr>
            <w:r w:rsidRPr="005551F1">
              <w:rPr>
                <w:lang w:val="en-US"/>
              </w:rPr>
              <w:t>iceapp.sh</w:t>
            </w:r>
          </w:p>
        </w:tc>
        <w:tc>
          <w:tcPr>
            <w:tcW w:w="4111" w:type="dxa"/>
            <w:shd w:val="clear" w:color="auto" w:fill="auto"/>
          </w:tcPr>
          <w:p w:rsidR="00C860AB" w:rsidRPr="005551F1" w:rsidRDefault="00380997" w:rsidP="00380997">
            <w:pPr>
              <w:rPr>
                <w:lang w:val="en-US"/>
              </w:rPr>
            </w:pPr>
            <w:r w:rsidRPr="005551F1">
              <w:rPr>
                <w:lang w:val="en-US"/>
              </w:rPr>
              <w:t>list, add, remove, describe, diff, update</w:t>
            </w:r>
          </w:p>
        </w:tc>
        <w:tc>
          <w:tcPr>
            <w:tcW w:w="4414" w:type="dxa"/>
            <w:shd w:val="clear" w:color="auto" w:fill="auto"/>
          </w:tcPr>
          <w:p w:rsidR="00C860AB" w:rsidRPr="00380997" w:rsidRDefault="00380997" w:rsidP="001E22BD">
            <w:r>
              <w:t>Утилита управления составом модулей в системе</w:t>
            </w:r>
          </w:p>
        </w:tc>
      </w:tr>
      <w:tr w:rsidR="00207A2C" w:rsidRPr="00380997" w:rsidTr="005551F1">
        <w:tc>
          <w:tcPr>
            <w:tcW w:w="1951" w:type="dxa"/>
            <w:shd w:val="clear" w:color="auto" w:fill="auto"/>
          </w:tcPr>
          <w:p w:rsidR="00C860AB" w:rsidRPr="00380997" w:rsidRDefault="00450FA8" w:rsidP="001E22BD">
            <w:r w:rsidRPr="00450FA8">
              <w:t>backup.sh</w:t>
            </w:r>
          </w:p>
        </w:tc>
        <w:tc>
          <w:tcPr>
            <w:tcW w:w="4111" w:type="dxa"/>
            <w:shd w:val="clear" w:color="auto" w:fill="auto"/>
          </w:tcPr>
          <w:p w:rsidR="00C860AB" w:rsidRPr="00380997" w:rsidRDefault="00450FA8" w:rsidP="001E22BD">
            <w:r>
              <w:t>-</w:t>
            </w:r>
          </w:p>
        </w:tc>
        <w:tc>
          <w:tcPr>
            <w:tcW w:w="4414" w:type="dxa"/>
            <w:shd w:val="clear" w:color="auto" w:fill="auto"/>
          </w:tcPr>
          <w:p w:rsidR="00C860AB" w:rsidRPr="00380997" w:rsidRDefault="00450FA8" w:rsidP="001E22BD">
            <w:r>
              <w:t>Утилита для создания резервных копий данных, используемых модулями</w:t>
            </w:r>
          </w:p>
        </w:tc>
      </w:tr>
      <w:tr w:rsidR="00207A2C" w:rsidRPr="00380997" w:rsidTr="005551F1">
        <w:tc>
          <w:tcPr>
            <w:tcW w:w="1951" w:type="dxa"/>
            <w:shd w:val="clear" w:color="auto" w:fill="auto"/>
          </w:tcPr>
          <w:p w:rsidR="00C860AB" w:rsidRPr="00380997" w:rsidRDefault="00207A2C" w:rsidP="001E22BD">
            <w:r w:rsidRPr="00207A2C">
              <w:t>crawlers_stat.sh</w:t>
            </w:r>
          </w:p>
        </w:tc>
        <w:tc>
          <w:tcPr>
            <w:tcW w:w="4111" w:type="dxa"/>
            <w:shd w:val="clear" w:color="auto" w:fill="auto"/>
          </w:tcPr>
          <w:p w:rsidR="00C860AB" w:rsidRPr="00380997" w:rsidRDefault="00207A2C" w:rsidP="001E22BD">
            <w:r>
              <w:t>-</w:t>
            </w:r>
          </w:p>
        </w:tc>
        <w:tc>
          <w:tcPr>
            <w:tcW w:w="4414" w:type="dxa"/>
            <w:shd w:val="clear" w:color="auto" w:fill="auto"/>
          </w:tcPr>
          <w:p w:rsidR="00C860AB" w:rsidRPr="00380997" w:rsidRDefault="00207A2C" w:rsidP="001E22BD">
            <w:r>
              <w:t>Утилита для составления краткого отчета о ходе обхода</w:t>
            </w:r>
          </w:p>
        </w:tc>
      </w:tr>
      <w:tr w:rsidR="00991A90" w:rsidRPr="00380997" w:rsidTr="005551F1">
        <w:tc>
          <w:tcPr>
            <w:tcW w:w="1951" w:type="dxa"/>
            <w:shd w:val="clear" w:color="auto" w:fill="auto"/>
          </w:tcPr>
          <w:p w:rsidR="00991A90" w:rsidRPr="00FD186E" w:rsidRDefault="00991A90" w:rsidP="001E22BD">
            <w:r w:rsidRPr="005551F1">
              <w:rPr>
                <w:lang w:val="en-US"/>
              </w:rPr>
              <w:t>StatMonitor</w:t>
            </w:r>
          </w:p>
        </w:tc>
        <w:tc>
          <w:tcPr>
            <w:tcW w:w="4111" w:type="dxa"/>
            <w:shd w:val="clear" w:color="auto" w:fill="auto"/>
          </w:tcPr>
          <w:p w:rsidR="00991A90" w:rsidRDefault="00991A90" w:rsidP="001E22BD">
            <w:r>
              <w:t>-</w:t>
            </w:r>
          </w:p>
        </w:tc>
        <w:tc>
          <w:tcPr>
            <w:tcW w:w="4414" w:type="dxa"/>
            <w:shd w:val="clear" w:color="auto" w:fill="auto"/>
          </w:tcPr>
          <w:p w:rsidR="00991A90" w:rsidRDefault="00991A90" w:rsidP="001E22BD">
            <w:r>
              <w:t>Выполняет сбор статистики модулей</w:t>
            </w:r>
          </w:p>
        </w:tc>
      </w:tr>
      <w:tr w:rsidR="00991A90" w:rsidRPr="00380997" w:rsidTr="005551F1">
        <w:tc>
          <w:tcPr>
            <w:tcW w:w="1951" w:type="dxa"/>
            <w:shd w:val="clear" w:color="auto" w:fill="auto"/>
          </w:tcPr>
          <w:p w:rsidR="00991A90" w:rsidRPr="005551F1" w:rsidRDefault="00991A90" w:rsidP="001E22BD">
            <w:pPr>
              <w:rPr>
                <w:lang w:val="en-US"/>
              </w:rPr>
            </w:pPr>
            <w:r w:rsidRPr="005551F1">
              <w:rPr>
                <w:lang w:val="en-US"/>
              </w:rPr>
              <w:t>Printer</w:t>
            </w:r>
          </w:p>
        </w:tc>
        <w:tc>
          <w:tcPr>
            <w:tcW w:w="4111" w:type="dxa"/>
            <w:shd w:val="clear" w:color="auto" w:fill="auto"/>
          </w:tcPr>
          <w:p w:rsidR="00991A90" w:rsidRPr="005551F1" w:rsidRDefault="00991A90" w:rsidP="001E22BD">
            <w:pPr>
              <w:rPr>
                <w:lang w:val="en-US"/>
              </w:rPr>
            </w:pPr>
            <w:r w:rsidRPr="005551F1">
              <w:rPr>
                <w:lang w:val="en-US"/>
              </w:rPr>
              <w:t>-</w:t>
            </w:r>
          </w:p>
        </w:tc>
        <w:tc>
          <w:tcPr>
            <w:tcW w:w="4414" w:type="dxa"/>
            <w:shd w:val="clear" w:color="auto" w:fill="auto"/>
          </w:tcPr>
          <w:p w:rsidR="00991A90" w:rsidRDefault="00991A90" w:rsidP="00991A90">
            <w:r>
              <w:t>Осуществляет печать документов во внутреннем представлении (</w:t>
            </w:r>
            <w:r w:rsidR="00110030">
              <w:t>например,</w:t>
            </w:r>
            <w:r>
              <w:t xml:space="preserve"> документов, хранящихся в очереди)</w:t>
            </w:r>
          </w:p>
        </w:tc>
      </w:tr>
    </w:tbl>
    <w:p w:rsidR="001E22BD" w:rsidRPr="00113F4B" w:rsidRDefault="00B3030E" w:rsidP="001E22BD">
      <w:pPr>
        <w:rPr>
          <w:b/>
        </w:rPr>
      </w:pPr>
      <w:r>
        <w:t>Обязательным входным параметр</w:t>
      </w:r>
      <w:r w:rsidR="00057032">
        <w:t>о</w:t>
      </w:r>
      <w:r>
        <w:t>м этих утилит явля</w:t>
      </w:r>
      <w:r w:rsidR="00057032">
        <w:t>е</w:t>
      </w:r>
      <w:r>
        <w:t>тся имя модуля. Вместо имени может быть передано регулярное выражение, определяющее имя одного или нескольких модулей.</w:t>
      </w:r>
      <w:r w:rsidRPr="00952AAA">
        <w:t xml:space="preserve"> </w:t>
      </w:r>
      <w:r>
        <w:t xml:space="preserve">Регулярное выражение должно быть совместимо с </w:t>
      </w:r>
      <w:r>
        <w:rPr>
          <w:lang w:val="en-US"/>
        </w:rPr>
        <w:t>Posix</w:t>
      </w:r>
      <w:r w:rsidRPr="00952AAA">
        <w:t xml:space="preserve"> Extended Regular Expressions</w:t>
      </w:r>
      <w:r>
        <w:t xml:space="preserve">. </w:t>
      </w:r>
      <w:r w:rsidRPr="003953CA">
        <w:rPr>
          <w:b/>
        </w:rPr>
        <w:t>Примеры</w:t>
      </w:r>
      <w:r w:rsidRPr="00113F4B">
        <w:rPr>
          <w:b/>
        </w:rPr>
        <w:t>:</w:t>
      </w:r>
    </w:p>
    <w:p w:rsidR="003953CA" w:rsidRDefault="003953CA" w:rsidP="001E22BD">
      <w:pPr>
        <w:rPr>
          <w:lang w:val="en-US"/>
        </w:rPr>
      </w:pPr>
      <w:r w:rsidRPr="003953CA">
        <w:rPr>
          <w:lang w:val="en-US"/>
        </w:rPr>
        <w:t xml:space="preserve">$ </w:t>
      </w:r>
      <w:proofErr w:type="gramStart"/>
      <w:r>
        <w:rPr>
          <w:lang w:val="en-US"/>
        </w:rPr>
        <w:t>iceadmin</w:t>
      </w:r>
      <w:r w:rsidRPr="003953CA">
        <w:rPr>
          <w:lang w:val="en-US"/>
        </w:rPr>
        <w:t>.</w:t>
      </w:r>
      <w:r>
        <w:rPr>
          <w:lang w:val="en-US"/>
        </w:rPr>
        <w:t>sh</w:t>
      </w:r>
      <w:proofErr w:type="gramEnd"/>
      <w:r w:rsidRPr="003953CA">
        <w:rPr>
          <w:lang w:val="en-US"/>
        </w:rPr>
        <w:t xml:space="preserve"> </w:t>
      </w:r>
      <w:r>
        <w:rPr>
          <w:lang w:val="en-US"/>
        </w:rPr>
        <w:t>state</w:t>
      </w:r>
      <w:r w:rsidRPr="003953CA">
        <w:rPr>
          <w:lang w:val="en-US"/>
        </w:rPr>
        <w:t xml:space="preserve"> </w:t>
      </w:r>
      <w:r>
        <w:rPr>
          <w:lang w:val="en-US"/>
        </w:rPr>
        <w:t>Index_1</w:t>
      </w:r>
      <w:r w:rsidRPr="003953CA">
        <w:rPr>
          <w:lang w:val="en-US"/>
        </w:rPr>
        <w:t xml:space="preserve"> </w:t>
      </w:r>
    </w:p>
    <w:p w:rsidR="003953CA" w:rsidRPr="003953CA" w:rsidRDefault="003953CA" w:rsidP="001E22BD">
      <w:pPr>
        <w:rPr>
          <w:b/>
          <w:i/>
          <w:lang w:val="en-US"/>
        </w:rPr>
      </w:pPr>
      <w:r w:rsidRPr="003953CA">
        <w:rPr>
          <w:lang w:val="en-US"/>
        </w:rPr>
        <w:lastRenderedPageBreak/>
        <w:t xml:space="preserve">$ </w:t>
      </w:r>
      <w:proofErr w:type="gramStart"/>
      <w:r>
        <w:rPr>
          <w:lang w:val="en-US"/>
        </w:rPr>
        <w:t>iceadmin</w:t>
      </w:r>
      <w:r w:rsidRPr="003953CA">
        <w:rPr>
          <w:lang w:val="en-US"/>
        </w:rPr>
        <w:t>.</w:t>
      </w:r>
      <w:r>
        <w:rPr>
          <w:lang w:val="en-US"/>
        </w:rPr>
        <w:t>sh</w:t>
      </w:r>
      <w:proofErr w:type="gramEnd"/>
      <w:r w:rsidRPr="003953CA">
        <w:rPr>
          <w:lang w:val="en-US"/>
        </w:rPr>
        <w:t xml:space="preserve"> </w:t>
      </w:r>
      <w:r>
        <w:rPr>
          <w:lang w:val="en-US"/>
        </w:rPr>
        <w:t>state</w:t>
      </w:r>
      <w:r w:rsidRPr="003953CA">
        <w:rPr>
          <w:lang w:val="en-US"/>
        </w:rPr>
        <w:t xml:space="preserve"> </w:t>
      </w:r>
      <w:r>
        <w:rPr>
          <w:lang w:val="en-US"/>
        </w:rPr>
        <w:t>IP.*</w:t>
      </w:r>
      <w:r w:rsidRPr="003953CA">
        <w:rPr>
          <w:lang w:val="en-US"/>
        </w:rPr>
        <w:t xml:space="preserve"> </w:t>
      </w:r>
    </w:p>
    <w:p w:rsidR="00D36A99" w:rsidRDefault="00D115E2" w:rsidP="00D36A99">
      <w:pPr>
        <w:pStyle w:val="2"/>
        <w:rPr>
          <w:lang w:val="en-US"/>
        </w:rPr>
      </w:pPr>
      <w:bookmarkStart w:id="20" w:name="_Toc399929358"/>
      <w:bookmarkStart w:id="21" w:name="_Toc416168715"/>
      <w:bookmarkStart w:id="22" w:name="_Toc519608103"/>
      <w:r>
        <w:t>Управление системой</w:t>
      </w:r>
      <w:bookmarkStart w:id="23" w:name="_Toc399929359"/>
      <w:bookmarkEnd w:id="20"/>
      <w:bookmarkEnd w:id="21"/>
      <w:bookmarkEnd w:id="22"/>
    </w:p>
    <w:p w:rsidR="00355B54" w:rsidRDefault="00355B54" w:rsidP="001C3189">
      <w:pPr>
        <w:pStyle w:val="3"/>
      </w:pPr>
      <w:bookmarkStart w:id="24" w:name="_Toc519608104"/>
      <w:r w:rsidRPr="00D36A99">
        <w:t>Включение</w:t>
      </w:r>
      <w:r>
        <w:t>\Выключение</w:t>
      </w:r>
      <w:r w:rsidR="005E7004">
        <w:t xml:space="preserve"> системы</w:t>
      </w:r>
      <w:bookmarkEnd w:id="23"/>
      <w:bookmarkEnd w:id="24"/>
    </w:p>
    <w:p w:rsidR="00D115E2" w:rsidRDefault="00D115E2" w:rsidP="00B04266">
      <w:pPr>
        <w:jc w:val="both"/>
      </w:pPr>
      <w:r>
        <w:t>Для запуска системы на узле выполните команду:</w:t>
      </w:r>
    </w:p>
    <w:p w:rsidR="00D115E2" w:rsidRPr="0069024C" w:rsidRDefault="00D115E2" w:rsidP="00B04266">
      <w:pPr>
        <w:jc w:val="both"/>
      </w:pPr>
      <w:r w:rsidRPr="00C860AB">
        <w:t xml:space="preserve">$ </w:t>
      </w:r>
      <w:r w:rsidR="005A2425">
        <w:t>sudo service exactus sta</w:t>
      </w:r>
      <w:r w:rsidR="005A2425">
        <w:rPr>
          <w:lang w:val="en-US"/>
        </w:rPr>
        <w:t>rt</w:t>
      </w:r>
    </w:p>
    <w:p w:rsidR="00D115E2" w:rsidRPr="00D115E2" w:rsidRDefault="00D115E2" w:rsidP="00B04266">
      <w:pPr>
        <w:jc w:val="both"/>
      </w:pPr>
      <w:r w:rsidRPr="00D115E2">
        <w:t>Для остановки системы на узле выполните команду:</w:t>
      </w:r>
    </w:p>
    <w:p w:rsidR="00D115E2" w:rsidRPr="00DC21C1" w:rsidRDefault="00D115E2" w:rsidP="00B04266">
      <w:pPr>
        <w:jc w:val="both"/>
      </w:pPr>
      <w:r w:rsidRPr="0069024C">
        <w:t xml:space="preserve">$ </w:t>
      </w:r>
      <w:r w:rsidR="00DC21C1">
        <w:tab/>
      </w:r>
    </w:p>
    <w:p w:rsidR="00D115E2" w:rsidRDefault="00D115E2" w:rsidP="00B04266">
      <w:pPr>
        <w:jc w:val="both"/>
      </w:pPr>
      <w:r>
        <w:t xml:space="preserve">Этот скрипт выполнятся автоматически при включении и выключении системы. Соответственно при </w:t>
      </w:r>
      <w:r w:rsidR="00A20F68">
        <w:t>плановых операциях, связанных с перезагрузкой</w:t>
      </w:r>
      <w:r>
        <w:t xml:space="preserve"> </w:t>
      </w:r>
      <w:r w:rsidR="00A20F68">
        <w:t xml:space="preserve">или выключением </w:t>
      </w:r>
      <w:r>
        <w:t xml:space="preserve">узла система </w:t>
      </w:r>
      <w:r w:rsidR="00A20F68">
        <w:t xml:space="preserve">сможет </w:t>
      </w:r>
      <w:r>
        <w:t>корректно остановит</w:t>
      </w:r>
      <w:r w:rsidR="00A20F68">
        <w:t>ь</w:t>
      </w:r>
      <w:r>
        <w:t>ся.</w:t>
      </w:r>
    </w:p>
    <w:p w:rsidR="00355B54" w:rsidRDefault="00355B54" w:rsidP="00B04266">
      <w:pPr>
        <w:pStyle w:val="3"/>
      </w:pPr>
      <w:bookmarkStart w:id="25" w:name="_Toc399929360"/>
      <w:bookmarkStart w:id="26" w:name="_Toc519608105"/>
      <w:r>
        <w:t>Мониторинг</w:t>
      </w:r>
      <w:r w:rsidR="00AB4CFA">
        <w:t xml:space="preserve"> состояния системы</w:t>
      </w:r>
      <w:bookmarkEnd w:id="25"/>
      <w:bookmarkEnd w:id="26"/>
    </w:p>
    <w:p w:rsidR="00355B54" w:rsidRDefault="00355B54" w:rsidP="00B04266">
      <w:pPr>
        <w:jc w:val="both"/>
      </w:pPr>
      <w:r>
        <w:t>Для проверки состояния системы выполните:</w:t>
      </w:r>
    </w:p>
    <w:p w:rsidR="00355B54" w:rsidRPr="006D1B1A" w:rsidRDefault="00355B54" w:rsidP="00B04266">
      <w:pPr>
        <w:jc w:val="both"/>
      </w:pPr>
      <w:r w:rsidRPr="006D1B1A">
        <w:t xml:space="preserve">$ </w:t>
      </w:r>
      <w:r w:rsidRPr="00355B54">
        <w:rPr>
          <w:lang w:val="en-US"/>
        </w:rPr>
        <w:t>iceadmin</w:t>
      </w:r>
      <w:r w:rsidRPr="006D1B1A">
        <w:t>.</w:t>
      </w:r>
      <w:r w:rsidRPr="00355B54">
        <w:rPr>
          <w:lang w:val="en-US"/>
        </w:rPr>
        <w:t>sh</w:t>
      </w:r>
      <w:r w:rsidRPr="006D1B1A">
        <w:t xml:space="preserve"> </w:t>
      </w:r>
      <w:r w:rsidRPr="00355B54">
        <w:rPr>
          <w:lang w:val="en-US"/>
        </w:rPr>
        <w:t>state</w:t>
      </w:r>
      <w:r w:rsidRPr="006D1B1A">
        <w:t xml:space="preserve"> </w:t>
      </w:r>
      <w:r w:rsidRPr="00355B54">
        <w:rPr>
          <w:lang w:val="en-US"/>
        </w:rPr>
        <w:t>all</w:t>
      </w:r>
      <w:r w:rsidRPr="006D1B1A">
        <w:t xml:space="preserve"> </w:t>
      </w:r>
    </w:p>
    <w:p w:rsidR="00355B54" w:rsidRDefault="00355B54" w:rsidP="00B04266">
      <w:pPr>
        <w:jc w:val="both"/>
      </w:pPr>
      <w:r>
        <w:t>В результате будет выведен список модулей, входящих в состав системы. Большинство модулей должно находит</w:t>
      </w:r>
      <w:r w:rsidR="00AB4CFA">
        <w:t>ь</w:t>
      </w:r>
      <w:r>
        <w:t xml:space="preserve">ся в состоянии </w:t>
      </w:r>
      <w:r>
        <w:rPr>
          <w:lang w:val="en-US"/>
        </w:rPr>
        <w:t>active</w:t>
      </w:r>
      <w:r w:rsidRPr="00355B54">
        <w:t>.</w:t>
      </w:r>
      <w:r>
        <w:t xml:space="preserve"> </w:t>
      </w:r>
      <w:r w:rsidRPr="00EF71B2">
        <w:rPr>
          <w:b/>
        </w:rPr>
        <w:t>Пример вывода</w:t>
      </w:r>
      <w:r>
        <w:t>:</w:t>
      </w:r>
    </w:p>
    <w:p w:rsidR="00355B54" w:rsidRPr="00B75DD0" w:rsidRDefault="00355B54" w:rsidP="00B04266">
      <w:pPr>
        <w:jc w:val="both"/>
      </w:pPr>
      <w:r w:rsidRPr="00355B54">
        <w:rPr>
          <w:lang w:val="en-US"/>
        </w:rPr>
        <w:t>Server</w:t>
      </w:r>
      <w:r w:rsidRPr="00B75DD0">
        <w:t xml:space="preserve"> - </w:t>
      </w:r>
      <w:r w:rsidR="00AA142D">
        <w:rPr>
          <w:lang w:val="en-US"/>
        </w:rPr>
        <w:t>Pak</w:t>
      </w:r>
      <w:r w:rsidRPr="00B75DD0">
        <w:t>.</w:t>
      </w:r>
      <w:r w:rsidRPr="00355B54">
        <w:rPr>
          <w:lang w:val="en-US"/>
        </w:rPr>
        <w:t>I</w:t>
      </w:r>
      <w:r w:rsidR="00AB4CFA">
        <w:rPr>
          <w:lang w:val="en-US"/>
        </w:rPr>
        <w:t>ndex</w:t>
      </w:r>
      <w:r w:rsidRPr="00B75DD0">
        <w:t>_1</w:t>
      </w:r>
    </w:p>
    <w:p w:rsidR="00355B54" w:rsidRDefault="00355B54" w:rsidP="00B04266">
      <w:pPr>
        <w:jc w:val="both"/>
      </w:pPr>
      <w:proofErr w:type="gramStart"/>
      <w:r w:rsidRPr="004F07D2">
        <w:rPr>
          <w:b/>
          <w:lang w:val="en-US"/>
        </w:rPr>
        <w:t>active</w:t>
      </w:r>
      <w:proofErr w:type="gramEnd"/>
      <w:r w:rsidRPr="00355B54">
        <w:t xml:space="preserve"> (</w:t>
      </w:r>
      <w:r w:rsidRPr="00355B54">
        <w:rPr>
          <w:lang w:val="en-US"/>
        </w:rPr>
        <w:t>pid</w:t>
      </w:r>
      <w:r w:rsidRPr="00355B54">
        <w:t xml:space="preserve"> = 7737, </w:t>
      </w:r>
      <w:r w:rsidRPr="00355B54">
        <w:rPr>
          <w:lang w:val="en-US"/>
        </w:rPr>
        <w:t>enabled</w:t>
      </w:r>
      <w:r w:rsidRPr="00355B54">
        <w:t>).</w:t>
      </w:r>
    </w:p>
    <w:p w:rsidR="004F07D2" w:rsidRPr="00355B54" w:rsidRDefault="004F07D2" w:rsidP="00B04266">
      <w:pPr>
        <w:jc w:val="both"/>
      </w:pPr>
    </w:p>
    <w:p w:rsidR="00355B54" w:rsidRDefault="00E546CD" w:rsidP="00B04266">
      <w:pPr>
        <w:jc w:val="both"/>
      </w:pPr>
      <w:r>
        <w:t xml:space="preserve">Основные модули, которые должны быть в состоянии </w:t>
      </w:r>
      <w:r>
        <w:rPr>
          <w:lang w:val="en-US"/>
        </w:rPr>
        <w:t>active</w:t>
      </w:r>
      <w:r w:rsidRPr="00E546CD">
        <w:t xml:space="preserve"> </w:t>
      </w:r>
      <w:r>
        <w:t>для корректного функционирования</w:t>
      </w:r>
      <w:r w:rsidRPr="00E546CD">
        <w:t xml:space="preserve"> </w:t>
      </w:r>
      <w:r>
        <w:t xml:space="preserve">системы: </w:t>
      </w:r>
      <w:r>
        <w:rPr>
          <w:lang w:val="en-US"/>
        </w:rPr>
        <w:t>I</w:t>
      </w:r>
      <w:r w:rsidR="00A35E72">
        <w:rPr>
          <w:lang w:val="en-US"/>
        </w:rPr>
        <w:t>P</w:t>
      </w:r>
      <w:r w:rsidRPr="00E546CD">
        <w:t>, Text</w:t>
      </w:r>
      <w:r w:rsidR="0066179D">
        <w:t xml:space="preserve">Analyzer, Index, </w:t>
      </w:r>
      <w:r w:rsidRPr="00E546CD">
        <w:t xml:space="preserve">Logger. </w:t>
      </w:r>
    </w:p>
    <w:p w:rsidR="0058382F" w:rsidRPr="0058382F" w:rsidRDefault="0058382F" w:rsidP="00B04266">
      <w:pPr>
        <w:jc w:val="both"/>
        <w:rPr>
          <w:b/>
        </w:rPr>
      </w:pPr>
      <w:r>
        <w:t xml:space="preserve">Для получения статистики по отдельному модулю можно указать его имя. </w:t>
      </w:r>
      <w:r w:rsidRPr="0058382F">
        <w:rPr>
          <w:b/>
        </w:rPr>
        <w:t>Пример</w:t>
      </w:r>
      <w:r w:rsidR="004C5D52">
        <w:rPr>
          <w:b/>
        </w:rPr>
        <w:t>:</w:t>
      </w:r>
    </w:p>
    <w:p w:rsidR="004C5D52" w:rsidRPr="004C5D52" w:rsidRDefault="0058382F" w:rsidP="00B04266">
      <w:pPr>
        <w:jc w:val="both"/>
      </w:pPr>
      <w:r w:rsidRPr="0058382F">
        <w:t xml:space="preserve">$ </w:t>
      </w:r>
      <w:r>
        <w:rPr>
          <w:lang w:val="en-US"/>
        </w:rPr>
        <w:t>iceadmin</w:t>
      </w:r>
      <w:r w:rsidRPr="0058382F">
        <w:t>.</w:t>
      </w:r>
      <w:r>
        <w:rPr>
          <w:lang w:val="en-US"/>
        </w:rPr>
        <w:t>sh</w:t>
      </w:r>
      <w:r w:rsidRPr="0058382F">
        <w:t xml:space="preserve"> </w:t>
      </w:r>
      <w:r>
        <w:rPr>
          <w:lang w:val="en-US"/>
        </w:rPr>
        <w:t>state</w:t>
      </w:r>
      <w:r w:rsidRPr="0058382F">
        <w:t xml:space="preserve"> </w:t>
      </w:r>
      <w:r>
        <w:rPr>
          <w:lang w:val="en-US"/>
        </w:rPr>
        <w:t>Ind</w:t>
      </w:r>
      <w:r w:rsidR="004C5D52">
        <w:rPr>
          <w:lang w:val="en-US"/>
        </w:rPr>
        <w:t>ex</w:t>
      </w:r>
      <w:r w:rsidR="004C5D52" w:rsidRPr="004C5D52">
        <w:t xml:space="preserve">_2. </w:t>
      </w:r>
    </w:p>
    <w:p w:rsidR="0058382F" w:rsidRDefault="004C5D52" w:rsidP="00B04266">
      <w:pPr>
        <w:jc w:val="both"/>
        <w:rPr>
          <w:b/>
        </w:rPr>
      </w:pPr>
      <w:r>
        <w:t xml:space="preserve">Для получения информации </w:t>
      </w:r>
      <w:proofErr w:type="gramStart"/>
      <w:r>
        <w:t>о</w:t>
      </w:r>
      <w:proofErr w:type="gramEnd"/>
      <w:r>
        <w:t xml:space="preserve"> всех экземплярах данного модуля, можно использовать регулярное выражение. </w:t>
      </w:r>
      <w:r w:rsidRPr="0058382F">
        <w:rPr>
          <w:b/>
        </w:rPr>
        <w:t>Пример</w:t>
      </w:r>
      <w:r>
        <w:rPr>
          <w:b/>
        </w:rPr>
        <w:t>:</w:t>
      </w:r>
    </w:p>
    <w:p w:rsidR="004C5D52" w:rsidRPr="004C5D52" w:rsidRDefault="004C5D52" w:rsidP="00B04266">
      <w:pPr>
        <w:jc w:val="both"/>
      </w:pPr>
      <w:r w:rsidRPr="0058382F">
        <w:t xml:space="preserve">$ </w:t>
      </w:r>
      <w:r>
        <w:rPr>
          <w:lang w:val="en-US"/>
        </w:rPr>
        <w:t>iceadmin</w:t>
      </w:r>
      <w:r w:rsidRPr="0058382F">
        <w:t>.</w:t>
      </w:r>
      <w:r>
        <w:rPr>
          <w:lang w:val="en-US"/>
        </w:rPr>
        <w:t>sh</w:t>
      </w:r>
      <w:r w:rsidRPr="0058382F">
        <w:t xml:space="preserve"> </w:t>
      </w:r>
      <w:r>
        <w:rPr>
          <w:lang w:val="en-US"/>
        </w:rPr>
        <w:t>state</w:t>
      </w:r>
      <w:r w:rsidRPr="0058382F">
        <w:t xml:space="preserve"> </w:t>
      </w:r>
      <w:r>
        <w:rPr>
          <w:lang w:val="en-US"/>
        </w:rPr>
        <w:t>In</w:t>
      </w:r>
      <w:r w:rsidRPr="004C5D52">
        <w:t>.</w:t>
      </w:r>
      <w:r>
        <w:t>*</w:t>
      </w:r>
    </w:p>
    <w:p w:rsidR="00E546CD" w:rsidRDefault="00E546CD" w:rsidP="00B04266">
      <w:pPr>
        <w:jc w:val="both"/>
      </w:pPr>
      <w:r>
        <w:t xml:space="preserve">В случае неактивности какого-либо модуля необходимо изучить его логи для диагностирования ошибки. </w:t>
      </w:r>
      <w:r w:rsidR="00724E32">
        <w:t>Подробности описаны в</w:t>
      </w:r>
      <w:r>
        <w:t xml:space="preserve"> </w:t>
      </w:r>
      <w:r w:rsidR="00724E32">
        <w:t xml:space="preserve">п. </w:t>
      </w:r>
      <w:r w:rsidR="00415FA3">
        <w:fldChar w:fldCharType="begin"/>
      </w:r>
      <w:r w:rsidR="00724E32">
        <w:instrText xml:space="preserve"> REF _Ref399348181 \r \h </w:instrText>
      </w:r>
      <w:r w:rsidR="00415FA3">
        <w:fldChar w:fldCharType="separate"/>
      </w:r>
      <w:r w:rsidR="000A09EB">
        <w:t>3.5.4</w:t>
      </w:r>
      <w:r w:rsidR="00415FA3">
        <w:fldChar w:fldCharType="end"/>
      </w:r>
      <w:r w:rsidRPr="00724E32">
        <w:t>.</w:t>
      </w:r>
    </w:p>
    <w:p w:rsidR="00E546CD" w:rsidRDefault="00E546CD" w:rsidP="002F68C4">
      <w:pPr>
        <w:pStyle w:val="3"/>
      </w:pPr>
      <w:bookmarkStart w:id="27" w:name="_Toc399929361"/>
      <w:bookmarkStart w:id="28" w:name="_Toc519608106"/>
      <w:r w:rsidRPr="002F68C4">
        <w:t>Управление</w:t>
      </w:r>
      <w:r>
        <w:t xml:space="preserve"> </w:t>
      </w:r>
      <w:bookmarkEnd w:id="27"/>
      <w:r w:rsidR="00AB4D4C">
        <w:t>экземплярами модулей</w:t>
      </w:r>
      <w:bookmarkEnd w:id="28"/>
    </w:p>
    <w:p w:rsidR="00E546CD" w:rsidRDefault="00E546CD" w:rsidP="002F68C4">
      <w:pPr>
        <w:jc w:val="both"/>
      </w:pPr>
      <w:r>
        <w:t xml:space="preserve">Для включения </w:t>
      </w:r>
      <w:r w:rsidR="00D27AEB">
        <w:t>экземпляра</w:t>
      </w:r>
      <w:r>
        <w:t xml:space="preserve"> модуля или группы </w:t>
      </w:r>
      <w:r w:rsidR="00D27AEB">
        <w:t>экземпляров</w:t>
      </w:r>
      <w:r w:rsidR="008F4698">
        <w:t xml:space="preserve"> необходимо выполнить следующую</w:t>
      </w:r>
      <w:r>
        <w:t xml:space="preserve"> команд</w:t>
      </w:r>
      <w:r w:rsidR="008F4698">
        <w:t>у</w:t>
      </w:r>
      <w:r>
        <w:t>:</w:t>
      </w:r>
    </w:p>
    <w:p w:rsidR="00E546CD" w:rsidRDefault="00E546CD" w:rsidP="002F68C4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="008F4698">
        <w:rPr>
          <w:lang w:val="en-US"/>
        </w:rPr>
        <w:t>start.sh</w:t>
      </w:r>
      <w:r>
        <w:rPr>
          <w:lang w:val="en-US"/>
        </w:rPr>
        <w:t xml:space="preserve"> &lt;</w:t>
      </w:r>
      <w:r w:rsidR="00692AB7" w:rsidRPr="00692AB7">
        <w:rPr>
          <w:lang w:val="en-US"/>
        </w:rPr>
        <w:t xml:space="preserve"> </w:t>
      </w:r>
      <w:r w:rsidR="00692AB7">
        <w:rPr>
          <w:lang w:val="en-US"/>
        </w:rPr>
        <w:t>instance</w:t>
      </w:r>
      <w:r>
        <w:rPr>
          <w:lang w:val="en-US"/>
        </w:rPr>
        <w:t xml:space="preserve">_regexp&gt; </w:t>
      </w:r>
      <w:r w:rsidR="00EB10EA">
        <w:rPr>
          <w:lang w:val="en-US"/>
        </w:rPr>
        <w:t>&lt;</w:t>
      </w:r>
      <w:r w:rsidR="00900443">
        <w:rPr>
          <w:lang w:val="en-US"/>
        </w:rPr>
        <w:t>instance_regexp</w:t>
      </w:r>
      <w:r w:rsidR="00EB10EA">
        <w:rPr>
          <w:lang w:val="en-US"/>
        </w:rPr>
        <w:t>&gt;…</w:t>
      </w:r>
    </w:p>
    <w:p w:rsidR="00E546CD" w:rsidRPr="00B54FD9" w:rsidRDefault="00E546CD" w:rsidP="002F68C4">
      <w:pPr>
        <w:jc w:val="both"/>
        <w:rPr>
          <w:b/>
          <w:lang w:val="en-US"/>
        </w:rPr>
      </w:pPr>
      <w:r w:rsidRPr="00B54FD9">
        <w:rPr>
          <w:b/>
        </w:rPr>
        <w:t>Пример</w:t>
      </w:r>
      <w:r w:rsidR="00DE384A">
        <w:rPr>
          <w:b/>
        </w:rPr>
        <w:t>ы</w:t>
      </w:r>
      <w:r w:rsidRPr="00B54FD9">
        <w:rPr>
          <w:b/>
          <w:lang w:val="en-US"/>
        </w:rPr>
        <w:t>:</w:t>
      </w:r>
    </w:p>
    <w:p w:rsidR="00144B11" w:rsidRDefault="00144B11" w:rsidP="002F68C4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 w:rsidR="008F4698">
        <w:rPr>
          <w:lang w:val="en-US"/>
        </w:rPr>
        <w:t>start.sh</w:t>
      </w:r>
      <w:proofErr w:type="gramEnd"/>
      <w:r>
        <w:rPr>
          <w:lang w:val="en-US"/>
        </w:rPr>
        <w:t xml:space="preserve"> Index.* </w:t>
      </w:r>
    </w:p>
    <w:p w:rsidR="00152DA4" w:rsidRPr="00A3582A" w:rsidRDefault="00152DA4" w:rsidP="002F68C4">
      <w:pPr>
        <w:jc w:val="both"/>
        <w:rPr>
          <w:lang w:val="en-US"/>
        </w:rPr>
      </w:pPr>
      <w:r w:rsidRPr="00A3582A">
        <w:rPr>
          <w:lang w:val="en-US"/>
        </w:rPr>
        <w:t xml:space="preserve">$ </w:t>
      </w:r>
      <w:r>
        <w:rPr>
          <w:lang w:val="en-US"/>
        </w:rPr>
        <w:t>start</w:t>
      </w:r>
      <w:r w:rsidR="008F4698">
        <w:rPr>
          <w:lang w:val="en-US"/>
        </w:rPr>
        <w:t>.sh</w:t>
      </w:r>
      <w:r w:rsidRPr="00A3582A">
        <w:rPr>
          <w:lang w:val="en-US"/>
        </w:rPr>
        <w:t xml:space="preserve"> </w:t>
      </w:r>
      <w:r w:rsidR="008F4698">
        <w:rPr>
          <w:lang w:val="en-US"/>
        </w:rPr>
        <w:t>Queue_1</w:t>
      </w:r>
      <w:r w:rsidRPr="00A3582A">
        <w:rPr>
          <w:lang w:val="en-US"/>
        </w:rPr>
        <w:t xml:space="preserve"> </w:t>
      </w:r>
    </w:p>
    <w:p w:rsidR="00152DA4" w:rsidRPr="005A2425" w:rsidRDefault="00EB10EA" w:rsidP="002F68C4">
      <w:pPr>
        <w:jc w:val="both"/>
      </w:pPr>
      <w:r w:rsidRPr="005A2425">
        <w:t xml:space="preserve">$ </w:t>
      </w:r>
      <w:r>
        <w:rPr>
          <w:lang w:val="en-US"/>
        </w:rPr>
        <w:t>start</w:t>
      </w:r>
      <w:r w:rsidRPr="005A2425">
        <w:t>.</w:t>
      </w:r>
      <w:r>
        <w:rPr>
          <w:lang w:val="en-US"/>
        </w:rPr>
        <w:t>sh</w:t>
      </w:r>
      <w:r w:rsidRPr="005A2425">
        <w:t xml:space="preserve"> </w:t>
      </w:r>
      <w:r>
        <w:rPr>
          <w:lang w:val="en-US"/>
        </w:rPr>
        <w:t>Index</w:t>
      </w:r>
      <w:r w:rsidRPr="005A2425">
        <w:t xml:space="preserve">.* </w:t>
      </w:r>
      <w:proofErr w:type="gramStart"/>
      <w:r>
        <w:rPr>
          <w:lang w:val="en-US"/>
        </w:rPr>
        <w:t>Storage</w:t>
      </w:r>
      <w:r w:rsidRPr="005A2425">
        <w:t>.*</w:t>
      </w:r>
      <w:proofErr w:type="gramEnd"/>
    </w:p>
    <w:p w:rsidR="00152DA4" w:rsidRPr="005A2425" w:rsidRDefault="00152DA4" w:rsidP="002F68C4">
      <w:pPr>
        <w:jc w:val="both"/>
      </w:pPr>
      <w:r>
        <w:t>Для</w:t>
      </w:r>
      <w:r w:rsidRPr="005A2425">
        <w:t xml:space="preserve"> </w:t>
      </w:r>
      <w:r>
        <w:t>выключения</w:t>
      </w:r>
      <w:r w:rsidRPr="005A2425">
        <w:t xml:space="preserve"> </w:t>
      </w:r>
      <w:r>
        <w:t>отдельного</w:t>
      </w:r>
      <w:r w:rsidRPr="005A2425">
        <w:t xml:space="preserve"> </w:t>
      </w:r>
      <w:r>
        <w:t>модуля</w:t>
      </w:r>
      <w:r w:rsidRPr="005A2425">
        <w:t xml:space="preserve"> </w:t>
      </w:r>
      <w:r>
        <w:t>используйте</w:t>
      </w:r>
      <w:r w:rsidRPr="005A2425">
        <w:t xml:space="preserve"> </w:t>
      </w:r>
      <w:r>
        <w:t>следующую</w:t>
      </w:r>
      <w:r w:rsidRPr="005A2425">
        <w:t xml:space="preserve"> </w:t>
      </w:r>
      <w:r>
        <w:t>команду</w:t>
      </w:r>
      <w:r w:rsidRPr="005A2425">
        <w:t>:</w:t>
      </w:r>
    </w:p>
    <w:p w:rsidR="00E546CD" w:rsidRPr="00152DA4" w:rsidRDefault="00152DA4" w:rsidP="002F68C4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="00E546CD">
        <w:rPr>
          <w:lang w:val="en-US"/>
        </w:rPr>
        <w:t>halt</w:t>
      </w:r>
      <w:r w:rsidR="00E546CD" w:rsidRPr="00E546CD">
        <w:rPr>
          <w:lang w:val="en-US"/>
        </w:rPr>
        <w:t>.</w:t>
      </w:r>
      <w:r w:rsidR="00E546CD">
        <w:rPr>
          <w:lang w:val="en-US"/>
        </w:rPr>
        <w:t>sh</w:t>
      </w:r>
      <w:r w:rsidR="00E546CD" w:rsidRPr="00E546CD">
        <w:rPr>
          <w:lang w:val="en-US"/>
        </w:rPr>
        <w:t xml:space="preserve"> &lt;</w:t>
      </w:r>
      <w:r w:rsidR="00900443">
        <w:rPr>
          <w:lang w:val="en-US"/>
        </w:rPr>
        <w:t>instance_regexp</w:t>
      </w:r>
      <w:r w:rsidR="00E546CD" w:rsidRPr="00E546CD">
        <w:rPr>
          <w:lang w:val="en-US"/>
        </w:rPr>
        <w:t xml:space="preserve">&gt; </w:t>
      </w:r>
      <w:r w:rsidR="00EB10EA">
        <w:rPr>
          <w:lang w:val="en-US"/>
        </w:rPr>
        <w:t>&lt;</w:t>
      </w:r>
      <w:r w:rsidR="00900443">
        <w:rPr>
          <w:lang w:val="en-US"/>
        </w:rPr>
        <w:t>instance_regexp</w:t>
      </w:r>
      <w:r w:rsidR="00EB10EA">
        <w:rPr>
          <w:lang w:val="en-US"/>
        </w:rPr>
        <w:t>&gt;…</w:t>
      </w:r>
    </w:p>
    <w:p w:rsidR="00152DA4" w:rsidRPr="00B67717" w:rsidRDefault="00152DA4" w:rsidP="002F68C4">
      <w:pPr>
        <w:jc w:val="both"/>
        <w:rPr>
          <w:b/>
          <w:lang w:val="en-US"/>
        </w:rPr>
      </w:pPr>
      <w:r w:rsidRPr="00B67717">
        <w:rPr>
          <w:b/>
        </w:rPr>
        <w:t>Пример</w:t>
      </w:r>
      <w:r w:rsidRPr="00B67717">
        <w:rPr>
          <w:b/>
          <w:lang w:val="en-US"/>
        </w:rPr>
        <w:t>:</w:t>
      </w:r>
    </w:p>
    <w:p w:rsidR="00EB10EA" w:rsidRDefault="00152DA4" w:rsidP="002F68C4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halt</w:t>
      </w:r>
      <w:r w:rsidRPr="00E546CD">
        <w:rPr>
          <w:lang w:val="en-US"/>
        </w:rPr>
        <w:t>.</w:t>
      </w:r>
      <w:r>
        <w:rPr>
          <w:lang w:val="en-US"/>
        </w:rPr>
        <w:t>sh</w:t>
      </w:r>
      <w:proofErr w:type="gramEnd"/>
      <w:r>
        <w:rPr>
          <w:lang w:val="en-US"/>
        </w:rPr>
        <w:t xml:space="preserve"> Index.*</w:t>
      </w:r>
    </w:p>
    <w:p w:rsidR="00152DA4" w:rsidRPr="005A2425" w:rsidRDefault="00EB10EA" w:rsidP="002F68C4">
      <w:pPr>
        <w:jc w:val="both"/>
      </w:pPr>
      <w:proofErr w:type="gramStart"/>
      <w:r w:rsidRPr="005A2425">
        <w:rPr>
          <w:lang w:val="en-US"/>
        </w:rPr>
        <w:t xml:space="preserve">$ </w:t>
      </w:r>
      <w:r>
        <w:rPr>
          <w:lang w:val="en-US"/>
        </w:rPr>
        <w:t>halt</w:t>
      </w:r>
      <w:r w:rsidRPr="005A2425">
        <w:rPr>
          <w:lang w:val="en-US"/>
        </w:rPr>
        <w:t>.</w:t>
      </w:r>
      <w:r>
        <w:rPr>
          <w:lang w:val="en-US"/>
        </w:rPr>
        <w:t>sh</w:t>
      </w:r>
      <w:r w:rsidRPr="005A2425">
        <w:rPr>
          <w:lang w:val="en-US"/>
        </w:rPr>
        <w:t xml:space="preserve"> </w:t>
      </w:r>
      <w:r>
        <w:rPr>
          <w:lang w:val="en-US"/>
        </w:rPr>
        <w:t>Index</w:t>
      </w:r>
      <w:r w:rsidRPr="005A2425">
        <w:rPr>
          <w:lang w:val="en-US"/>
        </w:rPr>
        <w:t>.*</w:t>
      </w:r>
      <w:r w:rsidR="00152DA4" w:rsidRPr="005A2425">
        <w:rPr>
          <w:lang w:val="en-US"/>
        </w:rPr>
        <w:t xml:space="preserve"> </w:t>
      </w:r>
      <w:r>
        <w:rPr>
          <w:lang w:val="en-US"/>
        </w:rPr>
        <w:t>Storage</w:t>
      </w:r>
      <w:r w:rsidRPr="00EB10EA">
        <w:t>.*</w:t>
      </w:r>
      <w:proofErr w:type="gramEnd"/>
    </w:p>
    <w:p w:rsidR="00EB10EA" w:rsidRPr="00EB10EA" w:rsidRDefault="00EB10EA" w:rsidP="00EB10EA">
      <w:pPr>
        <w:jc w:val="both"/>
      </w:pPr>
      <w:r>
        <w:t>Для</w:t>
      </w:r>
      <w:r w:rsidRPr="00EB10EA">
        <w:t xml:space="preserve"> </w:t>
      </w:r>
      <w:r>
        <w:t>перезагрузки</w:t>
      </w:r>
      <w:r w:rsidRPr="00EB10EA">
        <w:t xml:space="preserve"> </w:t>
      </w:r>
      <w:r>
        <w:t>отдельного</w:t>
      </w:r>
      <w:r w:rsidRPr="00EB10EA">
        <w:t xml:space="preserve"> </w:t>
      </w:r>
      <w:r>
        <w:t>модуля</w:t>
      </w:r>
      <w:r w:rsidRPr="00EB10EA">
        <w:t xml:space="preserve"> </w:t>
      </w:r>
      <w:r>
        <w:t>используйте</w:t>
      </w:r>
      <w:r w:rsidRPr="00EB10EA">
        <w:t xml:space="preserve"> </w:t>
      </w:r>
      <w:r>
        <w:t>следующую</w:t>
      </w:r>
      <w:r w:rsidRPr="00EB10EA">
        <w:t xml:space="preserve"> </w:t>
      </w:r>
      <w:r>
        <w:t>команду</w:t>
      </w:r>
      <w:r w:rsidRPr="00EB10EA">
        <w:t>:</w:t>
      </w:r>
    </w:p>
    <w:p w:rsidR="00EB10EA" w:rsidRPr="00152DA4" w:rsidRDefault="00EB10EA" w:rsidP="00EB10EA">
      <w:pPr>
        <w:jc w:val="both"/>
        <w:rPr>
          <w:lang w:val="en-US"/>
        </w:rPr>
      </w:pPr>
      <w:r>
        <w:rPr>
          <w:lang w:val="en-US"/>
        </w:rPr>
        <w:t>$ restart</w:t>
      </w:r>
      <w:r w:rsidRPr="00E546CD">
        <w:rPr>
          <w:lang w:val="en-US"/>
        </w:rPr>
        <w:t>.</w:t>
      </w:r>
      <w:r>
        <w:rPr>
          <w:lang w:val="en-US"/>
        </w:rPr>
        <w:t>sh</w:t>
      </w:r>
      <w:r w:rsidRPr="00E546CD">
        <w:rPr>
          <w:lang w:val="en-US"/>
        </w:rPr>
        <w:t xml:space="preserve"> &lt;</w:t>
      </w:r>
      <w:r w:rsidR="00900443">
        <w:rPr>
          <w:lang w:val="en-US"/>
        </w:rPr>
        <w:t>instance_regexp</w:t>
      </w:r>
      <w:r w:rsidRPr="00E546CD">
        <w:rPr>
          <w:lang w:val="en-US"/>
        </w:rPr>
        <w:t xml:space="preserve">&gt; </w:t>
      </w:r>
      <w:r>
        <w:rPr>
          <w:lang w:val="en-US"/>
        </w:rPr>
        <w:t>&lt;</w:t>
      </w:r>
      <w:r w:rsidR="00900443">
        <w:rPr>
          <w:lang w:val="en-US"/>
        </w:rPr>
        <w:t>instance_regexp</w:t>
      </w:r>
      <w:r>
        <w:rPr>
          <w:lang w:val="en-US"/>
        </w:rPr>
        <w:t>&gt;…</w:t>
      </w:r>
    </w:p>
    <w:p w:rsidR="00EB10EA" w:rsidRPr="00B67717" w:rsidRDefault="00EB10EA" w:rsidP="00EB10EA">
      <w:pPr>
        <w:jc w:val="both"/>
        <w:rPr>
          <w:b/>
          <w:lang w:val="en-US"/>
        </w:rPr>
      </w:pPr>
      <w:r w:rsidRPr="00B67717">
        <w:rPr>
          <w:b/>
        </w:rPr>
        <w:t>Пример</w:t>
      </w:r>
      <w:r w:rsidRPr="00B67717">
        <w:rPr>
          <w:b/>
          <w:lang w:val="en-US"/>
        </w:rPr>
        <w:t>:</w:t>
      </w:r>
    </w:p>
    <w:p w:rsidR="00EB10EA" w:rsidRDefault="00EB10EA" w:rsidP="00EB10EA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restart</w:t>
      </w:r>
      <w:r w:rsidRPr="00E546CD">
        <w:rPr>
          <w:lang w:val="en-US"/>
        </w:rPr>
        <w:t>.</w:t>
      </w:r>
      <w:r>
        <w:rPr>
          <w:lang w:val="en-US"/>
        </w:rPr>
        <w:t>sh</w:t>
      </w:r>
      <w:proofErr w:type="gramEnd"/>
      <w:r>
        <w:rPr>
          <w:lang w:val="en-US"/>
        </w:rPr>
        <w:t xml:space="preserve"> Index.*</w:t>
      </w:r>
    </w:p>
    <w:p w:rsidR="00EB10EA" w:rsidRPr="00EB10EA" w:rsidRDefault="00EB10EA" w:rsidP="00EB10EA">
      <w:pPr>
        <w:jc w:val="both"/>
      </w:pPr>
      <w:proofErr w:type="gramStart"/>
      <w:r w:rsidRPr="005A2425">
        <w:rPr>
          <w:lang w:val="en-US"/>
        </w:rPr>
        <w:t xml:space="preserve">$ </w:t>
      </w:r>
      <w:r>
        <w:rPr>
          <w:lang w:val="en-US"/>
        </w:rPr>
        <w:t>restart</w:t>
      </w:r>
      <w:r w:rsidRPr="005A2425">
        <w:rPr>
          <w:lang w:val="en-US"/>
        </w:rPr>
        <w:t>.</w:t>
      </w:r>
      <w:r>
        <w:rPr>
          <w:lang w:val="en-US"/>
        </w:rPr>
        <w:t>sh</w:t>
      </w:r>
      <w:r w:rsidRPr="005A2425">
        <w:rPr>
          <w:lang w:val="en-US"/>
        </w:rPr>
        <w:t xml:space="preserve"> </w:t>
      </w:r>
      <w:r>
        <w:rPr>
          <w:lang w:val="en-US"/>
        </w:rPr>
        <w:t>Index</w:t>
      </w:r>
      <w:r w:rsidRPr="005A2425">
        <w:rPr>
          <w:lang w:val="en-US"/>
        </w:rPr>
        <w:t xml:space="preserve">.* </w:t>
      </w:r>
      <w:r>
        <w:rPr>
          <w:lang w:val="en-US"/>
        </w:rPr>
        <w:t>Storage</w:t>
      </w:r>
      <w:r w:rsidRPr="00EB10EA">
        <w:t>.*</w:t>
      </w:r>
      <w:proofErr w:type="gramEnd"/>
    </w:p>
    <w:p w:rsidR="00152DA4" w:rsidRDefault="005254A3" w:rsidP="005F071B">
      <w:pPr>
        <w:pStyle w:val="3"/>
      </w:pPr>
      <w:bookmarkStart w:id="29" w:name="_Ref399348181"/>
      <w:bookmarkStart w:id="30" w:name="_Ref399348225"/>
      <w:bookmarkStart w:id="31" w:name="_Toc399929363"/>
      <w:bookmarkStart w:id="32" w:name="_Toc519608107"/>
      <w:r>
        <w:lastRenderedPageBreak/>
        <w:t xml:space="preserve">Диагностика </w:t>
      </w:r>
      <w:r w:rsidR="002247CC">
        <w:t xml:space="preserve">работы </w:t>
      </w:r>
      <w:r w:rsidR="00E05738">
        <w:t xml:space="preserve">модулей </w:t>
      </w:r>
      <w:r>
        <w:t>системы</w:t>
      </w:r>
      <w:bookmarkEnd w:id="29"/>
      <w:bookmarkEnd w:id="30"/>
      <w:bookmarkEnd w:id="31"/>
      <w:bookmarkEnd w:id="32"/>
    </w:p>
    <w:p w:rsidR="005254A3" w:rsidRDefault="00804E4C" w:rsidP="005F071B">
      <w:pPr>
        <w:jc w:val="both"/>
      </w:pPr>
      <w:r>
        <w:t>Локальные л</w:t>
      </w:r>
      <w:r w:rsidR="005254A3">
        <w:t xml:space="preserve">оги каждого запущенного модуля хранятся в директории </w:t>
      </w:r>
      <w:r w:rsidR="002B5671">
        <w:t>&lt;data_dir&gt;</w:t>
      </w:r>
      <w:r w:rsidR="005254A3" w:rsidRPr="005254A3">
        <w:t>/&lt;</w:t>
      </w:r>
      <w:r w:rsidR="00D27AEB">
        <w:rPr>
          <w:lang w:val="en-US"/>
        </w:rPr>
        <w:t>instance</w:t>
      </w:r>
      <w:r w:rsidR="005254A3" w:rsidRPr="005254A3">
        <w:t>_</w:t>
      </w:r>
      <w:r w:rsidR="005254A3">
        <w:rPr>
          <w:lang w:val="en-US"/>
        </w:rPr>
        <w:t>name</w:t>
      </w:r>
      <w:r w:rsidR="005254A3" w:rsidRPr="005254A3">
        <w:t xml:space="preserve">&gt;/. </w:t>
      </w:r>
      <w:r w:rsidR="005254A3">
        <w:t xml:space="preserve">В этой директории присутствует 4 вида логов. </w:t>
      </w:r>
    </w:p>
    <w:p w:rsidR="005254A3" w:rsidRDefault="005254A3" w:rsidP="005254A3">
      <w:pPr>
        <w:pStyle w:val="a9"/>
        <w:keepNext/>
      </w:pPr>
      <w:r>
        <w:t xml:space="preserve">Таблица </w:t>
      </w:r>
      <w:r w:rsidR="00415FA3">
        <w:fldChar w:fldCharType="begin"/>
      </w:r>
      <w:r w:rsidR="00DC6EA5">
        <w:instrText xml:space="preserve"> SEQ Таблица \* ARABIC </w:instrText>
      </w:r>
      <w:r w:rsidR="00415FA3">
        <w:fldChar w:fldCharType="separate"/>
      </w:r>
      <w:r w:rsidR="009451D1">
        <w:rPr>
          <w:noProof/>
        </w:rPr>
        <w:t>3</w:t>
      </w:r>
      <w:r w:rsidR="00415FA3">
        <w:rPr>
          <w:noProof/>
        </w:rPr>
        <w:fldChar w:fldCharType="end"/>
      </w:r>
      <w:r w:rsidRPr="005254A3">
        <w:rPr>
          <w:i w:val="0"/>
        </w:rPr>
        <w:t xml:space="preserve">Типы логов </w:t>
      </w:r>
      <w:r>
        <w:rPr>
          <w:i w:val="0"/>
        </w:rPr>
        <w:t>каждого</w:t>
      </w:r>
      <w:r w:rsidRPr="005254A3">
        <w:rPr>
          <w:i w:val="0"/>
        </w:rPr>
        <w:t xml:space="preserve">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7"/>
        <w:gridCol w:w="4429"/>
      </w:tblGrid>
      <w:tr w:rsidR="005254A3" w:rsidRPr="00C33796" w:rsidTr="00856D13">
        <w:trPr>
          <w:cantSplit/>
        </w:trPr>
        <w:tc>
          <w:tcPr>
            <w:tcW w:w="6047" w:type="dxa"/>
            <w:shd w:val="clear" w:color="auto" w:fill="auto"/>
          </w:tcPr>
          <w:p w:rsidR="005254A3" w:rsidRPr="00C33796" w:rsidRDefault="005254A3" w:rsidP="00C33796">
            <w:pPr>
              <w:jc w:val="center"/>
              <w:rPr>
                <w:b/>
              </w:rPr>
            </w:pPr>
            <w:r w:rsidRPr="00C33796">
              <w:rPr>
                <w:b/>
              </w:rPr>
              <w:t>Путь к логу</w:t>
            </w:r>
          </w:p>
        </w:tc>
        <w:tc>
          <w:tcPr>
            <w:tcW w:w="4429" w:type="dxa"/>
            <w:shd w:val="clear" w:color="auto" w:fill="auto"/>
          </w:tcPr>
          <w:p w:rsidR="005254A3" w:rsidRPr="00C33796" w:rsidRDefault="005254A3" w:rsidP="00C33796">
            <w:pPr>
              <w:jc w:val="center"/>
              <w:rPr>
                <w:b/>
              </w:rPr>
            </w:pPr>
            <w:r w:rsidRPr="00C33796">
              <w:rPr>
                <w:b/>
              </w:rPr>
              <w:t>Тип информации в логе</w:t>
            </w:r>
          </w:p>
        </w:tc>
      </w:tr>
      <w:tr w:rsidR="005254A3" w:rsidRPr="005254A3" w:rsidTr="00856D13">
        <w:trPr>
          <w:cantSplit/>
        </w:trPr>
        <w:tc>
          <w:tcPr>
            <w:tcW w:w="6047" w:type="dxa"/>
            <w:shd w:val="clear" w:color="auto" w:fill="auto"/>
          </w:tcPr>
          <w:p w:rsidR="005254A3" w:rsidRPr="00C33796" w:rsidRDefault="002B5671" w:rsidP="005254A3">
            <w:pPr>
              <w:rPr>
                <w:lang w:val="en-US"/>
              </w:rPr>
            </w:pPr>
            <w:r>
              <w:rPr>
                <w:lang w:val="en-US"/>
              </w:rPr>
              <w:t>&lt;data_dir&gt;</w:t>
            </w:r>
            <w:r w:rsidR="005254A3" w:rsidRPr="00C33796">
              <w:rPr>
                <w:lang w:val="en-US"/>
              </w:rPr>
              <w:t>/&lt;</w:t>
            </w:r>
            <w:r w:rsidR="00900443">
              <w:rPr>
                <w:lang w:val="en-US"/>
              </w:rPr>
              <w:t>instance_name</w:t>
            </w:r>
            <w:r w:rsidR="005254A3" w:rsidRPr="00C33796">
              <w:rPr>
                <w:lang w:val="en-US"/>
              </w:rPr>
              <w:t>&gt;/&lt;</w:t>
            </w:r>
            <w:r w:rsidR="00900443">
              <w:rPr>
                <w:lang w:val="en-US"/>
              </w:rPr>
              <w:t>instance_name</w:t>
            </w:r>
            <w:r w:rsidR="005254A3" w:rsidRPr="00C33796">
              <w:rPr>
                <w:lang w:val="en-US"/>
              </w:rPr>
              <w:t>&gt;.log</w:t>
            </w:r>
          </w:p>
        </w:tc>
        <w:tc>
          <w:tcPr>
            <w:tcW w:w="4429" w:type="dxa"/>
            <w:shd w:val="clear" w:color="auto" w:fill="auto"/>
          </w:tcPr>
          <w:p w:rsidR="005254A3" w:rsidRPr="005254A3" w:rsidRDefault="005254A3" w:rsidP="005254A3">
            <w:r>
              <w:t>информация</w:t>
            </w:r>
            <w:r w:rsidRPr="005254A3">
              <w:t xml:space="preserve">, </w:t>
            </w:r>
            <w:r>
              <w:t>связанная</w:t>
            </w:r>
            <w:r w:rsidRPr="005254A3">
              <w:t xml:space="preserve"> </w:t>
            </w:r>
            <w:r>
              <w:t>с</w:t>
            </w:r>
            <w:r w:rsidRPr="005254A3">
              <w:t xml:space="preserve"> </w:t>
            </w:r>
            <w:r>
              <w:t>логикой</w:t>
            </w:r>
            <w:r w:rsidRPr="005254A3">
              <w:t xml:space="preserve"> </w:t>
            </w:r>
            <w:r>
              <w:t>работы</w:t>
            </w:r>
            <w:r w:rsidRPr="005254A3">
              <w:t xml:space="preserve"> </w:t>
            </w:r>
            <w:r>
              <w:t>модуля</w:t>
            </w:r>
          </w:p>
        </w:tc>
      </w:tr>
      <w:tr w:rsidR="005254A3" w:rsidRPr="005254A3" w:rsidTr="00856D13">
        <w:trPr>
          <w:cantSplit/>
        </w:trPr>
        <w:tc>
          <w:tcPr>
            <w:tcW w:w="6047" w:type="dxa"/>
            <w:shd w:val="clear" w:color="auto" w:fill="auto"/>
          </w:tcPr>
          <w:p w:rsidR="005254A3" w:rsidRPr="00C33796" w:rsidRDefault="002B5671" w:rsidP="005254A3">
            <w:pPr>
              <w:rPr>
                <w:lang w:val="en-US"/>
              </w:rPr>
            </w:pPr>
            <w:r>
              <w:rPr>
                <w:lang w:val="en-US"/>
              </w:rPr>
              <w:t>&lt;data_dir&gt;</w:t>
            </w:r>
            <w:r w:rsidR="005254A3" w:rsidRPr="00C33796">
              <w:rPr>
                <w:lang w:val="en-US"/>
              </w:rPr>
              <w:t>/&lt;</w:t>
            </w:r>
            <w:r w:rsidR="00900443">
              <w:rPr>
                <w:lang w:val="en-US"/>
              </w:rPr>
              <w:t>instance_name</w:t>
            </w:r>
            <w:r w:rsidR="005254A3" w:rsidRPr="00C33796">
              <w:rPr>
                <w:lang w:val="en-US"/>
              </w:rPr>
              <w:t>&gt;/&lt;</w:t>
            </w:r>
            <w:r w:rsidR="00900443">
              <w:rPr>
                <w:lang w:val="en-US"/>
              </w:rPr>
              <w:t>instance_name</w:t>
            </w:r>
            <w:r w:rsidR="005254A3" w:rsidRPr="00C33796">
              <w:rPr>
                <w:lang w:val="en-US"/>
              </w:rPr>
              <w:t>&gt;.icelog</w:t>
            </w:r>
          </w:p>
        </w:tc>
        <w:tc>
          <w:tcPr>
            <w:tcW w:w="4429" w:type="dxa"/>
            <w:shd w:val="clear" w:color="auto" w:fill="auto"/>
          </w:tcPr>
          <w:p w:rsidR="005254A3" w:rsidRPr="005254A3" w:rsidRDefault="005254A3" w:rsidP="005254A3">
            <w:r>
              <w:t>Информация, связанная с коммуникацией с другими модулями системы</w:t>
            </w:r>
          </w:p>
        </w:tc>
      </w:tr>
      <w:tr w:rsidR="005254A3" w:rsidRPr="005254A3" w:rsidTr="00856D13">
        <w:trPr>
          <w:cantSplit/>
        </w:trPr>
        <w:tc>
          <w:tcPr>
            <w:tcW w:w="6047" w:type="dxa"/>
            <w:shd w:val="clear" w:color="auto" w:fill="auto"/>
          </w:tcPr>
          <w:p w:rsidR="005254A3" w:rsidRPr="00C33796" w:rsidRDefault="002B5671" w:rsidP="005254A3">
            <w:pPr>
              <w:rPr>
                <w:lang w:val="en-US"/>
              </w:rPr>
            </w:pPr>
            <w:r>
              <w:rPr>
                <w:lang w:val="en-US"/>
              </w:rPr>
              <w:t>&lt;data_dir&gt;</w:t>
            </w:r>
            <w:r w:rsidR="005254A3" w:rsidRPr="00C33796">
              <w:rPr>
                <w:lang w:val="en-US"/>
              </w:rPr>
              <w:t>/&lt;</w:t>
            </w:r>
            <w:r w:rsidR="00900443">
              <w:rPr>
                <w:lang w:val="en-US"/>
              </w:rPr>
              <w:t>instance_name</w:t>
            </w:r>
            <w:r w:rsidR="005254A3" w:rsidRPr="00C33796">
              <w:rPr>
                <w:lang w:val="en-US"/>
              </w:rPr>
              <w:t>&gt;/&lt;</w:t>
            </w:r>
            <w:r w:rsidR="00900443">
              <w:rPr>
                <w:lang w:val="en-US"/>
              </w:rPr>
              <w:t>instance_name</w:t>
            </w:r>
            <w:r w:rsidR="005254A3" w:rsidRPr="00C33796">
              <w:rPr>
                <w:lang w:val="en-US"/>
              </w:rPr>
              <w:t>&gt;.stderr</w:t>
            </w:r>
          </w:p>
        </w:tc>
        <w:tc>
          <w:tcPr>
            <w:tcW w:w="4429" w:type="dxa"/>
            <w:shd w:val="clear" w:color="auto" w:fill="auto"/>
          </w:tcPr>
          <w:p w:rsidR="005254A3" w:rsidRPr="005254A3" w:rsidRDefault="005254A3" w:rsidP="005254A3">
            <w:r>
              <w:t>Информация, которая пишется в обход логгера модуля в стандартный поток ошибок</w:t>
            </w:r>
          </w:p>
        </w:tc>
      </w:tr>
      <w:tr w:rsidR="005254A3" w:rsidRPr="005254A3" w:rsidTr="00856D13">
        <w:trPr>
          <w:cantSplit/>
        </w:trPr>
        <w:tc>
          <w:tcPr>
            <w:tcW w:w="6047" w:type="dxa"/>
            <w:shd w:val="clear" w:color="auto" w:fill="auto"/>
          </w:tcPr>
          <w:p w:rsidR="005254A3" w:rsidRPr="00C33796" w:rsidRDefault="002B5671" w:rsidP="005254A3">
            <w:pPr>
              <w:rPr>
                <w:lang w:val="en-US"/>
              </w:rPr>
            </w:pPr>
            <w:r>
              <w:rPr>
                <w:lang w:val="en-US"/>
              </w:rPr>
              <w:t>&lt;data_dir&gt;</w:t>
            </w:r>
            <w:r w:rsidR="005254A3" w:rsidRPr="00C33796">
              <w:rPr>
                <w:lang w:val="en-US"/>
              </w:rPr>
              <w:t>/&lt;</w:t>
            </w:r>
            <w:r w:rsidR="00900443">
              <w:rPr>
                <w:lang w:val="en-US"/>
              </w:rPr>
              <w:t>instance_name</w:t>
            </w:r>
            <w:r w:rsidR="005254A3" w:rsidRPr="00C33796">
              <w:rPr>
                <w:lang w:val="en-US"/>
              </w:rPr>
              <w:t>&gt;/&lt;</w:t>
            </w:r>
            <w:r w:rsidR="00900443">
              <w:rPr>
                <w:lang w:val="en-US"/>
              </w:rPr>
              <w:t>instance_name</w:t>
            </w:r>
            <w:r w:rsidR="005254A3" w:rsidRPr="00C33796">
              <w:rPr>
                <w:lang w:val="en-US"/>
              </w:rPr>
              <w:t>&gt;.stdout</w:t>
            </w:r>
          </w:p>
        </w:tc>
        <w:tc>
          <w:tcPr>
            <w:tcW w:w="4429" w:type="dxa"/>
            <w:shd w:val="clear" w:color="auto" w:fill="auto"/>
          </w:tcPr>
          <w:p w:rsidR="005254A3" w:rsidRPr="005254A3" w:rsidRDefault="005254A3" w:rsidP="005254A3">
            <w:r>
              <w:t>Информация, которая пишется в обход логгера модуля в стандартный поток вывода</w:t>
            </w:r>
          </w:p>
        </w:tc>
      </w:tr>
    </w:tbl>
    <w:p w:rsidR="008C645B" w:rsidRPr="00B75DD0" w:rsidRDefault="008C645B" w:rsidP="005F071B">
      <w:pPr>
        <w:jc w:val="both"/>
      </w:pPr>
      <w:r>
        <w:t xml:space="preserve">При возникновении проблем с запуском модулей полезная информация также может содержаться в файлах </w:t>
      </w:r>
      <w:r w:rsidR="00F4217F" w:rsidRPr="00F4217F">
        <w:t>/</w:t>
      </w:r>
      <w:r w:rsidR="00F4217F">
        <w:rPr>
          <w:lang w:val="en-US"/>
        </w:rPr>
        <w:t>data</w:t>
      </w:r>
      <w:r w:rsidR="00F4217F" w:rsidRPr="00F4217F">
        <w:t>/&lt;</w:t>
      </w:r>
      <w:r w:rsidR="00F4217F">
        <w:rPr>
          <w:lang w:val="en-US"/>
        </w:rPr>
        <w:t>node</w:t>
      </w:r>
      <w:r w:rsidR="00F4217F" w:rsidRPr="00F4217F">
        <w:t>_</w:t>
      </w:r>
      <w:r w:rsidR="00F4217F">
        <w:rPr>
          <w:lang w:val="en-US"/>
        </w:rPr>
        <w:t>name</w:t>
      </w:r>
      <w:r w:rsidR="00F4217F" w:rsidRPr="00F4217F">
        <w:t>&gt;/&lt;</w:t>
      </w:r>
      <w:r w:rsidR="00F4217F">
        <w:rPr>
          <w:lang w:val="en-US"/>
        </w:rPr>
        <w:t>node</w:t>
      </w:r>
      <w:r w:rsidR="00F4217F" w:rsidRPr="00F4217F">
        <w:t>_</w:t>
      </w:r>
      <w:r w:rsidR="00F4217F">
        <w:rPr>
          <w:lang w:val="en-US"/>
        </w:rPr>
        <w:t>name</w:t>
      </w:r>
      <w:r w:rsidR="00F4217F" w:rsidRPr="00F4217F">
        <w:t>&gt;.</w:t>
      </w:r>
      <w:r w:rsidR="00F4217F">
        <w:rPr>
          <w:lang w:val="en-US"/>
        </w:rPr>
        <w:t>stderr</w:t>
      </w:r>
      <w:r w:rsidR="00F4217F" w:rsidRPr="00F4217F">
        <w:t xml:space="preserve"> </w:t>
      </w:r>
      <w:r w:rsidR="00F4217F">
        <w:t xml:space="preserve">и </w:t>
      </w:r>
      <w:r w:rsidR="00F4217F" w:rsidRPr="00F4217F">
        <w:t>/</w:t>
      </w:r>
      <w:r w:rsidR="00F4217F">
        <w:rPr>
          <w:lang w:val="en-US"/>
        </w:rPr>
        <w:t>data</w:t>
      </w:r>
      <w:r w:rsidR="00F4217F" w:rsidRPr="00F4217F">
        <w:t>/&lt;</w:t>
      </w:r>
      <w:r w:rsidR="00F4217F">
        <w:rPr>
          <w:lang w:val="en-US"/>
        </w:rPr>
        <w:t>node</w:t>
      </w:r>
      <w:r w:rsidR="00F4217F" w:rsidRPr="00F4217F">
        <w:t>_</w:t>
      </w:r>
      <w:r w:rsidR="00F4217F">
        <w:rPr>
          <w:lang w:val="en-US"/>
        </w:rPr>
        <w:t>name</w:t>
      </w:r>
      <w:r w:rsidR="00F4217F" w:rsidRPr="00F4217F">
        <w:t>&gt;/&lt;</w:t>
      </w:r>
      <w:r w:rsidR="00F4217F">
        <w:rPr>
          <w:lang w:val="en-US"/>
        </w:rPr>
        <w:t>node</w:t>
      </w:r>
      <w:r w:rsidR="00F4217F" w:rsidRPr="00F4217F">
        <w:t>_</w:t>
      </w:r>
      <w:r w:rsidR="00F4217F">
        <w:rPr>
          <w:lang w:val="en-US"/>
        </w:rPr>
        <w:t>name</w:t>
      </w:r>
      <w:r w:rsidR="00F4217F" w:rsidRPr="00F4217F">
        <w:t>&gt;.</w:t>
      </w:r>
      <w:r w:rsidR="00F4217F">
        <w:rPr>
          <w:lang w:val="en-US"/>
        </w:rPr>
        <w:t>stdout</w:t>
      </w:r>
      <w:r w:rsidR="00F4217F" w:rsidRPr="00F4217F">
        <w:t xml:space="preserve">. </w:t>
      </w:r>
    </w:p>
    <w:p w:rsidR="005027F2" w:rsidRDefault="005027F2" w:rsidP="005F071B">
      <w:pPr>
        <w:jc w:val="both"/>
      </w:pPr>
    </w:p>
    <w:p w:rsidR="00F44211" w:rsidRDefault="00E507DD" w:rsidP="005F071B">
      <w:pPr>
        <w:jc w:val="both"/>
      </w:pPr>
      <w:r>
        <w:t xml:space="preserve">Также логи всех экземпляров записываются модулем </w:t>
      </w:r>
      <w:r>
        <w:rPr>
          <w:lang w:val="en-US"/>
        </w:rPr>
        <w:t>Logger</w:t>
      </w:r>
      <w:r w:rsidR="00840D7A">
        <w:t xml:space="preserve"> в формате </w:t>
      </w:r>
      <w:r w:rsidR="00840D7A">
        <w:rPr>
          <w:lang w:val="en-US"/>
        </w:rPr>
        <w:t>json</w:t>
      </w:r>
      <w:r w:rsidRPr="00E507DD">
        <w:t xml:space="preserve">. </w:t>
      </w:r>
      <w:r>
        <w:t xml:space="preserve">Чтобы </w:t>
      </w:r>
      <w:r w:rsidR="00F44211">
        <w:t>определить сервер, на котором расположен централизованный логгер (для инсталляций развернутых на нескольких серверах)</w:t>
      </w:r>
      <w:r>
        <w:t>, нужно выполнить</w:t>
      </w:r>
      <w:r w:rsidR="00F44211">
        <w:t>:</w:t>
      </w:r>
    </w:p>
    <w:p w:rsidR="00F44211" w:rsidRDefault="00E25494" w:rsidP="005F071B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 w:rsidRPr="00E25494">
        <w:rPr>
          <w:lang w:val="en-US"/>
        </w:rPr>
        <w:t>exsystemctl</w:t>
      </w:r>
      <w:proofErr w:type="gramEnd"/>
      <w:r w:rsidRPr="00E25494">
        <w:rPr>
          <w:lang w:val="en-US"/>
        </w:rPr>
        <w:t xml:space="preserve"> locate_node -i Logger.*</w:t>
      </w:r>
    </w:p>
    <w:p w:rsidR="00F81CDB" w:rsidRDefault="00F81CDB" w:rsidP="005F071B">
      <w:pPr>
        <w:jc w:val="both"/>
      </w:pPr>
      <w:r>
        <w:t>На сервере логгера:</w:t>
      </w:r>
    </w:p>
    <w:p w:rsidR="00F81CDB" w:rsidRPr="00C44AFC" w:rsidRDefault="00F81CDB" w:rsidP="005F071B">
      <w:pPr>
        <w:jc w:val="both"/>
      </w:pPr>
      <w:r w:rsidRPr="00C44AFC">
        <w:t xml:space="preserve">$ </w:t>
      </w:r>
      <w:r>
        <w:rPr>
          <w:lang w:val="en-US"/>
        </w:rPr>
        <w:t>cd</w:t>
      </w:r>
      <w:r w:rsidRPr="00C44AFC">
        <w:t xml:space="preserve"> &lt;</w:t>
      </w:r>
      <w:r>
        <w:rPr>
          <w:lang w:val="en-US"/>
        </w:rPr>
        <w:t>data</w:t>
      </w:r>
      <w:r w:rsidRPr="00C44AFC">
        <w:t>_</w:t>
      </w:r>
      <w:r>
        <w:rPr>
          <w:lang w:val="en-US"/>
        </w:rPr>
        <w:t>dir</w:t>
      </w:r>
      <w:r w:rsidRPr="00C44AFC">
        <w:t>&gt;/</w:t>
      </w:r>
      <w:r>
        <w:rPr>
          <w:lang w:val="en-US"/>
        </w:rPr>
        <w:t>Logger</w:t>
      </w:r>
      <w:r w:rsidRPr="00C44AFC">
        <w:t>_1</w:t>
      </w:r>
    </w:p>
    <w:p w:rsidR="00F81CDB" w:rsidRPr="00F81CDB" w:rsidRDefault="00F81CDB" w:rsidP="005F071B">
      <w:pPr>
        <w:jc w:val="both"/>
      </w:pPr>
      <w:r>
        <w:t>В</w:t>
      </w:r>
      <w:r w:rsidRPr="00F81CDB">
        <w:t xml:space="preserve"> </w:t>
      </w:r>
      <w:r>
        <w:t>папке</w:t>
      </w:r>
      <w:r w:rsidRPr="00F81CDB">
        <w:t xml:space="preserve"> </w:t>
      </w:r>
      <w:r>
        <w:rPr>
          <w:lang w:val="en-US"/>
        </w:rPr>
        <w:t>Logger</w:t>
      </w:r>
      <w:r w:rsidRPr="00F81CDB">
        <w:t xml:space="preserve">_1 </w:t>
      </w:r>
      <w:r>
        <w:t>расположены директории для каждого модуля.</w:t>
      </w:r>
    </w:p>
    <w:p w:rsidR="00EE53A4" w:rsidRPr="00F81CDB" w:rsidRDefault="00EE53A4" w:rsidP="005F071B">
      <w:pPr>
        <w:jc w:val="both"/>
        <w:rPr>
          <w:lang w:val="en-US"/>
        </w:rPr>
      </w:pPr>
      <w:r w:rsidRPr="00E164D5">
        <w:rPr>
          <w:b/>
        </w:rPr>
        <w:t>Пример</w:t>
      </w:r>
      <w:r w:rsidRPr="00F81CDB">
        <w:rPr>
          <w:lang w:val="en-US"/>
        </w:rPr>
        <w:t>:</w:t>
      </w:r>
    </w:p>
    <w:p w:rsidR="00EE53A4" w:rsidRDefault="00EE53A4" w:rsidP="005F071B">
      <w:pPr>
        <w:jc w:val="both"/>
        <w:rPr>
          <w:lang w:val="en-US"/>
        </w:rPr>
      </w:pPr>
      <w:r w:rsidRPr="00F81CDB">
        <w:rPr>
          <w:lang w:val="en-US"/>
        </w:rPr>
        <w:t xml:space="preserve">$ </w:t>
      </w:r>
      <w:proofErr w:type="gramStart"/>
      <w:r w:rsidR="00F81CDB">
        <w:rPr>
          <w:lang w:val="en-US"/>
        </w:rPr>
        <w:t>cd</w:t>
      </w:r>
      <w:proofErr w:type="gramEnd"/>
      <w:r w:rsidR="00F81CDB">
        <w:rPr>
          <w:lang w:val="en-US"/>
        </w:rPr>
        <w:t xml:space="preserve"> IntelProc</w:t>
      </w:r>
    </w:p>
    <w:p w:rsidR="00F81CDB" w:rsidRPr="00F81CDB" w:rsidRDefault="00F81CDB" w:rsidP="005F071B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 w:rsidRPr="00F81CDB">
        <w:rPr>
          <w:lang w:val="en-US"/>
        </w:rPr>
        <w:t>tail</w:t>
      </w:r>
      <w:proofErr w:type="gramEnd"/>
      <w:r w:rsidRPr="00F81CDB">
        <w:rPr>
          <w:lang w:val="en-US"/>
        </w:rPr>
        <w:t xml:space="preserve"> IntelProc.json | jq .</w:t>
      </w:r>
    </w:p>
    <w:p w:rsidR="00D406FC" w:rsidRPr="00D406FC" w:rsidRDefault="0027099B" w:rsidP="005F071B">
      <w:pPr>
        <w:jc w:val="both"/>
      </w:pPr>
      <w:r>
        <w:t>При диагностировании</w:t>
      </w:r>
      <w:r w:rsidR="00D406FC">
        <w:t xml:space="preserve"> проблем с группой модулей имеет смысл оставить включенным только один экземпляр модуля.</w:t>
      </w:r>
    </w:p>
    <w:p w:rsidR="005027F2" w:rsidRDefault="005027F2" w:rsidP="005F071B">
      <w:pPr>
        <w:pStyle w:val="3"/>
      </w:pPr>
      <w:bookmarkStart w:id="33" w:name="_Ref399348113"/>
      <w:bookmarkStart w:id="34" w:name="_Toc399929364"/>
      <w:bookmarkStart w:id="35" w:name="_Toc519608108"/>
      <w:r w:rsidRPr="005F071B">
        <w:t>Диагностика</w:t>
      </w:r>
      <w:r w:rsidRPr="002807AD">
        <w:t xml:space="preserve"> </w:t>
      </w:r>
      <w:r w:rsidR="002247CC">
        <w:t xml:space="preserve">работы </w:t>
      </w:r>
      <w:r>
        <w:t>сервисов</w:t>
      </w:r>
      <w:r w:rsidR="002247CC">
        <w:t xml:space="preserve"> системы</w:t>
      </w:r>
      <w:bookmarkEnd w:id="33"/>
      <w:bookmarkEnd w:id="34"/>
      <w:bookmarkEnd w:id="35"/>
    </w:p>
    <w:p w:rsidR="00301EB3" w:rsidRDefault="00301EB3" w:rsidP="005F071B">
      <w:pPr>
        <w:jc w:val="both"/>
      </w:pPr>
      <w:r>
        <w:t>Для тестирования работы сервисов, предоставляемых системой, выполните следующую команду:</w:t>
      </w:r>
    </w:p>
    <w:p w:rsidR="00301EB3" w:rsidRPr="00C77183" w:rsidRDefault="00301EB3" w:rsidP="005F071B">
      <w:pPr>
        <w:jc w:val="both"/>
      </w:pPr>
      <w:r w:rsidRPr="00C77183">
        <w:t xml:space="preserve">$ </w:t>
      </w:r>
      <w:r w:rsidRPr="001532D6">
        <w:rPr>
          <w:lang w:val="en-US"/>
        </w:rPr>
        <w:t>test</w:t>
      </w:r>
      <w:r w:rsidRPr="00C77183">
        <w:t>_</w:t>
      </w:r>
      <w:r>
        <w:rPr>
          <w:lang w:val="en-US"/>
        </w:rPr>
        <w:t>services</w:t>
      </w:r>
      <w:r w:rsidRPr="00C77183">
        <w:t>.</w:t>
      </w:r>
      <w:r>
        <w:rPr>
          <w:lang w:val="en-US"/>
        </w:rPr>
        <w:t>py</w:t>
      </w:r>
      <w:r w:rsidRPr="00C77183">
        <w:t xml:space="preserve"> </w:t>
      </w:r>
    </w:p>
    <w:p w:rsidR="00301EB3" w:rsidRPr="00301EB3" w:rsidRDefault="00301EB3" w:rsidP="005F071B">
      <w:pPr>
        <w:jc w:val="both"/>
        <w:rPr>
          <w:i/>
        </w:rPr>
      </w:pPr>
      <w:r w:rsidRPr="00301EB3">
        <w:rPr>
          <w:i/>
        </w:rPr>
        <w:t xml:space="preserve">Стоит отметить, что сразу после включения системы большая часть </w:t>
      </w:r>
      <w:r w:rsidR="003B4E57">
        <w:rPr>
          <w:i/>
        </w:rPr>
        <w:t>сервисов</w:t>
      </w:r>
      <w:r w:rsidRPr="00301EB3">
        <w:rPr>
          <w:i/>
        </w:rPr>
        <w:t xml:space="preserve"> может не работать, так как индексу нужно время, чтобы загрузить все коллекции в память. Следить за прогрессом </w:t>
      </w:r>
      <w:r w:rsidR="008B012D">
        <w:rPr>
          <w:i/>
        </w:rPr>
        <w:t xml:space="preserve">загрузки </w:t>
      </w:r>
      <w:r w:rsidRPr="00301EB3">
        <w:rPr>
          <w:i/>
        </w:rPr>
        <w:t xml:space="preserve">можно в логе </w:t>
      </w:r>
      <w:r w:rsidR="00B46EDC">
        <w:rPr>
          <w:i/>
        </w:rPr>
        <w:t>модуля индексатора</w:t>
      </w:r>
      <w:r w:rsidRPr="00301EB3">
        <w:rPr>
          <w:i/>
        </w:rPr>
        <w:t>.</w:t>
      </w:r>
      <w:r w:rsidR="00B46EDC">
        <w:rPr>
          <w:i/>
        </w:rPr>
        <w:t xml:space="preserve"> </w:t>
      </w:r>
      <w:r w:rsidR="00E8392F">
        <w:rPr>
          <w:i/>
        </w:rPr>
        <w:t>Сообщение,</w:t>
      </w:r>
      <w:r w:rsidR="00B46EDC">
        <w:rPr>
          <w:i/>
        </w:rPr>
        <w:t xml:space="preserve"> свидетельствующее об успешной загрузке: </w:t>
      </w:r>
      <w:r w:rsidR="00B46EDC" w:rsidRPr="00B46EDC">
        <w:rPr>
          <w:i/>
        </w:rPr>
        <w:t>End of initialization of metrics</w:t>
      </w:r>
      <w:r w:rsidR="00B46EDC">
        <w:rPr>
          <w:i/>
        </w:rPr>
        <w:t>.</w:t>
      </w:r>
    </w:p>
    <w:p w:rsidR="00301EB3" w:rsidRDefault="00301EB3" w:rsidP="005F071B">
      <w:pPr>
        <w:jc w:val="both"/>
      </w:pPr>
    </w:p>
    <w:p w:rsidR="00537A93" w:rsidRPr="00537A93" w:rsidRDefault="00301EB3" w:rsidP="005F071B">
      <w:pPr>
        <w:jc w:val="both"/>
      </w:pPr>
      <w:r>
        <w:t>В случае возникновения ошибок д</w:t>
      </w:r>
      <w:r w:rsidR="00537A93">
        <w:t xml:space="preserve">иагностику сервисов системы имеет смысл начать с изучения логов веб-сервера </w:t>
      </w:r>
      <w:r w:rsidR="00537A93">
        <w:rPr>
          <w:lang w:val="en-US"/>
        </w:rPr>
        <w:t>apache</w:t>
      </w:r>
      <w:r w:rsidR="00537A93" w:rsidRPr="00537A93">
        <w:t>.</w:t>
      </w:r>
      <w:r w:rsidR="00537A93">
        <w:t xml:space="preserve"> Ошибки выполнения можно обнаружить в логе </w:t>
      </w:r>
      <w:r w:rsidR="00537A93" w:rsidRPr="005027F2">
        <w:t>/</w:t>
      </w:r>
      <w:r w:rsidR="00537A93">
        <w:rPr>
          <w:lang w:val="en-US"/>
        </w:rPr>
        <w:t>var</w:t>
      </w:r>
      <w:r w:rsidR="00537A93" w:rsidRPr="005027F2">
        <w:t>/</w:t>
      </w:r>
      <w:r w:rsidR="00537A93">
        <w:rPr>
          <w:lang w:val="en-US"/>
        </w:rPr>
        <w:t>log</w:t>
      </w:r>
      <w:r w:rsidR="00537A93" w:rsidRPr="005027F2">
        <w:t>/</w:t>
      </w:r>
      <w:r w:rsidR="00537A93">
        <w:rPr>
          <w:lang w:val="en-US"/>
        </w:rPr>
        <w:t>apache</w:t>
      </w:r>
      <w:r w:rsidR="00537A93" w:rsidRPr="005027F2">
        <w:t>2/</w:t>
      </w:r>
      <w:r w:rsidR="00537A93">
        <w:rPr>
          <w:lang w:val="en-US"/>
        </w:rPr>
        <w:t>error</w:t>
      </w:r>
      <w:r w:rsidR="00537A93" w:rsidRPr="005027F2">
        <w:t>.</w:t>
      </w:r>
      <w:r w:rsidR="00537A93">
        <w:rPr>
          <w:lang w:val="en-US"/>
        </w:rPr>
        <w:t>log</w:t>
      </w:r>
    </w:p>
    <w:p w:rsidR="005027F2" w:rsidRPr="00652524" w:rsidRDefault="00537A93" w:rsidP="005F071B">
      <w:pPr>
        <w:jc w:val="both"/>
      </w:pPr>
      <w:r>
        <w:t>Кроме того к</w:t>
      </w:r>
      <w:r w:rsidR="005027F2">
        <w:t>аждая</w:t>
      </w:r>
      <w:r w:rsidR="005027F2" w:rsidRPr="00537A93">
        <w:t xml:space="preserve"> </w:t>
      </w:r>
      <w:r w:rsidR="005027F2">
        <w:t>программа</w:t>
      </w:r>
      <w:r w:rsidR="005027F2" w:rsidRPr="00537A93">
        <w:t xml:space="preserve"> </w:t>
      </w:r>
      <w:r w:rsidR="005027F2">
        <w:t>пишет</w:t>
      </w:r>
      <w:r w:rsidR="005027F2" w:rsidRPr="00537A93">
        <w:t xml:space="preserve"> </w:t>
      </w:r>
      <w:r w:rsidR="005027F2">
        <w:t>в</w:t>
      </w:r>
      <w:r w:rsidR="005027F2" w:rsidRPr="00537A93">
        <w:t xml:space="preserve"> </w:t>
      </w:r>
      <w:r w:rsidR="005027F2">
        <w:t>лог</w:t>
      </w:r>
      <w:r w:rsidR="005027F2" w:rsidRPr="00537A93">
        <w:t xml:space="preserve"> </w:t>
      </w:r>
      <w:r w:rsidR="002B5671">
        <w:t>&lt;data_dir&gt;</w:t>
      </w:r>
      <w:r w:rsidR="005027F2" w:rsidRPr="00537A93">
        <w:t>/</w:t>
      </w:r>
      <w:r w:rsidR="005027F2" w:rsidRPr="00EE53A4">
        <w:rPr>
          <w:lang w:val="en-US"/>
        </w:rPr>
        <w:t>Logger</w:t>
      </w:r>
      <w:r w:rsidR="00652524">
        <w:t>_1</w:t>
      </w:r>
      <w:r w:rsidR="00652524" w:rsidRPr="00652524">
        <w:t>/&lt;</w:t>
      </w:r>
      <w:r w:rsidR="00652524">
        <w:rPr>
          <w:lang w:val="en-US"/>
        </w:rPr>
        <w:t>program</w:t>
      </w:r>
      <w:r w:rsidR="00652524" w:rsidRPr="00652524">
        <w:t>_</w:t>
      </w:r>
      <w:r w:rsidR="00652524">
        <w:rPr>
          <w:lang w:val="en-US"/>
        </w:rPr>
        <w:t>name</w:t>
      </w:r>
      <w:r w:rsidR="00652524" w:rsidRPr="00652524">
        <w:t>&gt;/&lt;</w:t>
      </w:r>
      <w:r w:rsidR="00652524">
        <w:rPr>
          <w:lang w:val="en-US"/>
        </w:rPr>
        <w:t>program</w:t>
      </w:r>
      <w:r w:rsidR="00652524" w:rsidRPr="00652524">
        <w:t>_</w:t>
      </w:r>
      <w:r w:rsidR="00652524">
        <w:rPr>
          <w:lang w:val="en-US"/>
        </w:rPr>
        <w:t>name</w:t>
      </w:r>
      <w:r w:rsidR="00652524" w:rsidRPr="00652524">
        <w:t>&gt;.</w:t>
      </w:r>
      <w:r w:rsidR="00652524">
        <w:rPr>
          <w:lang w:val="en-US"/>
        </w:rPr>
        <w:t>json</w:t>
      </w:r>
    </w:p>
    <w:p w:rsidR="00C77183" w:rsidRPr="00C77183" w:rsidRDefault="00C77183" w:rsidP="005F071B">
      <w:pPr>
        <w:jc w:val="both"/>
      </w:pPr>
    </w:p>
    <w:p w:rsidR="00537A93" w:rsidRDefault="00537A93" w:rsidP="005F071B">
      <w:pPr>
        <w:jc w:val="both"/>
      </w:pPr>
      <w:r>
        <w:t xml:space="preserve">Каждая программа, реализующая сервис, взаимодействует с одним или несколькими модулями системы. Поэтому в случае возникновения неполадок нужно удостовериться, что необходимые сервису модули запущены и работают без ошибок (логирование модулей описано в </w:t>
      </w:r>
      <w:r w:rsidRPr="00724E32">
        <w:t>п.</w:t>
      </w:r>
      <w:r w:rsidR="00724E32">
        <w:t xml:space="preserve"> </w:t>
      </w:r>
      <w:r w:rsidR="00415FA3">
        <w:rPr>
          <w:highlight w:val="yellow"/>
        </w:rPr>
        <w:fldChar w:fldCharType="begin"/>
      </w:r>
      <w:r w:rsidR="00724E32">
        <w:instrText xml:space="preserve"> REF _Ref399348225 \r \h </w:instrText>
      </w:r>
      <w:r w:rsidR="00415FA3">
        <w:rPr>
          <w:highlight w:val="yellow"/>
        </w:rPr>
      </w:r>
      <w:r w:rsidR="00415FA3">
        <w:rPr>
          <w:highlight w:val="yellow"/>
        </w:rPr>
        <w:fldChar w:fldCharType="separate"/>
      </w:r>
      <w:r w:rsidR="0089309A">
        <w:t>3.5.4</w:t>
      </w:r>
      <w:r w:rsidR="00415FA3">
        <w:rPr>
          <w:highlight w:val="yellow"/>
        </w:rPr>
        <w:fldChar w:fldCharType="end"/>
      </w:r>
      <w:r>
        <w:t>). В следующей таблице представлены зависимости сервисов системы.</w:t>
      </w:r>
      <w:r w:rsidR="00CF1499">
        <w:t xml:space="preserve"> Программе могут требоваться </w:t>
      </w:r>
      <w:r w:rsidR="00CF1499">
        <w:lastRenderedPageBreak/>
        <w:t>все экземпляры модуля (в таблице выделено жирным), либо только один экземпляр, выбираемый динамически во время выполнения (выделено курсивом).</w:t>
      </w:r>
    </w:p>
    <w:p w:rsidR="007B4962" w:rsidRDefault="007B4962" w:rsidP="005F071B">
      <w:pPr>
        <w:pStyle w:val="a9"/>
        <w:keepNext/>
        <w:jc w:val="both"/>
        <w:rPr>
          <w:i w:val="0"/>
        </w:rPr>
      </w:pPr>
      <w:bookmarkStart w:id="36" w:name="_Ref419370418"/>
      <w:r>
        <w:t xml:space="preserve">Таблица </w:t>
      </w:r>
      <w:r w:rsidR="00415FA3">
        <w:fldChar w:fldCharType="begin"/>
      </w:r>
      <w:r w:rsidR="00DC6EA5">
        <w:instrText xml:space="preserve"> SEQ Таблица \* ARABIC </w:instrText>
      </w:r>
      <w:r w:rsidR="00415FA3">
        <w:fldChar w:fldCharType="separate"/>
      </w:r>
      <w:r w:rsidR="009451D1">
        <w:rPr>
          <w:noProof/>
        </w:rPr>
        <w:t>4</w:t>
      </w:r>
      <w:r w:rsidR="00415FA3">
        <w:rPr>
          <w:noProof/>
        </w:rPr>
        <w:fldChar w:fldCharType="end"/>
      </w:r>
      <w:bookmarkEnd w:id="36"/>
      <w:r w:rsidR="00D51DC3">
        <w:t xml:space="preserve"> </w:t>
      </w:r>
      <w:r>
        <w:rPr>
          <w:i w:val="0"/>
        </w:rPr>
        <w:t xml:space="preserve">Зависимости программ, реализующих сервисы.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3492"/>
        <w:gridCol w:w="3492"/>
      </w:tblGrid>
      <w:tr w:rsidR="00537A93" w:rsidTr="00D04916">
        <w:trPr>
          <w:cantSplit/>
        </w:trPr>
        <w:tc>
          <w:tcPr>
            <w:tcW w:w="3492" w:type="dxa"/>
            <w:shd w:val="clear" w:color="auto" w:fill="auto"/>
            <w:vAlign w:val="center"/>
          </w:tcPr>
          <w:p w:rsidR="00537A93" w:rsidRPr="00C33796" w:rsidRDefault="00537A93" w:rsidP="00C33796">
            <w:pPr>
              <w:jc w:val="center"/>
              <w:rPr>
                <w:b/>
              </w:rPr>
            </w:pPr>
            <w:r w:rsidRPr="00C33796">
              <w:rPr>
                <w:b/>
              </w:rPr>
              <w:t>Название сервиса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537A93" w:rsidRPr="00C33796" w:rsidRDefault="00537A93" w:rsidP="00C33796">
            <w:pPr>
              <w:jc w:val="center"/>
              <w:rPr>
                <w:b/>
              </w:rPr>
            </w:pPr>
            <w:r w:rsidRPr="00C33796">
              <w:rPr>
                <w:b/>
              </w:rPr>
              <w:t>Имя программы, реализующей сервис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537A93" w:rsidRPr="00C33796" w:rsidRDefault="00537A93" w:rsidP="00C33796">
            <w:pPr>
              <w:jc w:val="center"/>
              <w:rPr>
                <w:b/>
              </w:rPr>
            </w:pPr>
            <w:r w:rsidRPr="00C33796">
              <w:rPr>
                <w:b/>
              </w:rPr>
              <w:t>Модули, используемые программой</w:t>
            </w:r>
          </w:p>
        </w:tc>
      </w:tr>
      <w:tr w:rsidR="00537A93" w:rsidTr="00D04916">
        <w:trPr>
          <w:cantSplit/>
        </w:trPr>
        <w:tc>
          <w:tcPr>
            <w:tcW w:w="3492" w:type="dxa"/>
            <w:shd w:val="clear" w:color="auto" w:fill="auto"/>
          </w:tcPr>
          <w:p w:rsidR="00537A93" w:rsidRPr="007B4962" w:rsidRDefault="0080540B" w:rsidP="0080540B">
            <w:r w:rsidRPr="007B4962">
              <w:rPr>
                <w:color w:val="000000"/>
              </w:rPr>
              <w:t>сервис семантического поиска</w:t>
            </w:r>
          </w:p>
        </w:tc>
        <w:tc>
          <w:tcPr>
            <w:tcW w:w="3492" w:type="dxa"/>
            <w:shd w:val="clear" w:color="auto" w:fill="auto"/>
          </w:tcPr>
          <w:p w:rsidR="00537A93" w:rsidRPr="00C33796" w:rsidRDefault="0080540B" w:rsidP="005027F2">
            <w:pPr>
              <w:rPr>
                <w:lang w:val="en-US"/>
              </w:rPr>
            </w:pPr>
            <w:r w:rsidRPr="00C33796">
              <w:rPr>
                <w:lang w:val="en-US"/>
              </w:rPr>
              <w:t>search.cgi</w:t>
            </w:r>
          </w:p>
        </w:tc>
        <w:tc>
          <w:tcPr>
            <w:tcW w:w="3492" w:type="dxa"/>
            <w:shd w:val="clear" w:color="auto" w:fill="auto"/>
          </w:tcPr>
          <w:p w:rsidR="00537A93" w:rsidRPr="00C33796" w:rsidRDefault="002614A0" w:rsidP="005027F2">
            <w:pPr>
              <w:rPr>
                <w:lang w:val="en-US"/>
              </w:rPr>
            </w:pPr>
            <w:r w:rsidRPr="002614A0">
              <w:rPr>
                <w:b/>
                <w:lang w:val="en-US"/>
              </w:rPr>
              <w:t>Index</w:t>
            </w:r>
            <w:r>
              <w:rPr>
                <w:lang w:val="en-US"/>
              </w:rPr>
              <w:t xml:space="preserve">, </w:t>
            </w:r>
            <w:r w:rsidRPr="002614A0">
              <w:rPr>
                <w:i/>
                <w:lang w:val="en-US"/>
              </w:rPr>
              <w:t>TextAnalyzer</w:t>
            </w:r>
            <w:r>
              <w:rPr>
                <w:i/>
                <w:lang w:val="en-US"/>
              </w:rPr>
              <w:t xml:space="preserve">, </w:t>
            </w:r>
            <w:r w:rsidRPr="002614A0">
              <w:rPr>
                <w:lang w:val="en-US"/>
              </w:rPr>
              <w:t>Logger</w:t>
            </w:r>
          </w:p>
        </w:tc>
      </w:tr>
      <w:tr w:rsidR="00537A93" w:rsidTr="00D04916">
        <w:trPr>
          <w:cantSplit/>
        </w:trPr>
        <w:tc>
          <w:tcPr>
            <w:tcW w:w="3492" w:type="dxa"/>
            <w:shd w:val="clear" w:color="auto" w:fill="auto"/>
          </w:tcPr>
          <w:p w:rsidR="00537A93" w:rsidRPr="007B4962" w:rsidRDefault="002614A0" w:rsidP="002614A0">
            <w:r w:rsidRPr="007B4962">
              <w:rPr>
                <w:color w:val="000000"/>
              </w:rPr>
              <w:t>сервис поиска похожих документов</w:t>
            </w:r>
          </w:p>
        </w:tc>
        <w:tc>
          <w:tcPr>
            <w:tcW w:w="3492" w:type="dxa"/>
            <w:shd w:val="clear" w:color="auto" w:fill="auto"/>
          </w:tcPr>
          <w:p w:rsidR="00537A93" w:rsidRDefault="002614A0" w:rsidP="005027F2">
            <w:r w:rsidRPr="002614A0">
              <w:t>sim-doc-search.cgi</w:t>
            </w:r>
          </w:p>
        </w:tc>
        <w:tc>
          <w:tcPr>
            <w:tcW w:w="3492" w:type="dxa"/>
            <w:shd w:val="clear" w:color="auto" w:fill="auto"/>
          </w:tcPr>
          <w:p w:rsidR="00537A93" w:rsidRPr="002614A0" w:rsidRDefault="002614A0" w:rsidP="005027F2">
            <w:pPr>
              <w:rPr>
                <w:b/>
                <w:lang w:val="en-US"/>
              </w:rPr>
            </w:pPr>
            <w:r w:rsidRPr="002614A0">
              <w:rPr>
                <w:b/>
                <w:lang w:val="en-US"/>
              </w:rPr>
              <w:t>Index</w:t>
            </w:r>
            <w:r w:rsidRPr="002614A0">
              <w:rPr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Pr="002614A0">
              <w:rPr>
                <w:lang w:val="en-US"/>
              </w:rPr>
              <w:t>Logger</w:t>
            </w:r>
          </w:p>
        </w:tc>
      </w:tr>
      <w:tr w:rsidR="00537A93" w:rsidTr="00D04916">
        <w:trPr>
          <w:cantSplit/>
        </w:trPr>
        <w:tc>
          <w:tcPr>
            <w:tcW w:w="3492" w:type="dxa"/>
            <w:shd w:val="clear" w:color="auto" w:fill="auto"/>
          </w:tcPr>
          <w:p w:rsidR="00537A93" w:rsidRPr="007B4962" w:rsidRDefault="002614A0" w:rsidP="002614A0">
            <w:r w:rsidRPr="007B4962">
              <w:rPr>
                <w:color w:val="000000"/>
              </w:rPr>
              <w:t>сервис поиска текстовых заимствований</w:t>
            </w:r>
          </w:p>
        </w:tc>
        <w:tc>
          <w:tcPr>
            <w:tcW w:w="3492" w:type="dxa"/>
            <w:shd w:val="clear" w:color="auto" w:fill="auto"/>
          </w:tcPr>
          <w:p w:rsidR="00537A93" w:rsidRPr="002614A0" w:rsidRDefault="002614A0" w:rsidP="005027F2">
            <w:pPr>
              <w:rPr>
                <w:lang w:val="en-US"/>
              </w:rPr>
            </w:pPr>
            <w:r>
              <w:rPr>
                <w:lang w:val="en-US"/>
              </w:rPr>
              <w:t>plagsearch.cgi</w:t>
            </w:r>
          </w:p>
        </w:tc>
        <w:tc>
          <w:tcPr>
            <w:tcW w:w="3492" w:type="dxa"/>
            <w:shd w:val="clear" w:color="auto" w:fill="auto"/>
          </w:tcPr>
          <w:p w:rsidR="00537A93" w:rsidRPr="002614A0" w:rsidRDefault="002614A0" w:rsidP="005027F2">
            <w:pPr>
              <w:rPr>
                <w:lang w:val="en-US"/>
              </w:rPr>
            </w:pPr>
            <w:r w:rsidRPr="002614A0">
              <w:rPr>
                <w:b/>
                <w:lang w:val="en-US"/>
              </w:rPr>
              <w:t>Index</w:t>
            </w:r>
            <w:r>
              <w:rPr>
                <w:lang w:val="en-US"/>
              </w:rPr>
              <w:t xml:space="preserve">, </w:t>
            </w:r>
            <w:r w:rsidRPr="002614A0">
              <w:rPr>
                <w:i/>
                <w:lang w:val="en-US"/>
              </w:rPr>
              <w:t>IP</w:t>
            </w:r>
            <w:r w:rsidR="00577029">
              <w:rPr>
                <w:lang w:val="en-US"/>
              </w:rPr>
              <w:t xml:space="preserve">, </w:t>
            </w:r>
            <w:r>
              <w:rPr>
                <w:lang w:val="en-US"/>
              </w:rPr>
              <w:t>Logger</w:t>
            </w:r>
          </w:p>
        </w:tc>
      </w:tr>
      <w:tr w:rsidR="00537A93" w:rsidTr="00D04916">
        <w:trPr>
          <w:cantSplit/>
        </w:trPr>
        <w:tc>
          <w:tcPr>
            <w:tcW w:w="3492" w:type="dxa"/>
            <w:shd w:val="clear" w:color="auto" w:fill="auto"/>
          </w:tcPr>
          <w:p w:rsidR="00537A93" w:rsidRPr="007B4962" w:rsidRDefault="00C97BC0" w:rsidP="00C97BC0">
            <w:r>
              <w:rPr>
                <w:color w:val="000000"/>
              </w:rPr>
              <w:t xml:space="preserve">сервис поиска похожих </w:t>
            </w:r>
            <w:r w:rsidR="00306CA6">
              <w:rPr>
                <w:color w:val="000000"/>
              </w:rPr>
              <w:t xml:space="preserve">документов </w:t>
            </w:r>
            <w:r>
              <w:rPr>
                <w:color w:val="000000"/>
              </w:rPr>
              <w:t>для загружаемого документа</w:t>
            </w:r>
          </w:p>
        </w:tc>
        <w:tc>
          <w:tcPr>
            <w:tcW w:w="3492" w:type="dxa"/>
            <w:shd w:val="clear" w:color="auto" w:fill="auto"/>
          </w:tcPr>
          <w:p w:rsidR="00537A93" w:rsidRPr="006D1B1A" w:rsidRDefault="00DF6408" w:rsidP="005027F2">
            <w:r w:rsidRPr="00DF6408">
              <w:rPr>
                <w:lang w:val="en-US"/>
              </w:rPr>
              <w:t>doc</w:t>
            </w:r>
            <w:r w:rsidRPr="006D1B1A">
              <w:t>_</w:t>
            </w:r>
            <w:r w:rsidRPr="00DF6408">
              <w:rPr>
                <w:lang w:val="en-US"/>
              </w:rPr>
              <w:t>analyzer</w:t>
            </w:r>
            <w:r w:rsidRPr="006D1B1A">
              <w:t>.</w:t>
            </w:r>
            <w:r w:rsidRPr="00DF6408">
              <w:rPr>
                <w:lang w:val="en-US"/>
              </w:rPr>
              <w:t>cgi</w:t>
            </w:r>
          </w:p>
        </w:tc>
        <w:tc>
          <w:tcPr>
            <w:tcW w:w="3492" w:type="dxa"/>
            <w:shd w:val="clear" w:color="auto" w:fill="auto"/>
          </w:tcPr>
          <w:p w:rsidR="00537A93" w:rsidRDefault="002614A0" w:rsidP="005027F2">
            <w:r w:rsidRPr="002614A0">
              <w:rPr>
                <w:i/>
                <w:lang w:val="en-US"/>
              </w:rPr>
              <w:t>IP</w:t>
            </w:r>
            <w:r w:rsidRPr="006D1B1A">
              <w:t>,</w:t>
            </w:r>
            <w:r w:rsidR="00C97BC0">
              <w:t xml:space="preserve"> </w:t>
            </w:r>
            <w:r w:rsidR="00C97BC0" w:rsidRPr="002614A0">
              <w:rPr>
                <w:b/>
                <w:lang w:val="en-US"/>
              </w:rPr>
              <w:t>Index</w:t>
            </w:r>
            <w:r w:rsidR="00C97BC0">
              <w:rPr>
                <w:b/>
              </w:rPr>
              <w:t>,</w:t>
            </w:r>
            <w:r w:rsidRPr="006D1B1A">
              <w:t xml:space="preserve"> </w:t>
            </w:r>
            <w:r>
              <w:rPr>
                <w:lang w:val="en-US"/>
              </w:rPr>
              <w:t>Logger</w:t>
            </w:r>
          </w:p>
        </w:tc>
      </w:tr>
      <w:tr w:rsidR="00537A93" w:rsidTr="00D04916">
        <w:trPr>
          <w:cantSplit/>
        </w:trPr>
        <w:tc>
          <w:tcPr>
            <w:tcW w:w="3492" w:type="dxa"/>
            <w:shd w:val="clear" w:color="auto" w:fill="auto"/>
          </w:tcPr>
          <w:p w:rsidR="00537A93" w:rsidRPr="007B4962" w:rsidRDefault="002614A0" w:rsidP="002614A0">
            <w:r w:rsidRPr="007B4962">
              <w:rPr>
                <w:color w:val="000000"/>
              </w:rPr>
              <w:t>сервис получения ключевых слов</w:t>
            </w:r>
          </w:p>
        </w:tc>
        <w:tc>
          <w:tcPr>
            <w:tcW w:w="3492" w:type="dxa"/>
            <w:shd w:val="clear" w:color="auto" w:fill="auto"/>
          </w:tcPr>
          <w:p w:rsidR="00537A93" w:rsidRPr="006D1B1A" w:rsidRDefault="002614A0" w:rsidP="005027F2">
            <w:r>
              <w:rPr>
                <w:lang w:val="en-US"/>
              </w:rPr>
              <w:t>doc</w:t>
            </w:r>
            <w:r w:rsidRPr="006D1B1A">
              <w:t>-</w:t>
            </w:r>
            <w:r>
              <w:rPr>
                <w:lang w:val="en-US"/>
              </w:rPr>
              <w:t>terms</w:t>
            </w:r>
            <w:r w:rsidRPr="006D1B1A">
              <w:t>.</w:t>
            </w:r>
            <w:r>
              <w:rPr>
                <w:lang w:val="en-US"/>
              </w:rPr>
              <w:t>cgi</w:t>
            </w:r>
          </w:p>
        </w:tc>
        <w:tc>
          <w:tcPr>
            <w:tcW w:w="3492" w:type="dxa"/>
            <w:shd w:val="clear" w:color="auto" w:fill="auto"/>
          </w:tcPr>
          <w:p w:rsidR="00537A93" w:rsidRDefault="002614A0" w:rsidP="005027F2">
            <w:r w:rsidRPr="002614A0">
              <w:rPr>
                <w:b/>
                <w:lang w:val="en-US"/>
              </w:rPr>
              <w:t>Index</w:t>
            </w:r>
            <w:r w:rsidRPr="002614A0">
              <w:rPr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Pr="002614A0">
              <w:rPr>
                <w:lang w:val="en-US"/>
              </w:rPr>
              <w:t>Logger</w:t>
            </w:r>
          </w:p>
        </w:tc>
      </w:tr>
      <w:tr w:rsidR="00537A93" w:rsidTr="00D04916">
        <w:trPr>
          <w:cantSplit/>
        </w:trPr>
        <w:tc>
          <w:tcPr>
            <w:tcW w:w="3492" w:type="dxa"/>
            <w:shd w:val="clear" w:color="auto" w:fill="auto"/>
          </w:tcPr>
          <w:p w:rsidR="00537A93" w:rsidRPr="007B4962" w:rsidRDefault="002614A0" w:rsidP="002614A0">
            <w:r w:rsidRPr="007B4962">
              <w:rPr>
                <w:color w:val="000000"/>
              </w:rPr>
              <w:t xml:space="preserve">сервис </w:t>
            </w:r>
            <w:r w:rsidR="00DF6408" w:rsidRPr="005B65BA">
              <w:t>построения расширенной аннотации</w:t>
            </w:r>
          </w:p>
        </w:tc>
        <w:tc>
          <w:tcPr>
            <w:tcW w:w="3492" w:type="dxa"/>
            <w:shd w:val="clear" w:color="auto" w:fill="auto"/>
          </w:tcPr>
          <w:p w:rsidR="00537A93" w:rsidRDefault="00DF6408" w:rsidP="005027F2">
            <w:r>
              <w:rPr>
                <w:lang w:val="en-US"/>
              </w:rPr>
              <w:t>annot</w:t>
            </w:r>
            <w:r w:rsidR="002614A0" w:rsidRPr="00C33796">
              <w:rPr>
                <w:lang w:val="en-US"/>
              </w:rPr>
              <w:t>.cgi</w:t>
            </w:r>
          </w:p>
        </w:tc>
        <w:tc>
          <w:tcPr>
            <w:tcW w:w="3492" w:type="dxa"/>
            <w:shd w:val="clear" w:color="auto" w:fill="auto"/>
          </w:tcPr>
          <w:p w:rsidR="00537A93" w:rsidRDefault="002614A0" w:rsidP="005027F2">
            <w:r w:rsidRPr="002614A0">
              <w:rPr>
                <w:b/>
                <w:lang w:val="en-US"/>
              </w:rPr>
              <w:t>Index</w:t>
            </w:r>
            <w:r>
              <w:rPr>
                <w:lang w:val="en-US"/>
              </w:rPr>
              <w:t xml:space="preserve">, </w:t>
            </w:r>
            <w:r w:rsidRPr="002614A0">
              <w:rPr>
                <w:i/>
                <w:lang w:val="en-US"/>
              </w:rPr>
              <w:t>TextAnalyzer</w:t>
            </w:r>
            <w:r>
              <w:rPr>
                <w:i/>
                <w:lang w:val="en-US"/>
              </w:rPr>
              <w:t xml:space="preserve">, </w:t>
            </w:r>
            <w:r w:rsidRPr="002614A0">
              <w:rPr>
                <w:lang w:val="en-US"/>
              </w:rPr>
              <w:t>Logger</w:t>
            </w:r>
          </w:p>
        </w:tc>
      </w:tr>
      <w:tr w:rsidR="006E4F2A" w:rsidTr="00D04916">
        <w:trPr>
          <w:cantSplit/>
        </w:trPr>
        <w:tc>
          <w:tcPr>
            <w:tcW w:w="3492" w:type="dxa"/>
            <w:shd w:val="clear" w:color="auto" w:fill="auto"/>
          </w:tcPr>
          <w:p w:rsidR="006E4F2A" w:rsidRPr="007B4962" w:rsidRDefault="006E4F2A" w:rsidP="00030667">
            <w:pPr>
              <w:rPr>
                <w:color w:val="000000"/>
              </w:rPr>
            </w:pPr>
            <w:r w:rsidRPr="007B4962">
              <w:rPr>
                <w:color w:val="000000"/>
              </w:rPr>
              <w:t>сервис подсветки слов запроса в найденных документах</w:t>
            </w:r>
          </w:p>
        </w:tc>
        <w:tc>
          <w:tcPr>
            <w:tcW w:w="3492" w:type="dxa"/>
            <w:shd w:val="clear" w:color="auto" w:fill="auto"/>
          </w:tcPr>
          <w:p w:rsidR="006E4F2A" w:rsidRPr="00BE4F6C" w:rsidRDefault="006E4F2A" w:rsidP="00030667">
            <w:pPr>
              <w:rPr>
                <w:lang w:val="en-US"/>
              </w:rPr>
            </w:pPr>
            <w:r w:rsidRPr="00BE4F6C">
              <w:t>text-marking.cg</w:t>
            </w:r>
            <w:r>
              <w:rPr>
                <w:lang w:val="en-US"/>
              </w:rPr>
              <w:t>i</w:t>
            </w:r>
          </w:p>
        </w:tc>
        <w:tc>
          <w:tcPr>
            <w:tcW w:w="3492" w:type="dxa"/>
            <w:shd w:val="clear" w:color="auto" w:fill="auto"/>
          </w:tcPr>
          <w:p w:rsidR="006E4F2A" w:rsidRPr="00BE4F6C" w:rsidRDefault="006E4F2A" w:rsidP="00030667">
            <w:pPr>
              <w:rPr>
                <w:lang w:val="en-US"/>
              </w:rPr>
            </w:pPr>
            <w:r>
              <w:rPr>
                <w:b/>
                <w:lang w:val="en-US"/>
              </w:rPr>
              <w:t>Storage</w:t>
            </w:r>
            <w:r>
              <w:rPr>
                <w:lang w:val="en-US"/>
              </w:rPr>
              <w:t xml:space="preserve">, </w:t>
            </w:r>
            <w:r w:rsidRPr="002614A0">
              <w:rPr>
                <w:i/>
                <w:lang w:val="en-US"/>
              </w:rPr>
              <w:t>TextAnalyzer</w:t>
            </w:r>
            <w:r>
              <w:rPr>
                <w:i/>
                <w:lang w:val="en-US"/>
              </w:rPr>
              <w:t xml:space="preserve">, IP, </w:t>
            </w:r>
            <w:r w:rsidRPr="002614A0">
              <w:rPr>
                <w:lang w:val="en-US"/>
              </w:rPr>
              <w:t>Logger</w:t>
            </w:r>
          </w:p>
        </w:tc>
      </w:tr>
      <w:tr w:rsidR="006E4F2A" w:rsidTr="00D04916">
        <w:trPr>
          <w:cantSplit/>
        </w:trPr>
        <w:tc>
          <w:tcPr>
            <w:tcW w:w="3492" w:type="dxa"/>
            <w:shd w:val="clear" w:color="auto" w:fill="auto"/>
          </w:tcPr>
          <w:p w:rsidR="006E4F2A" w:rsidRPr="007B4962" w:rsidRDefault="006E4F2A" w:rsidP="00030667">
            <w:pPr>
              <w:rPr>
                <w:color w:val="000000"/>
              </w:rPr>
            </w:pPr>
            <w:r w:rsidRPr="007B4962">
              <w:rPr>
                <w:color w:val="000000"/>
              </w:rPr>
              <w:t>сервис формирования и обработки пользовательских коллекций документов</w:t>
            </w:r>
          </w:p>
        </w:tc>
        <w:tc>
          <w:tcPr>
            <w:tcW w:w="3492" w:type="dxa"/>
            <w:shd w:val="clear" w:color="auto" w:fill="auto"/>
          </w:tcPr>
          <w:p w:rsidR="006E4F2A" w:rsidRPr="00546057" w:rsidRDefault="006E4F2A" w:rsidP="00030667">
            <w:pPr>
              <w:rPr>
                <w:lang w:val="en-US"/>
              </w:rPr>
            </w:pPr>
            <w:r w:rsidRPr="00546057">
              <w:rPr>
                <w:lang w:val="en-US"/>
              </w:rPr>
              <w:t>local_terms.cgi</w:t>
            </w:r>
            <w:r>
              <w:rPr>
                <w:lang w:val="en-US"/>
              </w:rPr>
              <w:t xml:space="preserve">, </w:t>
            </w:r>
            <w:r w:rsidRPr="00546057">
              <w:rPr>
                <w:lang w:val="en-US"/>
              </w:rPr>
              <w:t>local_clustering.cgi</w:t>
            </w:r>
            <w:r>
              <w:rPr>
                <w:lang w:val="en-US"/>
              </w:rPr>
              <w:t xml:space="preserve">, </w:t>
            </w:r>
            <w:r w:rsidRPr="00546057">
              <w:rPr>
                <w:lang w:val="en-US"/>
              </w:rPr>
              <w:t>collectioncompare.cgi</w:t>
            </w:r>
            <w:r>
              <w:rPr>
                <w:lang w:val="en-US"/>
              </w:rPr>
              <w:t xml:space="preserve">, </w:t>
            </w:r>
            <w:r w:rsidRPr="00546057">
              <w:rPr>
                <w:lang w:val="en-US"/>
              </w:rPr>
              <w:t>collectiondefinitions.cgi</w:t>
            </w:r>
          </w:p>
        </w:tc>
        <w:tc>
          <w:tcPr>
            <w:tcW w:w="3492" w:type="dxa"/>
            <w:shd w:val="clear" w:color="auto" w:fill="auto"/>
          </w:tcPr>
          <w:p w:rsidR="006E4F2A" w:rsidRPr="00546057" w:rsidRDefault="006E4F2A" w:rsidP="00030667">
            <w:pPr>
              <w:rPr>
                <w:lang w:val="en-US"/>
              </w:rPr>
            </w:pPr>
            <w:r w:rsidRPr="00546057">
              <w:rPr>
                <w:b/>
                <w:lang w:val="en-US"/>
              </w:rPr>
              <w:t>Index</w:t>
            </w:r>
            <w:r w:rsidRPr="007B4962">
              <w:rPr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Pr="002614A0">
              <w:rPr>
                <w:lang w:val="en-US"/>
              </w:rPr>
              <w:t>Logger</w:t>
            </w:r>
          </w:p>
        </w:tc>
      </w:tr>
    </w:tbl>
    <w:p w:rsidR="00E546CD" w:rsidRDefault="008468AD" w:rsidP="005F071B">
      <w:pPr>
        <w:pStyle w:val="3"/>
      </w:pPr>
      <w:bookmarkStart w:id="37" w:name="_Ref399348309"/>
      <w:bookmarkStart w:id="38" w:name="_Toc399929365"/>
      <w:bookmarkStart w:id="39" w:name="_Toc519608109"/>
      <w:r w:rsidRPr="005F071B">
        <w:t>Управление</w:t>
      </w:r>
      <w:r>
        <w:t xml:space="preserve"> бэкапами</w:t>
      </w:r>
      <w:bookmarkEnd w:id="37"/>
      <w:bookmarkEnd w:id="38"/>
      <w:bookmarkEnd w:id="39"/>
    </w:p>
    <w:p w:rsidR="00380FB8" w:rsidRPr="00902937" w:rsidRDefault="00380FB8" w:rsidP="00380FB8">
      <w:pPr>
        <w:rPr>
          <w:b/>
          <w:i/>
        </w:rPr>
      </w:pPr>
      <w:r w:rsidRPr="00380FB8">
        <w:rPr>
          <w:b/>
          <w:i/>
        </w:rPr>
        <w:t xml:space="preserve">Бэкап </w:t>
      </w:r>
      <w:r w:rsidR="00902937">
        <w:rPr>
          <w:b/>
          <w:i/>
        </w:rPr>
        <w:t>данных</w:t>
      </w:r>
    </w:p>
    <w:p w:rsidR="00FC004E" w:rsidRDefault="00FC004E" w:rsidP="005F071B">
      <w:pPr>
        <w:jc w:val="both"/>
      </w:pPr>
      <w:r>
        <w:t xml:space="preserve">Бэкапы данных хранятся в директории </w:t>
      </w:r>
      <w:r w:rsidR="002B5671">
        <w:t>&lt;data_dir&gt;</w:t>
      </w:r>
      <w:r w:rsidRPr="00FC004E">
        <w:t>/</w:t>
      </w:r>
      <w:r>
        <w:rPr>
          <w:lang w:val="en-US"/>
        </w:rPr>
        <w:t>backup</w:t>
      </w:r>
      <w:r>
        <w:t xml:space="preserve"> . Там поддерживаются бэкапы модулей </w:t>
      </w:r>
      <w:r>
        <w:rPr>
          <w:lang w:val="en-US"/>
        </w:rPr>
        <w:t>Index</w:t>
      </w:r>
      <w:r w:rsidRPr="00FC004E">
        <w:t xml:space="preserve"> </w:t>
      </w:r>
      <w:r>
        <w:t xml:space="preserve">и </w:t>
      </w:r>
      <w:r>
        <w:rPr>
          <w:lang w:val="en-US"/>
        </w:rPr>
        <w:t>Storage</w:t>
      </w:r>
      <w:r w:rsidRPr="00FC004E">
        <w:t>.</w:t>
      </w:r>
      <w:r w:rsidR="00617F81">
        <w:t xml:space="preserve"> Бэкап данных влечет за собой отключение вышеуказанных модулей</w:t>
      </w:r>
      <w:r w:rsidR="00AE2AF4">
        <w:t>, что делает недоступным часть сервисов (</w:t>
      </w:r>
      <w:proofErr w:type="gramStart"/>
      <w:r w:rsidR="00AE2AF4">
        <w:t>см</w:t>
      </w:r>
      <w:proofErr w:type="gramEnd"/>
      <w:r w:rsidR="00AE2AF4">
        <w:t xml:space="preserve">. </w:t>
      </w:r>
      <w:r w:rsidR="009E5CB5">
        <w:t xml:space="preserve">табл. </w:t>
      </w:r>
      <w:r w:rsidR="00415FA3">
        <w:fldChar w:fldCharType="begin"/>
      </w:r>
      <w:r w:rsidR="00206C9D">
        <w:instrText xml:space="preserve"> REF _Ref419370418 </w:instrText>
      </w:r>
      <w:r w:rsidR="00A75DF6">
        <w:instrText>\# 0 \h  \* MERGEFORMAT</w:instrText>
      </w:r>
      <w:r w:rsidR="00206C9D">
        <w:instrText xml:space="preserve"> </w:instrText>
      </w:r>
      <w:r w:rsidR="00415FA3">
        <w:fldChar w:fldCharType="separate"/>
      </w:r>
      <w:r w:rsidR="003E0939" w:rsidRPr="003E0939">
        <w:rPr>
          <w:vanish/>
        </w:rPr>
        <w:t>4</w:t>
      </w:r>
      <w:r w:rsidR="00415FA3">
        <w:fldChar w:fldCharType="end"/>
      </w:r>
      <w:r w:rsidR="00AE2AF4">
        <w:t>)</w:t>
      </w:r>
      <w:r w:rsidR="00617F81">
        <w:t xml:space="preserve">. </w:t>
      </w:r>
      <w:r>
        <w:t xml:space="preserve">По умолчанию бэкапы делаются каждую неделю </w:t>
      </w:r>
      <w:r w:rsidR="002273B1">
        <w:t xml:space="preserve">в </w:t>
      </w:r>
      <w:r>
        <w:t xml:space="preserve">ночь </w:t>
      </w:r>
      <w:r w:rsidR="002273B1">
        <w:t xml:space="preserve">с </w:t>
      </w:r>
      <w:r w:rsidR="0091174E">
        <w:t>субботы</w:t>
      </w:r>
      <w:r w:rsidR="002273B1">
        <w:t xml:space="preserve"> на </w:t>
      </w:r>
      <w:r w:rsidR="0091174E">
        <w:t>воскресенье</w:t>
      </w:r>
      <w:r>
        <w:t>. Изменить это поведение можно</w:t>
      </w:r>
      <w:r w:rsidR="00862C01">
        <w:t xml:space="preserve"> с помощью</w:t>
      </w:r>
      <w:r>
        <w:t xml:space="preserve"> планировщика </w:t>
      </w:r>
      <w:r>
        <w:rPr>
          <w:lang w:val="en-US"/>
        </w:rPr>
        <w:t>cron</w:t>
      </w:r>
      <w:r w:rsidRPr="00FC004E">
        <w:t xml:space="preserve">. </w:t>
      </w:r>
      <w:r>
        <w:t>Для этого нужно выполнить команду:</w:t>
      </w:r>
    </w:p>
    <w:p w:rsidR="00FC004E" w:rsidRDefault="00FC004E" w:rsidP="005F071B">
      <w:pPr>
        <w:jc w:val="both"/>
      </w:pPr>
      <w:r w:rsidRPr="00FC004E">
        <w:t xml:space="preserve">$ </w:t>
      </w:r>
      <w:r>
        <w:rPr>
          <w:lang w:val="en-US"/>
        </w:rPr>
        <w:t>crontab</w:t>
      </w:r>
      <w:r w:rsidR="00E5361B">
        <w:t xml:space="preserve"> -</w:t>
      </w:r>
      <w:r>
        <w:rPr>
          <w:lang w:val="en-US"/>
        </w:rPr>
        <w:t>e</w:t>
      </w:r>
      <w:r w:rsidRPr="00FC004E">
        <w:t xml:space="preserve"> </w:t>
      </w:r>
    </w:p>
    <w:p w:rsidR="00FC004E" w:rsidRDefault="00D90339" w:rsidP="005F071B">
      <w:pPr>
        <w:jc w:val="both"/>
      </w:pPr>
      <w:r>
        <w:t xml:space="preserve">Откроется текстовый файл со списком команд, выполняющих бэкап и их </w:t>
      </w:r>
      <w:r w:rsidR="00FC004E">
        <w:t>расписание</w:t>
      </w:r>
      <w:r>
        <w:t>м</w:t>
      </w:r>
      <w:r w:rsidR="00FC004E">
        <w:t>.</w:t>
      </w:r>
      <w:r w:rsidR="00770519">
        <w:t xml:space="preserve"> </w:t>
      </w:r>
      <w:r w:rsidR="00C33D43">
        <w:t xml:space="preserve">Формат расписания может быть уточнен в руководстве утилиты </w:t>
      </w:r>
      <w:r w:rsidR="00C33D43">
        <w:rPr>
          <w:lang w:val="en-US"/>
        </w:rPr>
        <w:t>cron</w:t>
      </w:r>
      <w:r w:rsidR="00C33D43">
        <w:t>, доступно</w:t>
      </w:r>
      <w:r w:rsidR="00B301C4">
        <w:t>м</w:t>
      </w:r>
      <w:r w:rsidR="00B32AD0">
        <w:t xml:space="preserve"> в И</w:t>
      </w:r>
      <w:r w:rsidR="00C33D43">
        <w:t>нтернете.</w:t>
      </w:r>
      <w:r w:rsidR="00617F81">
        <w:t xml:space="preserve"> Для отключения автоматического выполнения бэкапа, строку с командой нужно закомментировать</w:t>
      </w:r>
      <w:r w:rsidR="00EC26FB">
        <w:t xml:space="preserve">, добавив символ </w:t>
      </w:r>
      <w:r w:rsidR="00EC26FB" w:rsidRPr="00EC26FB">
        <w:t>#</w:t>
      </w:r>
      <w:r w:rsidR="00EC26FB">
        <w:t xml:space="preserve"> в начале строки</w:t>
      </w:r>
      <w:r w:rsidR="00617F81">
        <w:t>.</w:t>
      </w:r>
    </w:p>
    <w:p w:rsidR="00C33D43" w:rsidRDefault="00C33D43" w:rsidP="005F071B">
      <w:pPr>
        <w:jc w:val="both"/>
      </w:pPr>
      <w:r>
        <w:t xml:space="preserve">Бэкап выполняется с помощью утилиты </w:t>
      </w:r>
      <w:r w:rsidRPr="00C33D43">
        <w:t>backup.sh</w:t>
      </w:r>
      <w:r>
        <w:t>.</w:t>
      </w:r>
      <w:r w:rsidR="003E6327">
        <w:t xml:space="preserve"> По умолчанию эта утилита выполняет бэкап индексов. Бэкап индексов настраивается через конфигурационный файл (</w:t>
      </w:r>
      <w:r w:rsidR="003E6327" w:rsidRPr="003E6327">
        <w:t>&lt;</w:t>
      </w:r>
      <w:r w:rsidR="003E6327">
        <w:rPr>
          <w:lang w:val="en-US"/>
        </w:rPr>
        <w:t>config</w:t>
      </w:r>
      <w:r w:rsidR="003E6327" w:rsidRPr="003E6327">
        <w:t>_</w:t>
      </w:r>
      <w:r w:rsidR="003E6327">
        <w:rPr>
          <w:lang w:val="en-US"/>
        </w:rPr>
        <w:t>dir</w:t>
      </w:r>
      <w:r w:rsidR="003E6327" w:rsidRPr="003E6327">
        <w:t>&gt;/</w:t>
      </w:r>
      <w:r w:rsidR="003E6327">
        <w:rPr>
          <w:lang w:val="en-US"/>
        </w:rPr>
        <w:t>post</w:t>
      </w:r>
      <w:r w:rsidR="003E6327" w:rsidRPr="003E6327">
        <w:t>_</w:t>
      </w:r>
      <w:r w:rsidR="003E6327">
        <w:rPr>
          <w:lang w:val="en-US"/>
        </w:rPr>
        <w:t>indexing</w:t>
      </w:r>
      <w:r w:rsidR="003E6327" w:rsidRPr="003E6327">
        <w:t>.</w:t>
      </w:r>
      <w:r w:rsidR="003E6327">
        <w:rPr>
          <w:lang w:val="en-US"/>
        </w:rPr>
        <w:t>cfg</w:t>
      </w:r>
      <w:r w:rsidR="003E6327" w:rsidRPr="003E6327">
        <w:t>).</w:t>
      </w:r>
      <w:r>
        <w:t xml:space="preserve"> </w:t>
      </w:r>
      <w:r w:rsidR="003E6327">
        <w:t xml:space="preserve">Для настройки </w:t>
      </w:r>
      <w:r>
        <w:t xml:space="preserve">поведение </w:t>
      </w:r>
      <w:r w:rsidR="003E6327">
        <w:t>утилиты существует несколько</w:t>
      </w:r>
      <w:r>
        <w:t xml:space="preserve"> опций:</w:t>
      </w:r>
    </w:p>
    <w:p w:rsidR="00D31A1A" w:rsidRDefault="00D31A1A" w:rsidP="005F071B">
      <w:pPr>
        <w:jc w:val="both"/>
      </w:pPr>
    </w:p>
    <w:p w:rsidR="00D31A1A" w:rsidRDefault="00D31A1A" w:rsidP="00D31A1A">
      <w:pPr>
        <w:pStyle w:val="a9"/>
        <w:keepNext/>
      </w:pPr>
      <w:r>
        <w:t xml:space="preserve">Таблица </w:t>
      </w:r>
      <w:r w:rsidR="00415FA3">
        <w:fldChar w:fldCharType="begin"/>
      </w:r>
      <w:r w:rsidR="0087655E">
        <w:instrText xml:space="preserve"> SEQ Таблица \* ARABIC </w:instrText>
      </w:r>
      <w:r w:rsidR="00415FA3">
        <w:fldChar w:fldCharType="separate"/>
      </w:r>
      <w:r w:rsidR="009451D1">
        <w:rPr>
          <w:noProof/>
        </w:rPr>
        <w:t>5</w:t>
      </w:r>
      <w:r w:rsidR="00415FA3">
        <w:fldChar w:fldCharType="end"/>
      </w:r>
      <w:r>
        <w:t xml:space="preserve">Опции скрипта </w:t>
      </w:r>
      <w:r>
        <w:rPr>
          <w:lang w:val="en-US"/>
        </w:rPr>
        <w:t>backup</w:t>
      </w:r>
      <w:r w:rsidRPr="00DC21C1">
        <w:t>.</w:t>
      </w:r>
      <w:r>
        <w:rPr>
          <w:lang w:val="en-US"/>
        </w:rPr>
        <w:t>sh</w:t>
      </w:r>
    </w:p>
    <w:tbl>
      <w:tblPr>
        <w:tblStyle w:val="ae"/>
        <w:tblW w:w="0" w:type="auto"/>
        <w:tblLayout w:type="fixed"/>
        <w:tblLook w:val="04A0"/>
      </w:tblPr>
      <w:tblGrid>
        <w:gridCol w:w="1353"/>
        <w:gridCol w:w="2785"/>
        <w:gridCol w:w="4334"/>
        <w:gridCol w:w="2004"/>
      </w:tblGrid>
      <w:tr w:rsidR="007F744D" w:rsidRPr="00D555A8" w:rsidTr="00043EE6">
        <w:trPr>
          <w:cantSplit/>
        </w:trPr>
        <w:tc>
          <w:tcPr>
            <w:tcW w:w="1353" w:type="dxa"/>
          </w:tcPr>
          <w:p w:rsidR="007F744D" w:rsidRPr="00D555A8" w:rsidRDefault="007F744D" w:rsidP="00D555A8">
            <w:pPr>
              <w:jc w:val="center"/>
              <w:rPr>
                <w:b/>
              </w:rPr>
            </w:pPr>
            <w:r w:rsidRPr="00D555A8">
              <w:rPr>
                <w:b/>
              </w:rPr>
              <w:t>Ключ</w:t>
            </w:r>
            <w:r>
              <w:rPr>
                <w:b/>
              </w:rPr>
              <w:t xml:space="preserve"> командной строки</w:t>
            </w:r>
          </w:p>
        </w:tc>
        <w:tc>
          <w:tcPr>
            <w:tcW w:w="2785" w:type="dxa"/>
          </w:tcPr>
          <w:p w:rsidR="007F744D" w:rsidRPr="00D555A8" w:rsidRDefault="007F744D" w:rsidP="00D555A8">
            <w:pPr>
              <w:jc w:val="center"/>
              <w:rPr>
                <w:b/>
              </w:rPr>
            </w:pPr>
            <w:r>
              <w:rPr>
                <w:b/>
              </w:rPr>
              <w:t>Опция в конфигурационном файле</w:t>
            </w:r>
          </w:p>
        </w:tc>
        <w:tc>
          <w:tcPr>
            <w:tcW w:w="4334" w:type="dxa"/>
          </w:tcPr>
          <w:p w:rsidR="007F744D" w:rsidRPr="00D555A8" w:rsidRDefault="007F744D" w:rsidP="00D555A8">
            <w:pPr>
              <w:jc w:val="center"/>
              <w:rPr>
                <w:b/>
              </w:rPr>
            </w:pPr>
            <w:r w:rsidRPr="00D555A8">
              <w:rPr>
                <w:b/>
              </w:rPr>
              <w:t>Описание</w:t>
            </w:r>
          </w:p>
        </w:tc>
        <w:tc>
          <w:tcPr>
            <w:tcW w:w="2004" w:type="dxa"/>
          </w:tcPr>
          <w:p w:rsidR="007F744D" w:rsidRPr="00D555A8" w:rsidRDefault="007F744D" w:rsidP="00D555A8">
            <w:pPr>
              <w:jc w:val="center"/>
              <w:rPr>
                <w:b/>
              </w:rPr>
            </w:pPr>
            <w:r w:rsidRPr="00D555A8">
              <w:rPr>
                <w:b/>
              </w:rPr>
              <w:t>Значение по умолчанию</w:t>
            </w:r>
          </w:p>
        </w:tc>
      </w:tr>
      <w:tr w:rsidR="007F744D" w:rsidTr="00043EE6">
        <w:trPr>
          <w:cantSplit/>
        </w:trPr>
        <w:tc>
          <w:tcPr>
            <w:tcW w:w="1353" w:type="dxa"/>
          </w:tcPr>
          <w:p w:rsidR="007F744D" w:rsidRPr="00C33D43" w:rsidRDefault="007F744D" w:rsidP="005F07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-s</w:t>
            </w:r>
          </w:p>
        </w:tc>
        <w:tc>
          <w:tcPr>
            <w:tcW w:w="2785" w:type="dxa"/>
          </w:tcPr>
          <w:p w:rsidR="007F744D" w:rsidRDefault="00F523DA" w:rsidP="006A608C">
            <w:pPr>
              <w:jc w:val="both"/>
            </w:pPr>
            <w:r w:rsidRPr="00F523DA">
              <w:t>index_names</w:t>
            </w:r>
          </w:p>
        </w:tc>
        <w:tc>
          <w:tcPr>
            <w:tcW w:w="4334" w:type="dxa"/>
          </w:tcPr>
          <w:p w:rsidR="007F744D" w:rsidRPr="00C33D43" w:rsidRDefault="007F744D" w:rsidP="006A608C">
            <w:pPr>
              <w:jc w:val="both"/>
            </w:pPr>
            <w:r>
              <w:t xml:space="preserve">Название модуля данные, которого нужно забэкапить, например </w:t>
            </w:r>
            <w:r>
              <w:rPr>
                <w:lang w:val="en-US"/>
              </w:rPr>
              <w:t>Storage</w:t>
            </w:r>
            <w:r w:rsidRPr="00C33D43">
              <w:t xml:space="preserve">_1. </w:t>
            </w:r>
            <w:r>
              <w:t xml:space="preserve">В этом примере будет скопирована директория </w:t>
            </w:r>
            <w:r w:rsidRPr="00C33D43">
              <w:t>&lt;</w:t>
            </w:r>
            <w:r>
              <w:rPr>
                <w:lang w:val="en-US"/>
              </w:rPr>
              <w:t>data</w:t>
            </w:r>
            <w:r w:rsidRPr="00C33D43">
              <w:t>_</w:t>
            </w:r>
            <w:r>
              <w:rPr>
                <w:lang w:val="en-US"/>
              </w:rPr>
              <w:t>dir</w:t>
            </w:r>
            <w:r w:rsidRPr="00C33D43">
              <w:t>&gt;/</w:t>
            </w:r>
            <w:r>
              <w:rPr>
                <w:lang w:val="en-US"/>
              </w:rPr>
              <w:t>Storage</w:t>
            </w:r>
            <w:r w:rsidRPr="00C33D43">
              <w:t>_1</w:t>
            </w:r>
            <w:r>
              <w:t>.</w:t>
            </w:r>
          </w:p>
        </w:tc>
        <w:tc>
          <w:tcPr>
            <w:tcW w:w="2004" w:type="dxa"/>
          </w:tcPr>
          <w:p w:rsidR="007F744D" w:rsidRDefault="007F744D" w:rsidP="005F071B">
            <w:pPr>
              <w:jc w:val="both"/>
            </w:pPr>
          </w:p>
        </w:tc>
      </w:tr>
      <w:tr w:rsidR="007F744D" w:rsidTr="00043EE6">
        <w:trPr>
          <w:cantSplit/>
        </w:trPr>
        <w:tc>
          <w:tcPr>
            <w:tcW w:w="1353" w:type="dxa"/>
          </w:tcPr>
          <w:p w:rsidR="007F744D" w:rsidRPr="00C33D43" w:rsidRDefault="007F744D" w:rsidP="005F07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-d</w:t>
            </w:r>
          </w:p>
        </w:tc>
        <w:tc>
          <w:tcPr>
            <w:tcW w:w="2785" w:type="dxa"/>
          </w:tcPr>
          <w:p w:rsidR="007F744D" w:rsidRDefault="00F523DA" w:rsidP="005F071B">
            <w:pPr>
              <w:jc w:val="both"/>
            </w:pPr>
            <w:r w:rsidRPr="00F523DA">
              <w:t>destination_dir</w:t>
            </w:r>
          </w:p>
        </w:tc>
        <w:tc>
          <w:tcPr>
            <w:tcW w:w="4334" w:type="dxa"/>
          </w:tcPr>
          <w:p w:rsidR="007F744D" w:rsidRPr="00C33D43" w:rsidRDefault="007F744D" w:rsidP="005F071B">
            <w:pPr>
              <w:jc w:val="both"/>
            </w:pPr>
            <w:r>
              <w:t>Директория, в которую будут скопированы данные</w:t>
            </w:r>
          </w:p>
        </w:tc>
        <w:tc>
          <w:tcPr>
            <w:tcW w:w="2004" w:type="dxa"/>
          </w:tcPr>
          <w:p w:rsidR="007F744D" w:rsidRDefault="007F744D" w:rsidP="005F071B">
            <w:pPr>
              <w:jc w:val="both"/>
            </w:pPr>
          </w:p>
        </w:tc>
      </w:tr>
      <w:tr w:rsidR="007F744D" w:rsidTr="00043EE6">
        <w:trPr>
          <w:cantSplit/>
        </w:trPr>
        <w:tc>
          <w:tcPr>
            <w:tcW w:w="1353" w:type="dxa"/>
          </w:tcPr>
          <w:p w:rsidR="007F744D" w:rsidRPr="00C33D43" w:rsidRDefault="007F744D" w:rsidP="005F071B">
            <w:pPr>
              <w:jc w:val="both"/>
              <w:rPr>
                <w:lang w:val="en-US"/>
              </w:rPr>
            </w:pPr>
            <w:r>
              <w:lastRenderedPageBreak/>
              <w:t>-</w:t>
            </w:r>
            <w:r>
              <w:rPr>
                <w:lang w:val="en-US"/>
              </w:rPr>
              <w:t>a</w:t>
            </w:r>
          </w:p>
        </w:tc>
        <w:tc>
          <w:tcPr>
            <w:tcW w:w="2785" w:type="dxa"/>
          </w:tcPr>
          <w:p w:rsidR="007F744D" w:rsidRDefault="00F523DA" w:rsidP="00C33D43">
            <w:pPr>
              <w:jc w:val="both"/>
            </w:pPr>
            <w:r w:rsidRPr="00F523DA">
              <w:t>destination_host</w:t>
            </w:r>
          </w:p>
        </w:tc>
        <w:tc>
          <w:tcPr>
            <w:tcW w:w="4334" w:type="dxa"/>
          </w:tcPr>
          <w:p w:rsidR="007F744D" w:rsidRPr="00C33D43" w:rsidRDefault="007F744D" w:rsidP="00C33D43">
            <w:pPr>
              <w:jc w:val="both"/>
            </w:pPr>
            <w:r>
              <w:t xml:space="preserve">Адрес удаленного сервера, на который нужно скопировать данные, в формате </w:t>
            </w:r>
            <w:r w:rsidRPr="00C33D43">
              <w:t>[USER@]HOST</w:t>
            </w:r>
            <w:r>
              <w:t xml:space="preserve">. Между узлами должен быть настроен беспарольный </w:t>
            </w:r>
            <w:r>
              <w:rPr>
                <w:lang w:val="en-US"/>
              </w:rPr>
              <w:t>ssh</w:t>
            </w:r>
            <w:r w:rsidRPr="00C33D43">
              <w:t xml:space="preserve"> </w:t>
            </w:r>
            <w:r>
              <w:t xml:space="preserve">доступ. На удаленном сервере должен быть установлен пакет </w:t>
            </w:r>
            <w:r>
              <w:rPr>
                <w:lang w:val="en-US"/>
              </w:rPr>
              <w:t>rsync</w:t>
            </w:r>
            <w:r w:rsidRPr="00EA12C4">
              <w:t xml:space="preserve">. </w:t>
            </w:r>
            <w:r>
              <w:t>Если это опция не указано данные будут копированы на этот же узел.</w:t>
            </w:r>
          </w:p>
        </w:tc>
        <w:tc>
          <w:tcPr>
            <w:tcW w:w="2004" w:type="dxa"/>
          </w:tcPr>
          <w:p w:rsidR="007F744D" w:rsidRDefault="007F744D" w:rsidP="005F071B">
            <w:pPr>
              <w:jc w:val="both"/>
            </w:pPr>
          </w:p>
        </w:tc>
      </w:tr>
      <w:tr w:rsidR="007F744D" w:rsidTr="00043EE6">
        <w:trPr>
          <w:cantSplit/>
        </w:trPr>
        <w:tc>
          <w:tcPr>
            <w:tcW w:w="1353" w:type="dxa"/>
          </w:tcPr>
          <w:p w:rsidR="007F744D" w:rsidRPr="008B0F2A" w:rsidRDefault="007F744D" w:rsidP="005F07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-p</w:t>
            </w:r>
          </w:p>
        </w:tc>
        <w:tc>
          <w:tcPr>
            <w:tcW w:w="2785" w:type="dxa"/>
          </w:tcPr>
          <w:p w:rsidR="007F744D" w:rsidRDefault="00F523DA" w:rsidP="005F071B">
            <w:pPr>
              <w:jc w:val="both"/>
            </w:pPr>
            <w:r w:rsidRPr="00F523DA">
              <w:t>ssh_port</w:t>
            </w:r>
          </w:p>
        </w:tc>
        <w:tc>
          <w:tcPr>
            <w:tcW w:w="4334" w:type="dxa"/>
          </w:tcPr>
          <w:p w:rsidR="007F744D" w:rsidRPr="008B0F2A" w:rsidRDefault="007F744D" w:rsidP="005F071B">
            <w:pPr>
              <w:jc w:val="both"/>
            </w:pPr>
            <w:r>
              <w:t xml:space="preserve">Порт для подключения по </w:t>
            </w:r>
            <w:r>
              <w:rPr>
                <w:lang w:val="en-US"/>
              </w:rPr>
              <w:t>ssh</w:t>
            </w:r>
            <w:r>
              <w:t xml:space="preserve"> к удаленной машине.</w:t>
            </w:r>
          </w:p>
        </w:tc>
        <w:tc>
          <w:tcPr>
            <w:tcW w:w="2004" w:type="dxa"/>
          </w:tcPr>
          <w:p w:rsidR="007F744D" w:rsidRPr="008B0F2A" w:rsidRDefault="007F744D" w:rsidP="005F071B">
            <w:pPr>
              <w:jc w:val="both"/>
            </w:pPr>
            <w:r>
              <w:t>22</w:t>
            </w:r>
          </w:p>
        </w:tc>
      </w:tr>
      <w:tr w:rsidR="007F744D" w:rsidTr="00043EE6">
        <w:trPr>
          <w:cantSplit/>
        </w:trPr>
        <w:tc>
          <w:tcPr>
            <w:tcW w:w="1353" w:type="dxa"/>
          </w:tcPr>
          <w:p w:rsidR="007F744D" w:rsidRPr="00C33D43" w:rsidRDefault="007F744D" w:rsidP="005F071B">
            <w:pPr>
              <w:jc w:val="both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e</w:t>
            </w:r>
          </w:p>
        </w:tc>
        <w:tc>
          <w:tcPr>
            <w:tcW w:w="2785" w:type="dxa"/>
          </w:tcPr>
          <w:p w:rsidR="007F744D" w:rsidRDefault="00F523DA" w:rsidP="005F071B">
            <w:pPr>
              <w:jc w:val="both"/>
            </w:pPr>
            <w:r w:rsidRPr="00F523DA">
              <w:t>exclude_log_files</w:t>
            </w:r>
          </w:p>
        </w:tc>
        <w:tc>
          <w:tcPr>
            <w:tcW w:w="4334" w:type="dxa"/>
          </w:tcPr>
          <w:p w:rsidR="007F744D" w:rsidRDefault="007F744D" w:rsidP="005F071B">
            <w:pPr>
              <w:jc w:val="both"/>
            </w:pPr>
            <w:r>
              <w:t xml:space="preserve">Исключить </w:t>
            </w:r>
            <w:proofErr w:type="gramStart"/>
            <w:r>
              <w:t>лог-файлы</w:t>
            </w:r>
            <w:proofErr w:type="gramEnd"/>
            <w:r>
              <w:t xml:space="preserve"> при копировании</w:t>
            </w:r>
          </w:p>
        </w:tc>
        <w:tc>
          <w:tcPr>
            <w:tcW w:w="2004" w:type="dxa"/>
          </w:tcPr>
          <w:p w:rsidR="007F744D" w:rsidRPr="00DD0690" w:rsidRDefault="007F744D" w:rsidP="005F071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</w:tc>
      </w:tr>
      <w:tr w:rsidR="007F744D" w:rsidTr="00043EE6">
        <w:trPr>
          <w:cantSplit/>
        </w:trPr>
        <w:tc>
          <w:tcPr>
            <w:tcW w:w="1353" w:type="dxa"/>
          </w:tcPr>
          <w:p w:rsidR="007F744D" w:rsidRPr="00DD0690" w:rsidRDefault="007F744D" w:rsidP="005F071B">
            <w:pPr>
              <w:jc w:val="both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t</w:t>
            </w:r>
          </w:p>
        </w:tc>
        <w:tc>
          <w:tcPr>
            <w:tcW w:w="2785" w:type="dxa"/>
          </w:tcPr>
          <w:p w:rsidR="007F744D" w:rsidRDefault="00F523DA" w:rsidP="00690A7E">
            <w:pPr>
              <w:jc w:val="both"/>
            </w:pPr>
            <w:r w:rsidRPr="00F523DA">
              <w:t>times_backup</w:t>
            </w:r>
          </w:p>
        </w:tc>
        <w:tc>
          <w:tcPr>
            <w:tcW w:w="4334" w:type="dxa"/>
          </w:tcPr>
          <w:p w:rsidR="007F744D" w:rsidRPr="00690A7E" w:rsidRDefault="007F744D" w:rsidP="00690A7E">
            <w:pPr>
              <w:jc w:val="both"/>
            </w:pPr>
            <w:r>
              <w:t xml:space="preserve">Количество </w:t>
            </w:r>
            <w:proofErr w:type="gramStart"/>
            <w:r>
              <w:t>старых</w:t>
            </w:r>
            <w:proofErr w:type="gramEnd"/>
            <w:r>
              <w:t xml:space="preserve"> бэкапов, которые надо хранить.</w:t>
            </w:r>
            <w:r w:rsidRPr="00690A7E">
              <w:t xml:space="preserve"> </w:t>
            </w:r>
            <w:r>
              <w:rPr>
                <w:lang w:val="en-US"/>
              </w:rPr>
              <w:t>C</w:t>
            </w:r>
            <w:r>
              <w:t xml:space="preserve">тарые версии бэкапов именуются следующим образом </w:t>
            </w:r>
            <w:r w:rsidRPr="007B703A">
              <w:t>&lt;</w:t>
            </w:r>
            <w:r>
              <w:rPr>
                <w:lang w:val="en-US"/>
              </w:rPr>
              <w:t>module</w:t>
            </w:r>
            <w:r w:rsidRPr="007B703A">
              <w:t>_</w:t>
            </w:r>
            <w:r>
              <w:rPr>
                <w:lang w:val="en-US"/>
              </w:rPr>
              <w:t>name</w:t>
            </w:r>
            <w:r w:rsidRPr="007B703A">
              <w:t>&gt;_</w:t>
            </w:r>
            <w:r>
              <w:rPr>
                <w:lang w:val="en-US"/>
              </w:rPr>
              <w:t>old</w:t>
            </w:r>
            <w:r w:rsidRPr="007B703A">
              <w:t>_</w:t>
            </w:r>
            <w:r>
              <w:rPr>
                <w:lang w:val="en-US"/>
              </w:rPr>
              <w:t>data</w:t>
            </w:r>
            <w:proofErr w:type="gramStart"/>
            <w:r w:rsidRPr="007B703A">
              <w:t>.&lt;</w:t>
            </w:r>
            <w:proofErr w:type="gramEnd"/>
            <w:r>
              <w:rPr>
                <w:lang w:val="en-US"/>
              </w:rPr>
              <w:t>num</w:t>
            </w:r>
            <w:r w:rsidRPr="007B703A">
              <w:t>&gt;</w:t>
            </w:r>
            <w:r>
              <w:t xml:space="preserve">, где чем меньше </w:t>
            </w:r>
            <w:r w:rsidRPr="007B703A">
              <w:t>&lt;</w:t>
            </w:r>
            <w:r>
              <w:rPr>
                <w:lang w:val="en-US"/>
              </w:rPr>
              <w:t>num</w:t>
            </w:r>
            <w:r w:rsidRPr="007B703A">
              <w:t>&gt;</w:t>
            </w:r>
            <w:r>
              <w:t>, тем свежее бэкап.</w:t>
            </w:r>
          </w:p>
        </w:tc>
        <w:tc>
          <w:tcPr>
            <w:tcW w:w="2004" w:type="dxa"/>
          </w:tcPr>
          <w:p w:rsidR="007F744D" w:rsidRDefault="007F744D" w:rsidP="005F071B">
            <w:pPr>
              <w:jc w:val="both"/>
            </w:pPr>
            <w:r>
              <w:t>0</w:t>
            </w:r>
          </w:p>
        </w:tc>
      </w:tr>
      <w:tr w:rsidR="00043EE6" w:rsidTr="00043EE6">
        <w:trPr>
          <w:cantSplit/>
        </w:trPr>
        <w:tc>
          <w:tcPr>
            <w:tcW w:w="10476" w:type="dxa"/>
            <w:gridSpan w:val="4"/>
          </w:tcPr>
          <w:p w:rsidR="00043EE6" w:rsidRPr="00043EE6" w:rsidRDefault="00043EE6" w:rsidP="00043EE6">
            <w:pPr>
              <w:tabs>
                <w:tab w:val="left" w:pos="1185"/>
              </w:tabs>
              <w:jc w:val="both"/>
              <w:rPr>
                <w:b/>
              </w:rPr>
            </w:pPr>
            <w:r w:rsidRPr="00043EE6">
              <w:rPr>
                <w:b/>
              </w:rPr>
              <w:tab/>
              <w:t>Опции только для бэкапа индексов (т.е. задаются в &lt;</w:t>
            </w:r>
            <w:r w:rsidRPr="00043EE6">
              <w:rPr>
                <w:b/>
                <w:lang w:val="en-US"/>
              </w:rPr>
              <w:t>config</w:t>
            </w:r>
            <w:r w:rsidRPr="00043EE6">
              <w:rPr>
                <w:b/>
              </w:rPr>
              <w:t>_</w:t>
            </w:r>
            <w:r w:rsidRPr="00043EE6">
              <w:rPr>
                <w:b/>
                <w:lang w:val="en-US"/>
              </w:rPr>
              <w:t>dir</w:t>
            </w:r>
            <w:r w:rsidRPr="00043EE6">
              <w:rPr>
                <w:b/>
              </w:rPr>
              <w:t>&gt;/</w:t>
            </w:r>
            <w:r w:rsidRPr="00043EE6">
              <w:rPr>
                <w:b/>
                <w:lang w:val="en-US"/>
              </w:rPr>
              <w:t>post</w:t>
            </w:r>
            <w:r w:rsidRPr="00043EE6">
              <w:rPr>
                <w:b/>
              </w:rPr>
              <w:t>_</w:t>
            </w:r>
            <w:r w:rsidRPr="00043EE6">
              <w:rPr>
                <w:b/>
                <w:lang w:val="en-US"/>
              </w:rPr>
              <w:t>indexing</w:t>
            </w:r>
            <w:r w:rsidRPr="00043EE6">
              <w:rPr>
                <w:b/>
              </w:rPr>
              <w:t>.</w:t>
            </w:r>
            <w:r w:rsidRPr="00043EE6">
              <w:rPr>
                <w:b/>
                <w:lang w:val="en-US"/>
              </w:rPr>
              <w:t>cfg</w:t>
            </w:r>
            <w:r w:rsidRPr="00043EE6">
              <w:rPr>
                <w:b/>
              </w:rPr>
              <w:t>)</w:t>
            </w:r>
          </w:p>
        </w:tc>
      </w:tr>
      <w:tr w:rsidR="00043EE6" w:rsidTr="00043EE6">
        <w:trPr>
          <w:cantSplit/>
        </w:trPr>
        <w:tc>
          <w:tcPr>
            <w:tcW w:w="1353" w:type="dxa"/>
          </w:tcPr>
          <w:p w:rsidR="00043EE6" w:rsidRDefault="00043EE6" w:rsidP="005F071B">
            <w:pPr>
              <w:jc w:val="both"/>
            </w:pPr>
          </w:p>
        </w:tc>
        <w:tc>
          <w:tcPr>
            <w:tcW w:w="2785" w:type="dxa"/>
          </w:tcPr>
          <w:p w:rsidR="00043EE6" w:rsidRPr="00F523DA" w:rsidRDefault="00043EE6" w:rsidP="00690A7E">
            <w:pPr>
              <w:jc w:val="both"/>
            </w:pPr>
            <w:r w:rsidRPr="00043EE6">
              <w:t>sync_ssd_to_hdd</w:t>
            </w:r>
          </w:p>
        </w:tc>
        <w:tc>
          <w:tcPr>
            <w:tcW w:w="4334" w:type="dxa"/>
          </w:tcPr>
          <w:p w:rsidR="00043EE6" w:rsidRPr="00043EE6" w:rsidRDefault="00043EE6" w:rsidP="00043EE6">
            <w:pPr>
              <w:jc w:val="both"/>
            </w:pPr>
            <w:r>
              <w:t xml:space="preserve">Если </w:t>
            </w:r>
            <w:r>
              <w:rPr>
                <w:lang w:val="en-US"/>
              </w:rPr>
              <w:t>True</w:t>
            </w:r>
            <w:r>
              <w:t xml:space="preserve">, то копировать все индексы из </w:t>
            </w:r>
            <w:r w:rsidRPr="00043EE6">
              <w:t xml:space="preserve">&lt;fast_storage&gt; </w:t>
            </w:r>
            <w:r>
              <w:t xml:space="preserve">в </w:t>
            </w:r>
            <w:r w:rsidRPr="00043EE6">
              <w:t>&lt;hdd_storage&gt;</w:t>
            </w:r>
            <w:r>
              <w:t>.</w:t>
            </w:r>
            <w:r w:rsidRPr="00043EE6">
              <w:t xml:space="preserve"> </w:t>
            </w:r>
            <w:r>
              <w:t xml:space="preserve">Это может быть полезно, чтобы держать индексы на </w:t>
            </w:r>
            <w:r>
              <w:rPr>
                <w:lang w:val="en-US"/>
              </w:rPr>
              <w:t>hdd</w:t>
            </w:r>
            <w:r w:rsidRPr="00043EE6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ssd</w:t>
            </w:r>
            <w:r w:rsidRPr="00043EE6">
              <w:t xml:space="preserve"> </w:t>
            </w:r>
            <w:r>
              <w:t>были синхронизированы.</w:t>
            </w:r>
          </w:p>
        </w:tc>
        <w:tc>
          <w:tcPr>
            <w:tcW w:w="2004" w:type="dxa"/>
          </w:tcPr>
          <w:p w:rsidR="00043EE6" w:rsidRPr="00043EE6" w:rsidRDefault="00043EE6" w:rsidP="005F071B">
            <w:pPr>
              <w:jc w:val="both"/>
              <w:rPr>
                <w:lang w:val="en-US"/>
              </w:rPr>
            </w:pPr>
            <w:r w:rsidRPr="00043EE6">
              <w:t>Fa</w:t>
            </w:r>
            <w:r>
              <w:rPr>
                <w:lang w:val="en-US"/>
              </w:rPr>
              <w:t>lse</w:t>
            </w:r>
          </w:p>
        </w:tc>
      </w:tr>
      <w:tr w:rsidR="00043EE6" w:rsidRPr="00BB113B" w:rsidTr="00043EE6">
        <w:trPr>
          <w:cantSplit/>
        </w:trPr>
        <w:tc>
          <w:tcPr>
            <w:tcW w:w="1353" w:type="dxa"/>
          </w:tcPr>
          <w:p w:rsidR="00043EE6" w:rsidRDefault="00043EE6" w:rsidP="005F071B">
            <w:pPr>
              <w:jc w:val="both"/>
            </w:pPr>
          </w:p>
        </w:tc>
        <w:tc>
          <w:tcPr>
            <w:tcW w:w="2785" w:type="dxa"/>
          </w:tcPr>
          <w:p w:rsidR="00043EE6" w:rsidRPr="00F523DA" w:rsidRDefault="00043EE6" w:rsidP="00690A7E">
            <w:pPr>
              <w:jc w:val="both"/>
            </w:pPr>
            <w:r w:rsidRPr="00043EE6">
              <w:t>fast_storage</w:t>
            </w:r>
          </w:p>
        </w:tc>
        <w:tc>
          <w:tcPr>
            <w:tcW w:w="4334" w:type="dxa"/>
          </w:tcPr>
          <w:p w:rsidR="00043EE6" w:rsidRPr="00043EE6" w:rsidRDefault="00043EE6" w:rsidP="00690A7E">
            <w:pPr>
              <w:jc w:val="both"/>
            </w:pPr>
            <w:r>
              <w:t xml:space="preserve">Путь к файлам индекса на </w:t>
            </w:r>
            <w:r>
              <w:rPr>
                <w:lang w:val="en-US"/>
              </w:rPr>
              <w:t>ssd</w:t>
            </w:r>
            <w:r w:rsidRPr="00043EE6">
              <w:t xml:space="preserve"> </w:t>
            </w:r>
            <w:r>
              <w:t>диске</w:t>
            </w:r>
          </w:p>
        </w:tc>
        <w:tc>
          <w:tcPr>
            <w:tcW w:w="2004" w:type="dxa"/>
          </w:tcPr>
          <w:p w:rsidR="00043EE6" w:rsidRPr="00043EE6" w:rsidRDefault="00043EE6" w:rsidP="005F071B">
            <w:pPr>
              <w:jc w:val="both"/>
              <w:rPr>
                <w:lang w:val="en-US"/>
              </w:rPr>
            </w:pPr>
            <w:r w:rsidRPr="00043EE6">
              <w:rPr>
                <w:lang w:val="en-US"/>
              </w:rPr>
              <w:t>/data/fast_storage/index_data</w:t>
            </w:r>
          </w:p>
        </w:tc>
      </w:tr>
      <w:tr w:rsidR="00043EE6" w:rsidRPr="00BB113B" w:rsidTr="00043EE6">
        <w:trPr>
          <w:cantSplit/>
        </w:trPr>
        <w:tc>
          <w:tcPr>
            <w:tcW w:w="1353" w:type="dxa"/>
          </w:tcPr>
          <w:p w:rsidR="00043EE6" w:rsidRPr="00043EE6" w:rsidRDefault="00043EE6" w:rsidP="005F071B">
            <w:pPr>
              <w:jc w:val="both"/>
              <w:rPr>
                <w:lang w:val="en-US"/>
              </w:rPr>
            </w:pPr>
          </w:p>
        </w:tc>
        <w:tc>
          <w:tcPr>
            <w:tcW w:w="2785" w:type="dxa"/>
          </w:tcPr>
          <w:p w:rsidR="00043EE6" w:rsidRPr="00F523DA" w:rsidRDefault="00043EE6" w:rsidP="00690A7E">
            <w:pPr>
              <w:jc w:val="both"/>
            </w:pPr>
            <w:r w:rsidRPr="00043EE6">
              <w:t>hdd_storage</w:t>
            </w:r>
          </w:p>
        </w:tc>
        <w:tc>
          <w:tcPr>
            <w:tcW w:w="4334" w:type="dxa"/>
          </w:tcPr>
          <w:p w:rsidR="00043EE6" w:rsidRDefault="00043EE6" w:rsidP="00690A7E">
            <w:pPr>
              <w:jc w:val="both"/>
            </w:pPr>
            <w:r>
              <w:t xml:space="preserve">Путь к файлам индекса на </w:t>
            </w:r>
            <w:r>
              <w:rPr>
                <w:lang w:val="en-US"/>
              </w:rPr>
              <w:t>hdd</w:t>
            </w:r>
            <w:r w:rsidRPr="00043EE6">
              <w:t xml:space="preserve"> </w:t>
            </w:r>
            <w:r>
              <w:t>диске</w:t>
            </w:r>
          </w:p>
        </w:tc>
        <w:tc>
          <w:tcPr>
            <w:tcW w:w="2004" w:type="dxa"/>
          </w:tcPr>
          <w:p w:rsidR="00043EE6" w:rsidRPr="00043EE6" w:rsidRDefault="00043EE6" w:rsidP="005F071B">
            <w:pPr>
              <w:jc w:val="both"/>
              <w:rPr>
                <w:lang w:val="en-US"/>
              </w:rPr>
            </w:pPr>
            <w:r w:rsidRPr="00043EE6">
              <w:rPr>
                <w:lang w:val="en-US"/>
              </w:rPr>
              <w:t>/data/hdd_storage/index_data</w:t>
            </w:r>
          </w:p>
        </w:tc>
      </w:tr>
      <w:tr w:rsidR="00043EE6" w:rsidTr="00043EE6">
        <w:trPr>
          <w:cantSplit/>
        </w:trPr>
        <w:tc>
          <w:tcPr>
            <w:tcW w:w="1353" w:type="dxa"/>
          </w:tcPr>
          <w:p w:rsidR="00043EE6" w:rsidRPr="00043EE6" w:rsidRDefault="00043EE6" w:rsidP="005F071B">
            <w:pPr>
              <w:jc w:val="both"/>
              <w:rPr>
                <w:lang w:val="en-US"/>
              </w:rPr>
            </w:pPr>
          </w:p>
        </w:tc>
        <w:tc>
          <w:tcPr>
            <w:tcW w:w="2785" w:type="dxa"/>
          </w:tcPr>
          <w:p w:rsidR="00043EE6" w:rsidRPr="00F523DA" w:rsidRDefault="00043EE6" w:rsidP="00690A7E">
            <w:pPr>
              <w:jc w:val="both"/>
            </w:pPr>
            <w:r w:rsidRPr="00043EE6">
              <w:t>calc_index_stat</w:t>
            </w:r>
          </w:p>
        </w:tc>
        <w:tc>
          <w:tcPr>
            <w:tcW w:w="4334" w:type="dxa"/>
          </w:tcPr>
          <w:p w:rsidR="00043EE6" w:rsidRPr="00043EE6" w:rsidRDefault="00043EE6" w:rsidP="00690A7E">
            <w:pPr>
              <w:jc w:val="both"/>
            </w:pPr>
            <w:r>
              <w:t>Посчитать и напечатать статистику индексации с момента последнего бэкапа.</w:t>
            </w:r>
          </w:p>
        </w:tc>
        <w:tc>
          <w:tcPr>
            <w:tcW w:w="2004" w:type="dxa"/>
          </w:tcPr>
          <w:p w:rsidR="00043EE6" w:rsidRDefault="00043EE6" w:rsidP="005F071B">
            <w:pPr>
              <w:jc w:val="both"/>
            </w:pPr>
            <w:r w:rsidRPr="00043EE6">
              <w:t>Fa</w:t>
            </w:r>
            <w:r>
              <w:rPr>
                <w:lang w:val="en-US"/>
              </w:rPr>
              <w:t>lse</w:t>
            </w:r>
          </w:p>
        </w:tc>
      </w:tr>
      <w:tr w:rsidR="00043EE6" w:rsidTr="00043EE6">
        <w:trPr>
          <w:cantSplit/>
        </w:trPr>
        <w:tc>
          <w:tcPr>
            <w:tcW w:w="1353" w:type="dxa"/>
          </w:tcPr>
          <w:p w:rsidR="00043EE6" w:rsidRDefault="00043EE6" w:rsidP="005F071B">
            <w:pPr>
              <w:jc w:val="both"/>
            </w:pPr>
          </w:p>
        </w:tc>
        <w:tc>
          <w:tcPr>
            <w:tcW w:w="2785" w:type="dxa"/>
          </w:tcPr>
          <w:p w:rsidR="00043EE6" w:rsidRPr="00F523DA" w:rsidRDefault="00043EE6" w:rsidP="00690A7E">
            <w:pPr>
              <w:jc w:val="both"/>
            </w:pPr>
            <w:r w:rsidRPr="00043EE6">
              <w:t>reset_metrics</w:t>
            </w:r>
          </w:p>
        </w:tc>
        <w:tc>
          <w:tcPr>
            <w:tcW w:w="4334" w:type="dxa"/>
          </w:tcPr>
          <w:p w:rsidR="00043EE6" w:rsidRDefault="00043EE6" w:rsidP="00265B01">
            <w:pPr>
              <w:jc w:val="both"/>
            </w:pPr>
            <w:r>
              <w:t>Пересчитать метрики индекса перед бэкапом.</w:t>
            </w:r>
          </w:p>
        </w:tc>
        <w:tc>
          <w:tcPr>
            <w:tcW w:w="2004" w:type="dxa"/>
          </w:tcPr>
          <w:p w:rsidR="00043EE6" w:rsidRDefault="00043EE6" w:rsidP="005F071B">
            <w:pPr>
              <w:jc w:val="both"/>
            </w:pPr>
            <w:r w:rsidRPr="00043EE6">
              <w:t>Fa</w:t>
            </w:r>
            <w:r>
              <w:rPr>
                <w:lang w:val="en-US"/>
              </w:rPr>
              <w:t>lse</w:t>
            </w:r>
          </w:p>
        </w:tc>
      </w:tr>
      <w:tr w:rsidR="00043EE6" w:rsidTr="00043EE6">
        <w:trPr>
          <w:cantSplit/>
        </w:trPr>
        <w:tc>
          <w:tcPr>
            <w:tcW w:w="1353" w:type="dxa"/>
          </w:tcPr>
          <w:p w:rsidR="00043EE6" w:rsidRDefault="00043EE6" w:rsidP="005F071B">
            <w:pPr>
              <w:jc w:val="both"/>
            </w:pPr>
          </w:p>
        </w:tc>
        <w:tc>
          <w:tcPr>
            <w:tcW w:w="2785" w:type="dxa"/>
          </w:tcPr>
          <w:p w:rsidR="00043EE6" w:rsidRPr="00F523DA" w:rsidRDefault="00043EE6" w:rsidP="00690A7E">
            <w:pPr>
              <w:jc w:val="both"/>
            </w:pPr>
            <w:r w:rsidRPr="00043EE6">
              <w:t>find_overloaded_index_stor</w:t>
            </w:r>
          </w:p>
        </w:tc>
        <w:tc>
          <w:tcPr>
            <w:tcW w:w="4334" w:type="dxa"/>
          </w:tcPr>
          <w:p w:rsidR="00043EE6" w:rsidRDefault="00265B01" w:rsidP="00690A7E">
            <w:pPr>
              <w:jc w:val="both"/>
            </w:pPr>
            <w:r>
              <w:t>Напечатать предупреждение о потенциально переполненных индексах в конце бэкапа.</w:t>
            </w:r>
          </w:p>
        </w:tc>
        <w:tc>
          <w:tcPr>
            <w:tcW w:w="2004" w:type="dxa"/>
          </w:tcPr>
          <w:p w:rsidR="00043EE6" w:rsidRDefault="00043EE6" w:rsidP="005F071B">
            <w:pPr>
              <w:jc w:val="both"/>
            </w:pPr>
            <w:r w:rsidRPr="00043EE6">
              <w:t>Fa</w:t>
            </w:r>
            <w:r>
              <w:rPr>
                <w:lang w:val="en-US"/>
              </w:rPr>
              <w:t>lse</w:t>
            </w:r>
          </w:p>
        </w:tc>
      </w:tr>
      <w:tr w:rsidR="0021225F" w:rsidTr="00043EE6">
        <w:trPr>
          <w:cantSplit/>
        </w:trPr>
        <w:tc>
          <w:tcPr>
            <w:tcW w:w="1353" w:type="dxa"/>
          </w:tcPr>
          <w:p w:rsidR="0021225F" w:rsidRDefault="0021225F" w:rsidP="005F071B">
            <w:pPr>
              <w:jc w:val="both"/>
            </w:pPr>
          </w:p>
        </w:tc>
        <w:tc>
          <w:tcPr>
            <w:tcW w:w="2785" w:type="dxa"/>
          </w:tcPr>
          <w:p w:rsidR="0021225F" w:rsidRPr="00043EE6" w:rsidRDefault="0021225F" w:rsidP="00690A7E">
            <w:pPr>
              <w:jc w:val="both"/>
            </w:pPr>
            <w:r w:rsidRPr="0021225F">
              <w:t>mail_subject</w:t>
            </w:r>
          </w:p>
        </w:tc>
        <w:tc>
          <w:tcPr>
            <w:tcW w:w="4334" w:type="dxa"/>
          </w:tcPr>
          <w:p w:rsidR="0021225F" w:rsidRPr="0021225F" w:rsidRDefault="0021225F" w:rsidP="0014490C">
            <w:pPr>
              <w:jc w:val="both"/>
            </w:pPr>
            <w:r>
              <w:t xml:space="preserve">Тема письма, которое будет отправлено в конце бэкапа со всей сводной информацией. Чтобы отправление писем работало, на хосте должен быть настроен </w:t>
            </w:r>
            <w:r>
              <w:rPr>
                <w:lang w:val="en-US"/>
              </w:rPr>
              <w:t>postfix</w:t>
            </w:r>
            <w:r>
              <w:t>. Набор получателей и пр. опции</w:t>
            </w:r>
            <w:r w:rsidR="0014490C">
              <w:t xml:space="preserve"> задаются через конфигурационный</w:t>
            </w:r>
            <w:r>
              <w:t xml:space="preserve"> файл </w:t>
            </w:r>
            <w:r w:rsidRPr="0021225F">
              <w:t>&lt;</w:t>
            </w:r>
            <w:r>
              <w:rPr>
                <w:lang w:val="en-US"/>
              </w:rPr>
              <w:t>config</w:t>
            </w:r>
            <w:r w:rsidRPr="0021225F">
              <w:t>_</w:t>
            </w:r>
            <w:r>
              <w:rPr>
                <w:lang w:val="en-US"/>
              </w:rPr>
              <w:t>dir</w:t>
            </w:r>
            <w:r w:rsidRPr="0021225F">
              <w:t>&gt;/</w:t>
            </w:r>
            <w:r w:rsidRPr="0021225F">
              <w:rPr>
                <w:lang w:val="en-US"/>
              </w:rPr>
              <w:t>mail</w:t>
            </w:r>
            <w:r w:rsidRPr="0021225F">
              <w:t>.</w:t>
            </w:r>
            <w:r w:rsidRPr="0021225F">
              <w:rPr>
                <w:lang w:val="en-US"/>
              </w:rPr>
              <w:t>cfg</w:t>
            </w:r>
          </w:p>
        </w:tc>
        <w:tc>
          <w:tcPr>
            <w:tcW w:w="2004" w:type="dxa"/>
          </w:tcPr>
          <w:p w:rsidR="0021225F" w:rsidRPr="00043EE6" w:rsidRDefault="0021225F" w:rsidP="005F071B">
            <w:pPr>
              <w:jc w:val="both"/>
            </w:pPr>
          </w:p>
        </w:tc>
      </w:tr>
    </w:tbl>
    <w:p w:rsidR="00C33D43" w:rsidRPr="00043EE6" w:rsidRDefault="00C33D43" w:rsidP="005F071B">
      <w:pPr>
        <w:jc w:val="both"/>
      </w:pPr>
    </w:p>
    <w:p w:rsidR="00E2681F" w:rsidRPr="00043EE6" w:rsidRDefault="00E2681F" w:rsidP="005F071B">
      <w:pPr>
        <w:jc w:val="both"/>
      </w:pPr>
    </w:p>
    <w:p w:rsidR="00380FB8" w:rsidRDefault="00380FB8" w:rsidP="005F071B">
      <w:pPr>
        <w:jc w:val="both"/>
        <w:rPr>
          <w:b/>
          <w:i/>
        </w:rPr>
      </w:pPr>
      <w:r w:rsidRPr="00395BB7">
        <w:rPr>
          <w:b/>
          <w:i/>
        </w:rPr>
        <w:t>Бэкап сис</w:t>
      </w:r>
      <w:r w:rsidR="00395BB7" w:rsidRPr="00395BB7">
        <w:rPr>
          <w:b/>
          <w:i/>
        </w:rPr>
        <w:t>темы</w:t>
      </w:r>
    </w:p>
    <w:p w:rsidR="007030C2" w:rsidRDefault="00395BB7" w:rsidP="005F071B">
      <w:pPr>
        <w:jc w:val="both"/>
      </w:pPr>
      <w:r>
        <w:t xml:space="preserve">Для того чтобы иметь возможность восстановить </w:t>
      </w:r>
      <w:r w:rsidR="007030C2">
        <w:t xml:space="preserve">систему </w:t>
      </w:r>
      <w:r w:rsidR="00F178A2">
        <w:t>после потери части данных</w:t>
      </w:r>
      <w:r w:rsidR="007030C2">
        <w:t xml:space="preserve">, нужно делать бэкапы следующих директорий на внешний носитель: </w:t>
      </w:r>
    </w:p>
    <w:p w:rsidR="007030C2" w:rsidRDefault="007030C2" w:rsidP="007030C2">
      <w:pPr>
        <w:pStyle w:val="af5"/>
        <w:numPr>
          <w:ilvl w:val="0"/>
          <w:numId w:val="31"/>
        </w:numPr>
        <w:jc w:val="both"/>
      </w:pPr>
      <w:r w:rsidRPr="007030C2">
        <w:t>/</w:t>
      </w:r>
      <w:r w:rsidRPr="007030C2">
        <w:rPr>
          <w:lang w:val="en-US"/>
        </w:rPr>
        <w:t>compiled</w:t>
      </w:r>
      <w:r>
        <w:t xml:space="preserve">, </w:t>
      </w:r>
      <w:proofErr w:type="gramStart"/>
      <w:r>
        <w:t>содержащая</w:t>
      </w:r>
      <w:proofErr w:type="gramEnd"/>
      <w:r>
        <w:t xml:space="preserve"> основной дистрибутив системы</w:t>
      </w:r>
    </w:p>
    <w:p w:rsidR="007030C2" w:rsidRPr="007030C2" w:rsidRDefault="007030C2" w:rsidP="007030C2">
      <w:pPr>
        <w:pStyle w:val="af5"/>
        <w:numPr>
          <w:ilvl w:val="0"/>
          <w:numId w:val="31"/>
        </w:numPr>
        <w:jc w:val="both"/>
      </w:pPr>
      <w:r>
        <w:rPr>
          <w:lang w:val="en-US"/>
        </w:rPr>
        <w:t>/data/</w:t>
      </w:r>
      <w:r w:rsidRPr="007030C2">
        <w:rPr>
          <w:lang w:val="en-US"/>
        </w:rPr>
        <w:t>&lt;node_name&gt;</w:t>
      </w:r>
    </w:p>
    <w:p w:rsidR="007030C2" w:rsidRPr="007030C2" w:rsidRDefault="007030C2" w:rsidP="007030C2">
      <w:pPr>
        <w:pStyle w:val="af5"/>
        <w:numPr>
          <w:ilvl w:val="0"/>
          <w:numId w:val="31"/>
        </w:numPr>
        <w:jc w:val="both"/>
      </w:pPr>
      <w:r>
        <w:rPr>
          <w:lang w:val="en-US"/>
        </w:rPr>
        <w:t>/data/registry</w:t>
      </w:r>
    </w:p>
    <w:p w:rsidR="007030C2" w:rsidRDefault="007030C2" w:rsidP="007030C2">
      <w:pPr>
        <w:pStyle w:val="af5"/>
        <w:numPr>
          <w:ilvl w:val="0"/>
          <w:numId w:val="31"/>
        </w:numPr>
        <w:jc w:val="both"/>
      </w:pPr>
      <w:r>
        <w:rPr>
          <w:lang w:val="en-US"/>
        </w:rPr>
        <w:lastRenderedPageBreak/>
        <w:t>/data/&lt;app_name&gt;/backup</w:t>
      </w:r>
    </w:p>
    <w:p w:rsidR="007B703A" w:rsidRDefault="00071669" w:rsidP="005F071B">
      <w:pPr>
        <w:pStyle w:val="3"/>
      </w:pPr>
      <w:bookmarkStart w:id="40" w:name="_Toc399929366"/>
      <w:bookmarkStart w:id="41" w:name="_Ref519600588"/>
      <w:bookmarkStart w:id="42" w:name="_Toc519608110"/>
      <w:r w:rsidRPr="005F071B">
        <w:t>Восстановление</w:t>
      </w:r>
      <w:r>
        <w:t xml:space="preserve"> после сбоев</w:t>
      </w:r>
      <w:bookmarkEnd w:id="40"/>
      <w:bookmarkEnd w:id="41"/>
      <w:bookmarkEnd w:id="42"/>
    </w:p>
    <w:p w:rsidR="001E10F1" w:rsidRDefault="002D1AA9" w:rsidP="00BC4EEA">
      <w:pPr>
        <w:jc w:val="both"/>
      </w:pPr>
      <w:r>
        <w:t>В случае а</w:t>
      </w:r>
      <w:r w:rsidR="00BC4EEA">
        <w:t>ппаратных сбоев или некорректном</w:t>
      </w:r>
      <w:r>
        <w:t xml:space="preserve"> выключени</w:t>
      </w:r>
      <w:r w:rsidR="004431AC">
        <w:t>й сервера</w:t>
      </w:r>
      <w:r>
        <w:t xml:space="preserve"> </w:t>
      </w:r>
      <w:r w:rsidR="004431AC">
        <w:t>н</w:t>
      </w:r>
      <w:r>
        <w:t xml:space="preserve">еобходимо произвести копирование резервных копий модулей </w:t>
      </w:r>
      <w:r>
        <w:rPr>
          <w:lang w:val="en-US"/>
        </w:rPr>
        <w:t>Index</w:t>
      </w:r>
      <w:r>
        <w:t>.</w:t>
      </w:r>
    </w:p>
    <w:p w:rsidR="00F7083A" w:rsidRPr="00C312FF" w:rsidRDefault="00F7083A" w:rsidP="00F7083A">
      <w:pPr>
        <w:jc w:val="both"/>
        <w:rPr>
          <w:b/>
          <w:i/>
        </w:rPr>
      </w:pPr>
      <w:r w:rsidRPr="00C312FF">
        <w:rPr>
          <w:b/>
          <w:i/>
        </w:rPr>
        <w:t>Восстановление индексных баз</w:t>
      </w:r>
    </w:p>
    <w:p w:rsidR="00F7083A" w:rsidRPr="002937D7" w:rsidRDefault="00F7083A" w:rsidP="00F7083A">
      <w:pPr>
        <w:jc w:val="both"/>
      </w:pPr>
      <w:r>
        <w:t>Для восстановления всех коллекций нужно выполнить:</w:t>
      </w:r>
    </w:p>
    <w:p w:rsidR="00F7083A" w:rsidRPr="002936E9" w:rsidRDefault="00F7083A" w:rsidP="00F7083A">
      <w:pPr>
        <w:jc w:val="both"/>
        <w:rPr>
          <w:lang w:val="en-US"/>
        </w:rPr>
      </w:pPr>
      <w:r w:rsidRPr="002936E9">
        <w:rPr>
          <w:lang w:val="en-US"/>
        </w:rPr>
        <w:t xml:space="preserve">$ </w:t>
      </w:r>
      <w:r>
        <w:rPr>
          <w:lang w:val="en-US"/>
        </w:rPr>
        <w:t>restore</w:t>
      </w:r>
      <w:r w:rsidRPr="002936E9">
        <w:rPr>
          <w:lang w:val="en-US"/>
        </w:rPr>
        <w:t>_</w:t>
      </w:r>
      <w:r>
        <w:rPr>
          <w:lang w:val="en-US"/>
        </w:rPr>
        <w:t>from</w:t>
      </w:r>
      <w:r w:rsidRPr="002936E9">
        <w:rPr>
          <w:lang w:val="en-US"/>
        </w:rPr>
        <w:t>_</w:t>
      </w:r>
      <w:r>
        <w:rPr>
          <w:lang w:val="en-US"/>
        </w:rPr>
        <w:t>backup</w:t>
      </w:r>
      <w:r w:rsidRPr="002936E9">
        <w:rPr>
          <w:lang w:val="en-US"/>
        </w:rPr>
        <w:t>.</w:t>
      </w:r>
      <w:r>
        <w:rPr>
          <w:lang w:val="en-US"/>
        </w:rPr>
        <w:t>sh</w:t>
      </w:r>
      <w:r w:rsidRPr="002936E9">
        <w:rPr>
          <w:lang w:val="en-US"/>
        </w:rPr>
        <w:t xml:space="preserve"> -</w:t>
      </w:r>
      <w:r>
        <w:rPr>
          <w:lang w:val="en-US"/>
        </w:rPr>
        <w:t>i</w:t>
      </w:r>
      <w:r w:rsidRPr="002936E9">
        <w:rPr>
          <w:lang w:val="en-US"/>
        </w:rPr>
        <w:t xml:space="preserve"> </w:t>
      </w:r>
      <w:r>
        <w:rPr>
          <w:lang w:val="en-US"/>
        </w:rPr>
        <w:t>Index</w:t>
      </w:r>
      <w:r w:rsidRPr="002936E9">
        <w:rPr>
          <w:lang w:val="en-US"/>
        </w:rPr>
        <w:t>_1</w:t>
      </w:r>
    </w:p>
    <w:p w:rsidR="00F7083A" w:rsidRPr="002936E9" w:rsidRDefault="00F7083A" w:rsidP="00F7083A">
      <w:pPr>
        <w:jc w:val="both"/>
        <w:rPr>
          <w:lang w:val="en-US"/>
        </w:rPr>
      </w:pPr>
    </w:p>
    <w:p w:rsidR="00F7083A" w:rsidRPr="00F7083A" w:rsidRDefault="00F7083A" w:rsidP="00F7083A">
      <w:pPr>
        <w:jc w:val="both"/>
      </w:pPr>
      <w:r>
        <w:t>Восстановление</w:t>
      </w:r>
      <w:r w:rsidRPr="00F7083A">
        <w:t xml:space="preserve"> </w:t>
      </w:r>
      <w:r>
        <w:t>коллекций</w:t>
      </w:r>
      <w:r w:rsidRPr="00F7083A">
        <w:t xml:space="preserve"> 2000 </w:t>
      </w:r>
      <w:r>
        <w:t>и</w:t>
      </w:r>
      <w:r w:rsidRPr="00F7083A">
        <w:t xml:space="preserve"> 2010:</w:t>
      </w:r>
    </w:p>
    <w:p w:rsidR="00F7083A" w:rsidRPr="00F7083A" w:rsidRDefault="00F7083A" w:rsidP="00F7083A">
      <w:pPr>
        <w:jc w:val="both"/>
      </w:pPr>
      <w:r w:rsidRPr="00F7083A">
        <w:t xml:space="preserve">$ </w:t>
      </w:r>
      <w:r>
        <w:rPr>
          <w:lang w:val="en-US"/>
        </w:rPr>
        <w:t>restore</w:t>
      </w:r>
      <w:r w:rsidRPr="00F7083A">
        <w:t>_</w:t>
      </w:r>
      <w:r>
        <w:rPr>
          <w:lang w:val="en-US"/>
        </w:rPr>
        <w:t>from</w:t>
      </w:r>
      <w:r w:rsidRPr="00F7083A">
        <w:t>_</w:t>
      </w:r>
      <w:r>
        <w:rPr>
          <w:lang w:val="en-US"/>
        </w:rPr>
        <w:t>backup</w:t>
      </w:r>
      <w:r w:rsidRPr="00F7083A">
        <w:t>.</w:t>
      </w:r>
      <w:r>
        <w:rPr>
          <w:lang w:val="en-US"/>
        </w:rPr>
        <w:t>sh</w:t>
      </w:r>
      <w:r w:rsidRPr="00F7083A">
        <w:t xml:space="preserve"> -</w:t>
      </w:r>
      <w:r>
        <w:rPr>
          <w:lang w:val="en-US"/>
        </w:rPr>
        <w:t>i</w:t>
      </w:r>
      <w:r w:rsidRPr="00F7083A">
        <w:t xml:space="preserve"> </w:t>
      </w:r>
      <w:r>
        <w:rPr>
          <w:lang w:val="en-US"/>
        </w:rPr>
        <w:t>Index</w:t>
      </w:r>
      <w:r w:rsidRPr="00F7083A">
        <w:t>_1 -</w:t>
      </w:r>
      <w:r>
        <w:rPr>
          <w:lang w:val="en-US"/>
        </w:rPr>
        <w:t>c</w:t>
      </w:r>
      <w:r w:rsidRPr="00F7083A">
        <w:t xml:space="preserve"> "2000 2010"</w:t>
      </w:r>
    </w:p>
    <w:p w:rsidR="00F7083A" w:rsidRPr="00F7083A" w:rsidRDefault="00F7083A" w:rsidP="00F7083A">
      <w:pPr>
        <w:jc w:val="both"/>
      </w:pPr>
    </w:p>
    <w:p w:rsidR="00F7083A" w:rsidRDefault="00F7083A" w:rsidP="00F7083A">
      <w:pPr>
        <w:jc w:val="both"/>
        <w:rPr>
          <w:lang w:val="en-US"/>
        </w:rPr>
      </w:pPr>
      <w:r>
        <w:t xml:space="preserve">Таким же образом происходит восстановление из более поздней версии бэкапа. </w:t>
      </w:r>
      <w:r w:rsidRPr="00E54C5A">
        <w:rPr>
          <w:b/>
        </w:rPr>
        <w:t>Пример</w:t>
      </w:r>
      <w:r w:rsidRPr="00F569EE">
        <w:rPr>
          <w:lang w:val="en-US"/>
        </w:rPr>
        <w:t xml:space="preserve">: </w:t>
      </w:r>
    </w:p>
    <w:p w:rsidR="00F7083A" w:rsidRPr="00902DB3" w:rsidRDefault="00F7083A" w:rsidP="00F7083A">
      <w:pPr>
        <w:jc w:val="both"/>
        <w:rPr>
          <w:lang w:val="en-US"/>
        </w:rPr>
      </w:pPr>
      <w:r w:rsidRPr="00902DB3">
        <w:rPr>
          <w:lang w:val="en-US"/>
        </w:rPr>
        <w:t xml:space="preserve">$ </w:t>
      </w:r>
      <w:r>
        <w:rPr>
          <w:lang w:val="en-US"/>
        </w:rPr>
        <w:t>restore</w:t>
      </w:r>
      <w:r w:rsidRPr="00902DB3">
        <w:rPr>
          <w:lang w:val="en-US"/>
        </w:rPr>
        <w:t>_</w:t>
      </w:r>
      <w:r>
        <w:rPr>
          <w:lang w:val="en-US"/>
        </w:rPr>
        <w:t>from</w:t>
      </w:r>
      <w:r w:rsidRPr="00902DB3">
        <w:rPr>
          <w:lang w:val="en-US"/>
        </w:rPr>
        <w:t>_</w:t>
      </w:r>
      <w:r>
        <w:rPr>
          <w:lang w:val="en-US"/>
        </w:rPr>
        <w:t>backup</w:t>
      </w:r>
      <w:r w:rsidRPr="00902DB3">
        <w:rPr>
          <w:lang w:val="en-US"/>
        </w:rPr>
        <w:t>.</w:t>
      </w:r>
      <w:r>
        <w:rPr>
          <w:lang w:val="en-US"/>
        </w:rPr>
        <w:t>sh</w:t>
      </w:r>
      <w:r w:rsidRPr="00902DB3">
        <w:rPr>
          <w:lang w:val="en-US"/>
        </w:rPr>
        <w:t xml:space="preserve"> -</w:t>
      </w:r>
      <w:r>
        <w:rPr>
          <w:lang w:val="en-US"/>
        </w:rPr>
        <w:t>i</w:t>
      </w:r>
      <w:r w:rsidRPr="00902DB3">
        <w:rPr>
          <w:lang w:val="en-US"/>
        </w:rPr>
        <w:t xml:space="preserve"> </w:t>
      </w:r>
      <w:r>
        <w:rPr>
          <w:lang w:val="en-US"/>
        </w:rPr>
        <w:t>Index</w:t>
      </w:r>
      <w:r w:rsidRPr="00902DB3">
        <w:rPr>
          <w:lang w:val="en-US"/>
        </w:rPr>
        <w:t>_1</w:t>
      </w:r>
      <w:r>
        <w:rPr>
          <w:lang w:val="en-US"/>
        </w:rPr>
        <w:t xml:space="preserve"> -b Index</w:t>
      </w:r>
      <w:r w:rsidRPr="003C230C">
        <w:rPr>
          <w:lang w:val="en-US"/>
        </w:rPr>
        <w:t>_1_</w:t>
      </w:r>
      <w:r>
        <w:rPr>
          <w:lang w:val="en-US"/>
        </w:rPr>
        <w:t>old</w:t>
      </w:r>
      <w:r w:rsidRPr="003C230C">
        <w:rPr>
          <w:lang w:val="en-US"/>
        </w:rPr>
        <w:t>_</w:t>
      </w:r>
      <w:r>
        <w:rPr>
          <w:lang w:val="en-US"/>
        </w:rPr>
        <w:t>data</w:t>
      </w:r>
      <w:r w:rsidRPr="003C230C">
        <w:rPr>
          <w:lang w:val="en-US"/>
        </w:rPr>
        <w:t>.</w:t>
      </w:r>
      <w:r>
        <w:rPr>
          <w:lang w:val="en-US"/>
        </w:rPr>
        <w:t>1</w:t>
      </w:r>
    </w:p>
    <w:p w:rsidR="00F7083A" w:rsidRPr="002936E9" w:rsidRDefault="00F7083A" w:rsidP="00F7083A">
      <w:pPr>
        <w:jc w:val="both"/>
        <w:rPr>
          <w:lang w:val="en-US"/>
        </w:rPr>
      </w:pPr>
    </w:p>
    <w:p w:rsidR="00F7083A" w:rsidRPr="00E25610" w:rsidRDefault="00F7083A" w:rsidP="00F7083A">
      <w:pPr>
        <w:jc w:val="both"/>
      </w:pPr>
      <w:r>
        <w:t>Во время восстановления коллекции будут поочередно отключаться, т.е. они будут недоступны для поиска и прочих сервисов.</w:t>
      </w:r>
    </w:p>
    <w:p w:rsidR="00F7083A" w:rsidRDefault="00F7083A" w:rsidP="00BC4EEA">
      <w:pPr>
        <w:jc w:val="both"/>
      </w:pPr>
    </w:p>
    <w:p w:rsidR="001E10F1" w:rsidRPr="001E10F1" w:rsidRDefault="001E10F1" w:rsidP="00BC4EEA">
      <w:pPr>
        <w:jc w:val="both"/>
        <w:rPr>
          <w:b/>
          <w:i/>
        </w:rPr>
      </w:pPr>
      <w:r w:rsidRPr="001E10F1">
        <w:rPr>
          <w:b/>
          <w:i/>
        </w:rPr>
        <w:t>Восстановление индексации</w:t>
      </w:r>
    </w:p>
    <w:p w:rsidR="002D1AA9" w:rsidRDefault="00BC4EEA" w:rsidP="00BC4EEA">
      <w:pPr>
        <w:jc w:val="both"/>
      </w:pPr>
      <w:r>
        <w:t>В случае если была запущена индексация, то необходимо также переиндексировать документы, которые были добавлены в индекс с момента последнего бэкапа. Перед этим необходимо остановить индексацию:</w:t>
      </w:r>
    </w:p>
    <w:p w:rsidR="00BC4EEA" w:rsidRPr="002936E9" w:rsidRDefault="00BC4EEA" w:rsidP="00BC4EEA">
      <w:pPr>
        <w:jc w:val="both"/>
      </w:pPr>
      <w:r w:rsidRPr="00BC4EEA">
        <w:t xml:space="preserve">$ </w:t>
      </w:r>
      <w:r>
        <w:rPr>
          <w:lang w:val="en-US"/>
        </w:rPr>
        <w:t>halt</w:t>
      </w:r>
      <w:r w:rsidRPr="00BC4EEA">
        <w:t>.</w:t>
      </w:r>
      <w:r>
        <w:rPr>
          <w:lang w:val="en-US"/>
        </w:rPr>
        <w:t>sh</w:t>
      </w:r>
      <w:r w:rsidRPr="00BC4EEA">
        <w:t xml:space="preserve"> </w:t>
      </w:r>
      <w:r>
        <w:rPr>
          <w:lang w:val="en-US"/>
        </w:rPr>
        <w:t>DocAn</w:t>
      </w:r>
      <w:r w:rsidRPr="00BC4EEA">
        <w:t>.*</w:t>
      </w:r>
    </w:p>
    <w:p w:rsidR="00BC4EEA" w:rsidRDefault="00BC4EEA" w:rsidP="00BC4EEA">
      <w:pPr>
        <w:jc w:val="both"/>
      </w:pPr>
      <w:r>
        <w:t>После этого необходимо собрать идентификаторы документов, проиндексированных с момента последнего бэкапа и добавить эти документы в очередь:</w:t>
      </w:r>
    </w:p>
    <w:p w:rsidR="00BC4EEA" w:rsidRPr="002936E9" w:rsidRDefault="00BC4EEA" w:rsidP="00BC4EEA">
      <w:pPr>
        <w:jc w:val="both"/>
        <w:rPr>
          <w:lang w:val="en-US"/>
        </w:rPr>
      </w:pPr>
      <w:r w:rsidRPr="002936E9">
        <w:rPr>
          <w:lang w:val="en-US"/>
        </w:rPr>
        <w:t xml:space="preserve">$ </w:t>
      </w:r>
      <w:proofErr w:type="gramStart"/>
      <w:r>
        <w:rPr>
          <w:lang w:val="en-US"/>
        </w:rPr>
        <w:t>cd</w:t>
      </w:r>
      <w:proofErr w:type="gramEnd"/>
      <w:r w:rsidRPr="002936E9">
        <w:rPr>
          <w:lang w:val="en-US"/>
        </w:rPr>
        <w:t xml:space="preserve"> &lt;</w:t>
      </w:r>
      <w:r>
        <w:rPr>
          <w:lang w:val="en-US"/>
        </w:rPr>
        <w:t>data</w:t>
      </w:r>
      <w:r w:rsidRPr="002936E9">
        <w:rPr>
          <w:lang w:val="en-US"/>
        </w:rPr>
        <w:t>_</w:t>
      </w:r>
      <w:r>
        <w:rPr>
          <w:lang w:val="en-US"/>
        </w:rPr>
        <w:t>dir</w:t>
      </w:r>
      <w:r w:rsidRPr="002936E9">
        <w:rPr>
          <w:lang w:val="en-US"/>
        </w:rPr>
        <w:t>&gt;/</w:t>
      </w:r>
      <w:r>
        <w:rPr>
          <w:lang w:val="en-US"/>
        </w:rPr>
        <w:t>Index</w:t>
      </w:r>
      <w:r w:rsidRPr="002936E9">
        <w:rPr>
          <w:lang w:val="en-US"/>
        </w:rPr>
        <w:t>_1</w:t>
      </w:r>
    </w:p>
    <w:p w:rsidR="00BC4EEA" w:rsidRDefault="00BC4EEA" w:rsidP="00BC4EEA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 w:rsidRPr="00BC4EEA">
        <w:rPr>
          <w:lang w:val="en-US"/>
        </w:rPr>
        <w:t>ex</w:t>
      </w:r>
      <w:r>
        <w:rPr>
          <w:lang w:val="en-US"/>
        </w:rPr>
        <w:t>systemctl</w:t>
      </w:r>
      <w:proofErr w:type="gramEnd"/>
      <w:r>
        <w:rPr>
          <w:lang w:val="en-US"/>
        </w:rPr>
        <w:t xml:space="preserve"> collect_ids -i Index_1</w:t>
      </w:r>
      <w:r w:rsidRPr="00BC4EEA">
        <w:rPr>
          <w:lang w:val="en-US"/>
        </w:rPr>
        <w:t>.log</w:t>
      </w:r>
      <w:r>
        <w:rPr>
          <w:lang w:val="en-US"/>
        </w:rPr>
        <w:t xml:space="preserve"> &gt; index_1_ids</w:t>
      </w:r>
    </w:p>
    <w:p w:rsidR="00BC4EEA" w:rsidRPr="00BC4EEA" w:rsidRDefault="00BC4EEA" w:rsidP="00BC4EEA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BC4EEA">
        <w:rPr>
          <w:lang w:val="en-US"/>
        </w:rPr>
        <w:t>fill_queue_f</w:t>
      </w:r>
      <w:r>
        <w:rPr>
          <w:lang w:val="en-US"/>
        </w:rPr>
        <w:t>rom_storage --input_path=index</w:t>
      </w:r>
      <w:r w:rsidRPr="00BC4EEA">
        <w:rPr>
          <w:lang w:val="en-US"/>
        </w:rPr>
        <w:t>_1_ids --storage_searcher_obj=Storage_1-searcher --queue_obj_name=Queue_1</w:t>
      </w:r>
    </w:p>
    <w:p w:rsidR="00BC4EEA" w:rsidRPr="00BC4EEA" w:rsidRDefault="00BC4EEA" w:rsidP="00BC4EEA">
      <w:pPr>
        <w:jc w:val="both"/>
      </w:pPr>
      <w:r>
        <w:t xml:space="preserve">Команда </w:t>
      </w:r>
      <w:r w:rsidRPr="00BC4EEA">
        <w:rPr>
          <w:lang w:val="en-US"/>
        </w:rPr>
        <w:t>fill</w:t>
      </w:r>
      <w:r w:rsidRPr="00BC4EEA">
        <w:t>_</w:t>
      </w:r>
      <w:r w:rsidRPr="00BC4EEA">
        <w:rPr>
          <w:lang w:val="en-US"/>
        </w:rPr>
        <w:t>queue</w:t>
      </w:r>
      <w:r w:rsidRPr="00BC4EEA">
        <w:t>_</w:t>
      </w:r>
      <w:r w:rsidRPr="00BC4EEA">
        <w:rPr>
          <w:lang w:val="en-US"/>
        </w:rPr>
        <w:t>f</w:t>
      </w:r>
      <w:r>
        <w:rPr>
          <w:lang w:val="en-US"/>
        </w:rPr>
        <w:t>rom</w:t>
      </w:r>
      <w:r w:rsidRPr="00BC4EEA">
        <w:t>_</w:t>
      </w:r>
      <w:r>
        <w:rPr>
          <w:lang w:val="en-US"/>
        </w:rPr>
        <w:t>storage</w:t>
      </w:r>
      <w:r>
        <w:t xml:space="preserve"> может занять долгое время, поэтому ее желательно запускать в сессии </w:t>
      </w:r>
      <w:r>
        <w:rPr>
          <w:lang w:val="en-US"/>
        </w:rPr>
        <w:t>tmux</w:t>
      </w:r>
      <w:r w:rsidRPr="00BC4EEA">
        <w:t xml:space="preserve"> </w:t>
      </w:r>
      <w:r>
        <w:t xml:space="preserve">или </w:t>
      </w:r>
      <w:r>
        <w:rPr>
          <w:lang w:val="en-US"/>
        </w:rPr>
        <w:t>screen</w:t>
      </w:r>
      <w:r w:rsidRPr="00BC4EEA">
        <w:t>.</w:t>
      </w:r>
    </w:p>
    <w:p w:rsidR="00BC4EEA" w:rsidRDefault="00BC4EEA" w:rsidP="00BC4EEA">
      <w:pPr>
        <w:jc w:val="both"/>
      </w:pPr>
      <w:r>
        <w:t xml:space="preserve">Если количество документов равно нулю, т.е. файл </w:t>
      </w:r>
      <w:r>
        <w:rPr>
          <w:lang w:val="en-US"/>
        </w:rPr>
        <w:t>index</w:t>
      </w:r>
      <w:r w:rsidRPr="00BC4EEA">
        <w:t>_1_</w:t>
      </w:r>
      <w:r>
        <w:rPr>
          <w:lang w:val="en-US"/>
        </w:rPr>
        <w:t>ids</w:t>
      </w:r>
      <w:r>
        <w:t xml:space="preserve"> пустой, то команду</w:t>
      </w:r>
      <w:r w:rsidR="00226ED3" w:rsidRPr="00226ED3">
        <w:t xml:space="preserve"> </w:t>
      </w:r>
      <w:r w:rsidR="00226ED3">
        <w:rPr>
          <w:lang w:val="en-US"/>
        </w:rPr>
        <w:t>fill</w:t>
      </w:r>
      <w:r w:rsidR="00226ED3">
        <w:t>_</w:t>
      </w:r>
      <w:r w:rsidR="00226ED3">
        <w:rPr>
          <w:lang w:val="en-US"/>
        </w:rPr>
        <w:t>queue</w:t>
      </w:r>
      <w:r w:rsidR="00226ED3">
        <w:t>_</w:t>
      </w:r>
      <w:r w:rsidR="00226ED3">
        <w:rPr>
          <w:lang w:val="en-US"/>
        </w:rPr>
        <w:t>from</w:t>
      </w:r>
      <w:r w:rsidR="00226ED3">
        <w:t>_</w:t>
      </w:r>
      <w:r w:rsidR="00226ED3">
        <w:rPr>
          <w:lang w:val="en-US"/>
        </w:rPr>
        <w:t>storage</w:t>
      </w:r>
      <w:r>
        <w:t xml:space="preserve"> выполнять не следует.</w:t>
      </w:r>
    </w:p>
    <w:p w:rsidR="00BC4EEA" w:rsidRDefault="00BC4EEA" w:rsidP="00BC4EEA">
      <w:pPr>
        <w:jc w:val="both"/>
      </w:pPr>
      <w:r>
        <w:t>Такую же операцию нужно провести для всех индексаторов на сервере.</w:t>
      </w:r>
    </w:p>
    <w:p w:rsidR="001F26D9" w:rsidRDefault="001F26D9" w:rsidP="00BC4EEA">
      <w:pPr>
        <w:jc w:val="both"/>
      </w:pPr>
      <w:r>
        <w:t>После того как индекс</w:t>
      </w:r>
      <w:r w:rsidR="00226ED3">
        <w:t>ные базы</w:t>
      </w:r>
      <w:r>
        <w:t xml:space="preserve"> восстановлен</w:t>
      </w:r>
      <w:r w:rsidR="00226ED3">
        <w:t>ы</w:t>
      </w:r>
      <w:r>
        <w:t xml:space="preserve"> из бэкапа индексацию следует возобновить командой:</w:t>
      </w:r>
    </w:p>
    <w:p w:rsidR="001F26D9" w:rsidRPr="00BC4EEA" w:rsidRDefault="001F26D9" w:rsidP="00BC4EEA">
      <w:pPr>
        <w:jc w:val="both"/>
      </w:pPr>
      <w:r w:rsidRPr="00BC4EEA">
        <w:t xml:space="preserve">$ </w:t>
      </w:r>
      <w:r>
        <w:rPr>
          <w:lang w:val="en-US"/>
        </w:rPr>
        <w:t>start</w:t>
      </w:r>
      <w:r w:rsidRPr="00BC4EEA">
        <w:t>.</w:t>
      </w:r>
      <w:r>
        <w:rPr>
          <w:lang w:val="en-US"/>
        </w:rPr>
        <w:t>sh</w:t>
      </w:r>
      <w:r w:rsidRPr="00BC4EEA">
        <w:t xml:space="preserve"> </w:t>
      </w:r>
      <w:r>
        <w:rPr>
          <w:lang w:val="en-US"/>
        </w:rPr>
        <w:t>DocAn</w:t>
      </w:r>
      <w:r w:rsidRPr="00BC4EEA">
        <w:t>.*</w:t>
      </w:r>
    </w:p>
    <w:p w:rsidR="00BC4EEA" w:rsidRDefault="00BC4EEA" w:rsidP="00BC4EEA">
      <w:pPr>
        <w:jc w:val="both"/>
      </w:pPr>
    </w:p>
    <w:p w:rsidR="00151493" w:rsidRDefault="00D3542B" w:rsidP="00964D33">
      <w:pPr>
        <w:pStyle w:val="3"/>
      </w:pPr>
      <w:bookmarkStart w:id="43" w:name="_Toc519608111"/>
      <w:r w:rsidRPr="00D3542B">
        <w:t xml:space="preserve">Восстановление системы </w:t>
      </w:r>
      <w:r w:rsidR="000011FD">
        <w:t>после потери данных</w:t>
      </w:r>
      <w:bookmarkEnd w:id="43"/>
    </w:p>
    <w:p w:rsidR="00DC1B1F" w:rsidRPr="00DC21C1" w:rsidRDefault="00D3542B" w:rsidP="00151493">
      <w:r>
        <w:t xml:space="preserve">Для восстановления </w:t>
      </w:r>
      <w:r w:rsidR="00DC1B1F">
        <w:t xml:space="preserve">после потери данных </w:t>
      </w:r>
      <w:r>
        <w:t xml:space="preserve">необходим сервер, с </w:t>
      </w:r>
      <w:proofErr w:type="gramStart"/>
      <w:r w:rsidR="00DC1B1F">
        <w:t>настроенным</w:t>
      </w:r>
      <w:proofErr w:type="gramEnd"/>
      <w:r w:rsidR="00DC1B1F">
        <w:t xml:space="preserve"> </w:t>
      </w:r>
      <w:r w:rsidR="00DC1B1F">
        <w:rPr>
          <w:lang w:val="en-US"/>
        </w:rPr>
        <w:t>TextApp</w:t>
      </w:r>
      <w:r w:rsidR="00DC1B1F" w:rsidRPr="00DC1B1F">
        <w:t>.</w:t>
      </w:r>
      <w:r>
        <w:t xml:space="preserve"> </w:t>
      </w:r>
    </w:p>
    <w:p w:rsidR="00861BB1" w:rsidRDefault="00DC1B1F" w:rsidP="00151493">
      <w:r w:rsidRPr="00DC1B1F">
        <w:rPr>
          <w:b/>
          <w:i/>
        </w:rPr>
        <w:t>Если потеряно содержимое папки /</w:t>
      </w:r>
      <w:r w:rsidRPr="00DC1B1F">
        <w:rPr>
          <w:b/>
          <w:i/>
          <w:lang w:val="en-US"/>
        </w:rPr>
        <w:t>srv</w:t>
      </w:r>
      <w:r>
        <w:t>,</w:t>
      </w:r>
      <w:r w:rsidRPr="00DC1B1F">
        <w:t xml:space="preserve"> </w:t>
      </w:r>
      <w:r>
        <w:t xml:space="preserve">то </w:t>
      </w:r>
      <w:r w:rsidR="003C5E93">
        <w:t xml:space="preserve">для экстренного восстановления </w:t>
      </w:r>
      <w:r w:rsidR="006B30C6">
        <w:t xml:space="preserve">работоспособности системы </w:t>
      </w:r>
      <w:r w:rsidR="00861BB1">
        <w:t>нужно провести следующие операции.</w:t>
      </w:r>
    </w:p>
    <w:p w:rsidR="00D3542B" w:rsidRDefault="00861BB1" w:rsidP="00151493">
      <w:r>
        <w:t>В</w:t>
      </w:r>
      <w:r w:rsidR="00D3542B">
        <w:t xml:space="preserve"> первую очередь нужно восстановить системную директорию </w:t>
      </w:r>
      <w:r w:rsidR="00D3542B" w:rsidRPr="00307229">
        <w:t>/</w:t>
      </w:r>
      <w:r w:rsidR="00D3542B">
        <w:rPr>
          <w:lang w:val="en-US"/>
        </w:rPr>
        <w:t>compiled</w:t>
      </w:r>
      <w:r w:rsidR="006B30C6">
        <w:t>.</w:t>
      </w:r>
      <w:r>
        <w:t xml:space="preserve"> </w:t>
      </w:r>
      <w:r w:rsidR="00D3542B">
        <w:t xml:space="preserve">Для этого </w:t>
      </w:r>
      <w:r w:rsidR="0023603D">
        <w:t>нужно создать символьную ссылку</w:t>
      </w:r>
      <w:r w:rsidR="00D3542B">
        <w:t xml:space="preserve"> </w:t>
      </w:r>
    </w:p>
    <w:p w:rsidR="00D3542B" w:rsidRPr="00DC21C1" w:rsidRDefault="00D3542B" w:rsidP="00151493">
      <w:r w:rsidRPr="00DC21C1">
        <w:t xml:space="preserve">$ </w:t>
      </w:r>
      <w:r>
        <w:rPr>
          <w:lang w:val="en-US"/>
        </w:rPr>
        <w:t>sudo</w:t>
      </w:r>
      <w:r w:rsidRPr="00DC21C1">
        <w:t xml:space="preserve"> </w:t>
      </w:r>
      <w:r>
        <w:rPr>
          <w:lang w:val="en-US"/>
        </w:rPr>
        <w:t>mkdir</w:t>
      </w:r>
      <w:r w:rsidRPr="00DC21C1">
        <w:t xml:space="preserve"> /</w:t>
      </w:r>
      <w:r>
        <w:rPr>
          <w:lang w:val="en-US"/>
        </w:rPr>
        <w:t>srv</w:t>
      </w:r>
      <w:r w:rsidRPr="00DC21C1">
        <w:t>/</w:t>
      </w:r>
      <w:r>
        <w:rPr>
          <w:lang w:val="en-US"/>
        </w:rPr>
        <w:t>compiled</w:t>
      </w:r>
      <w:r w:rsidRPr="00DC21C1">
        <w:t xml:space="preserve"> &amp;&amp; </w:t>
      </w:r>
      <w:r>
        <w:rPr>
          <w:lang w:val="en-US"/>
        </w:rPr>
        <w:t>ln</w:t>
      </w:r>
      <w:r w:rsidRPr="00DC21C1">
        <w:t xml:space="preserve"> </w:t>
      </w:r>
      <w:r w:rsidR="003624A1" w:rsidRPr="00DC21C1">
        <w:t>-</w:t>
      </w:r>
      <w:r>
        <w:rPr>
          <w:lang w:val="en-US"/>
        </w:rPr>
        <w:t>s</w:t>
      </w:r>
      <w:r w:rsidRPr="00DC21C1">
        <w:t xml:space="preserve"> /</w:t>
      </w:r>
      <w:r>
        <w:rPr>
          <w:lang w:val="en-US"/>
        </w:rPr>
        <w:t>srv</w:t>
      </w:r>
      <w:r w:rsidRPr="00DC21C1">
        <w:t>/</w:t>
      </w:r>
      <w:r>
        <w:rPr>
          <w:lang w:val="en-US"/>
        </w:rPr>
        <w:t>compiled</w:t>
      </w:r>
      <w:r w:rsidRPr="00DC21C1">
        <w:t xml:space="preserve"> /</w:t>
      </w:r>
      <w:r>
        <w:rPr>
          <w:lang w:val="en-US"/>
        </w:rPr>
        <w:t>compiled</w:t>
      </w:r>
    </w:p>
    <w:p w:rsidR="00D3542B" w:rsidRDefault="00D3542B" w:rsidP="00151493">
      <w:pPr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sudo</w:t>
      </w:r>
      <w:proofErr w:type="gramEnd"/>
      <w:r>
        <w:rPr>
          <w:lang w:val="en-US"/>
        </w:rPr>
        <w:t xml:space="preserve"> chown </w:t>
      </w:r>
      <w:r w:rsidR="00CE058C" w:rsidRPr="00CE058C">
        <w:rPr>
          <w:lang w:val="en-US"/>
        </w:rPr>
        <w:t>-</w:t>
      </w:r>
      <w:r>
        <w:rPr>
          <w:lang w:val="en-US"/>
        </w:rPr>
        <w:t>R &lt;user_name&gt;:&lt;user_name&gt; /srv/compiled</w:t>
      </w:r>
    </w:p>
    <w:p w:rsidR="00D3542B" w:rsidRDefault="00D3542B" w:rsidP="00151493">
      <w:r>
        <w:t xml:space="preserve">После этого скопируйте в </w:t>
      </w:r>
      <w:r w:rsidRPr="00D3542B">
        <w:t>/</w:t>
      </w:r>
      <w:r>
        <w:rPr>
          <w:lang w:val="en-US"/>
        </w:rPr>
        <w:t>compiled</w:t>
      </w:r>
      <w:r w:rsidRPr="00D3542B">
        <w:t xml:space="preserve">/ </w:t>
      </w:r>
      <w:r w:rsidR="00CE058C">
        <w:t>содержимое системной директории, сохраненной заранее на внешнем носителе.</w:t>
      </w:r>
    </w:p>
    <w:p w:rsidR="00CE058C" w:rsidRDefault="00CE058C" w:rsidP="00151493">
      <w:r>
        <w:t xml:space="preserve">Те же действия необходимо проделать с директорией </w:t>
      </w:r>
      <w:r w:rsidRPr="00CE058C">
        <w:t>/</w:t>
      </w:r>
      <w:r>
        <w:rPr>
          <w:lang w:val="en-US"/>
        </w:rPr>
        <w:t>data</w:t>
      </w:r>
      <w:r>
        <w:t>.</w:t>
      </w:r>
    </w:p>
    <w:p w:rsidR="00CE058C" w:rsidRDefault="00CE058C" w:rsidP="00CE058C">
      <w:pPr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sudo</w:t>
      </w:r>
      <w:proofErr w:type="gramEnd"/>
      <w:r>
        <w:rPr>
          <w:lang w:val="en-US"/>
        </w:rPr>
        <w:t xml:space="preserve"> mkdir</w:t>
      </w:r>
      <w:r w:rsidRPr="00D3542B">
        <w:rPr>
          <w:lang w:val="en-US"/>
        </w:rPr>
        <w:t xml:space="preserve"> /</w:t>
      </w:r>
      <w:r>
        <w:rPr>
          <w:lang w:val="en-US"/>
        </w:rPr>
        <w:t>srv</w:t>
      </w:r>
      <w:r w:rsidRPr="00D3542B">
        <w:rPr>
          <w:lang w:val="en-US"/>
        </w:rPr>
        <w:t>/</w:t>
      </w:r>
      <w:r>
        <w:rPr>
          <w:lang w:val="en-US"/>
        </w:rPr>
        <w:t>data</w:t>
      </w:r>
      <w:r w:rsidRPr="00D3542B">
        <w:rPr>
          <w:lang w:val="en-US"/>
        </w:rPr>
        <w:t xml:space="preserve"> &amp;&amp; </w:t>
      </w:r>
      <w:r>
        <w:rPr>
          <w:lang w:val="en-US"/>
        </w:rPr>
        <w:t>ln</w:t>
      </w:r>
      <w:r w:rsidR="003624A1">
        <w:rPr>
          <w:lang w:val="en-US"/>
        </w:rPr>
        <w:t xml:space="preserve"> -</w:t>
      </w:r>
      <w:r>
        <w:rPr>
          <w:lang w:val="en-US"/>
        </w:rPr>
        <w:t>s</w:t>
      </w:r>
      <w:r w:rsidRPr="00D3542B">
        <w:rPr>
          <w:lang w:val="en-US"/>
        </w:rPr>
        <w:t xml:space="preserve"> /</w:t>
      </w:r>
      <w:r>
        <w:rPr>
          <w:lang w:val="en-US"/>
        </w:rPr>
        <w:t>srv/data  /data</w:t>
      </w:r>
    </w:p>
    <w:p w:rsidR="00CE058C" w:rsidRPr="00307229" w:rsidRDefault="00CE058C" w:rsidP="00CE058C">
      <w:pPr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sudo</w:t>
      </w:r>
      <w:proofErr w:type="gramEnd"/>
      <w:r>
        <w:rPr>
          <w:lang w:val="en-US"/>
        </w:rPr>
        <w:t xml:space="preserve"> chown </w:t>
      </w:r>
      <w:r w:rsidRPr="00CE058C">
        <w:rPr>
          <w:lang w:val="en-US"/>
        </w:rPr>
        <w:t>-</w:t>
      </w:r>
      <w:r>
        <w:rPr>
          <w:lang w:val="en-US"/>
        </w:rPr>
        <w:t>R &lt;user_name&gt;:&lt;user_name&gt; /srv/data</w:t>
      </w:r>
    </w:p>
    <w:p w:rsidR="00892001" w:rsidRPr="00892001" w:rsidRDefault="00892001" w:rsidP="00CE058C">
      <w:r>
        <w:lastRenderedPageBreak/>
        <w:t xml:space="preserve">В этой директории в первую очередь должны находиться следующие каталоги: </w:t>
      </w:r>
      <w:r w:rsidRPr="00892001">
        <w:t>&lt;</w:t>
      </w:r>
      <w:r>
        <w:rPr>
          <w:lang w:val="en-US"/>
        </w:rPr>
        <w:t>node</w:t>
      </w:r>
      <w:r w:rsidRPr="00892001">
        <w:t>_</w:t>
      </w:r>
      <w:r>
        <w:rPr>
          <w:lang w:val="en-US"/>
        </w:rPr>
        <w:t>name</w:t>
      </w:r>
      <w:r w:rsidRPr="00892001">
        <w:t xml:space="preserve">&gt;, </w:t>
      </w:r>
      <w:r>
        <w:rPr>
          <w:lang w:val="en-US"/>
        </w:rPr>
        <w:t>registry</w:t>
      </w:r>
      <w:r w:rsidRPr="00892001">
        <w:t>, &lt;</w:t>
      </w:r>
      <w:r>
        <w:rPr>
          <w:lang w:val="en-US"/>
        </w:rPr>
        <w:t>app</w:t>
      </w:r>
      <w:r w:rsidRPr="00892001">
        <w:t>_</w:t>
      </w:r>
      <w:r>
        <w:rPr>
          <w:lang w:val="en-US"/>
        </w:rPr>
        <w:t>name</w:t>
      </w:r>
      <w:r w:rsidRPr="00892001">
        <w:t xml:space="preserve">&gt;, </w:t>
      </w:r>
      <w:r>
        <w:rPr>
          <w:lang w:val="en-US"/>
        </w:rPr>
        <w:t>tmp</w:t>
      </w:r>
      <w:r w:rsidRPr="00892001">
        <w:t>.</w:t>
      </w:r>
    </w:p>
    <w:p w:rsidR="00892001" w:rsidRDefault="00892001" w:rsidP="00CE058C">
      <w:r w:rsidRPr="00892001">
        <w:rPr>
          <w:b/>
          <w:i/>
        </w:rPr>
        <w:t>Каталоги &lt;</w:t>
      </w:r>
      <w:r w:rsidRPr="00892001">
        <w:rPr>
          <w:b/>
          <w:i/>
          <w:lang w:val="en-US"/>
        </w:rPr>
        <w:t>node</w:t>
      </w:r>
      <w:r w:rsidRPr="00892001">
        <w:rPr>
          <w:b/>
          <w:i/>
        </w:rPr>
        <w:t>_</w:t>
      </w:r>
      <w:r w:rsidRPr="00892001">
        <w:rPr>
          <w:b/>
          <w:i/>
          <w:lang w:val="en-US"/>
        </w:rPr>
        <w:t>name</w:t>
      </w:r>
      <w:r w:rsidRPr="00892001">
        <w:rPr>
          <w:b/>
          <w:i/>
        </w:rPr>
        <w:t xml:space="preserve">&gt; </w:t>
      </w:r>
      <w:r>
        <w:rPr>
          <w:b/>
          <w:i/>
        </w:rPr>
        <w:t>и</w:t>
      </w:r>
      <w:r w:rsidRPr="00892001">
        <w:rPr>
          <w:b/>
          <w:i/>
        </w:rPr>
        <w:t xml:space="preserve"> </w:t>
      </w:r>
      <w:r w:rsidRPr="00892001">
        <w:rPr>
          <w:b/>
          <w:i/>
          <w:lang w:val="en-US"/>
        </w:rPr>
        <w:t>registry</w:t>
      </w:r>
      <w:r>
        <w:rPr>
          <w:b/>
          <w:i/>
        </w:rPr>
        <w:t xml:space="preserve"> </w:t>
      </w:r>
      <w:r>
        <w:t xml:space="preserve">являются служебными и должны быть восстановлены из </w:t>
      </w:r>
      <w:proofErr w:type="gramStart"/>
      <w:r>
        <w:t>внешних</w:t>
      </w:r>
      <w:proofErr w:type="gramEnd"/>
      <w:r>
        <w:t xml:space="preserve"> бэкапов. </w:t>
      </w:r>
    </w:p>
    <w:p w:rsidR="00892001" w:rsidRDefault="00892001" w:rsidP="00CE058C">
      <w:r w:rsidRPr="00892001">
        <w:rPr>
          <w:b/>
          <w:i/>
        </w:rPr>
        <w:t xml:space="preserve">Каталог </w:t>
      </w:r>
      <w:r w:rsidRPr="00892001">
        <w:rPr>
          <w:b/>
          <w:i/>
          <w:lang w:val="en-US"/>
        </w:rPr>
        <w:t>tmp</w:t>
      </w:r>
      <w:r>
        <w:rPr>
          <w:b/>
          <w:i/>
        </w:rPr>
        <w:t xml:space="preserve"> </w:t>
      </w:r>
      <w:r>
        <w:t>должен быть просто создан и ему должны быть выставлены соответствующие права:</w:t>
      </w:r>
    </w:p>
    <w:p w:rsidR="00892001" w:rsidRDefault="00892001" w:rsidP="00CE058C">
      <w:pPr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mkdir</w:t>
      </w:r>
      <w:proofErr w:type="gramEnd"/>
      <w:r>
        <w:rPr>
          <w:lang w:val="en-US"/>
        </w:rPr>
        <w:t xml:space="preserve"> /data/tmp &amp;&amp; chmod 777 /data/tmp</w:t>
      </w:r>
    </w:p>
    <w:p w:rsidR="00892001" w:rsidRPr="002E7D6B" w:rsidRDefault="00892001" w:rsidP="004E254B">
      <w:pPr>
        <w:jc w:val="both"/>
      </w:pPr>
      <w:r w:rsidRPr="00892001">
        <w:rPr>
          <w:b/>
          <w:i/>
        </w:rPr>
        <w:t>Каталог &lt;</w:t>
      </w:r>
      <w:r w:rsidRPr="00892001">
        <w:rPr>
          <w:b/>
          <w:i/>
          <w:lang w:val="en-US"/>
        </w:rPr>
        <w:t>app</w:t>
      </w:r>
      <w:r w:rsidRPr="00892001">
        <w:rPr>
          <w:b/>
          <w:i/>
        </w:rPr>
        <w:t>_</w:t>
      </w:r>
      <w:r w:rsidRPr="00892001">
        <w:rPr>
          <w:b/>
          <w:i/>
          <w:lang w:val="en-US"/>
        </w:rPr>
        <w:t>name</w:t>
      </w:r>
      <w:r w:rsidRPr="00892001">
        <w:rPr>
          <w:b/>
          <w:i/>
        </w:rPr>
        <w:t xml:space="preserve">&gt; </w:t>
      </w:r>
      <w:r>
        <w:t>содержит основные данные (индексы)</w:t>
      </w:r>
      <w:r w:rsidR="001F4C4C">
        <w:t xml:space="preserve"> необходимые для работы системы, а также </w:t>
      </w:r>
      <w:proofErr w:type="gramStart"/>
      <w:r w:rsidR="001F4C4C">
        <w:t>логи и</w:t>
      </w:r>
      <w:proofErr w:type="gramEnd"/>
      <w:r w:rsidR="001F4C4C">
        <w:t xml:space="preserve"> другую служебную информацию. </w:t>
      </w:r>
      <w:r w:rsidR="0062733A">
        <w:t xml:space="preserve">Данные бэкапятся в </w:t>
      </w:r>
      <w:r w:rsidR="0062733A" w:rsidRPr="0062733A">
        <w:t>/</w:t>
      </w:r>
      <w:r w:rsidR="0062733A">
        <w:rPr>
          <w:lang w:val="en-US"/>
        </w:rPr>
        <w:t>data</w:t>
      </w:r>
      <w:r w:rsidR="0062733A" w:rsidRPr="0062733A">
        <w:t>/&lt;</w:t>
      </w:r>
      <w:r w:rsidR="0062733A">
        <w:rPr>
          <w:lang w:val="en-US"/>
        </w:rPr>
        <w:t>app</w:t>
      </w:r>
      <w:r w:rsidR="0062733A" w:rsidRPr="0062733A">
        <w:t>_</w:t>
      </w:r>
      <w:r w:rsidR="0062733A">
        <w:rPr>
          <w:lang w:val="en-US"/>
        </w:rPr>
        <w:t>name</w:t>
      </w:r>
      <w:r w:rsidR="0062733A" w:rsidRPr="0062733A">
        <w:t>&gt;/</w:t>
      </w:r>
      <w:r w:rsidR="0062733A">
        <w:rPr>
          <w:lang w:val="en-US"/>
        </w:rPr>
        <w:t>backup</w:t>
      </w:r>
      <w:r w:rsidR="0062733A">
        <w:t>, п</w:t>
      </w:r>
      <w:r w:rsidR="00F542CE">
        <w:t xml:space="preserve">роцесс бэкапа этих </w:t>
      </w:r>
      <w:r w:rsidR="00F63B77">
        <w:t>данных</w:t>
      </w:r>
      <w:r w:rsidR="00F542CE">
        <w:t xml:space="preserve"> описан в </w:t>
      </w:r>
      <w:fldSimple w:instr=" REF _Ref399348309 \r \h  \* MERGEFORMAT ">
        <w:r w:rsidR="004E254B">
          <w:t>3.5.6</w:t>
        </w:r>
      </w:fldSimple>
      <w:r w:rsidR="0062733A">
        <w:t xml:space="preserve">. Чтобы восстановить эти данные требуется наличие бэкапа </w:t>
      </w:r>
      <w:r w:rsidR="0062733A" w:rsidRPr="0062733A">
        <w:t>/</w:t>
      </w:r>
      <w:r w:rsidR="0062733A">
        <w:rPr>
          <w:lang w:val="en-US"/>
        </w:rPr>
        <w:t>data</w:t>
      </w:r>
      <w:r w:rsidR="0062733A" w:rsidRPr="0062733A">
        <w:t>/&lt;</w:t>
      </w:r>
      <w:r w:rsidR="0062733A">
        <w:rPr>
          <w:lang w:val="en-US"/>
        </w:rPr>
        <w:t>app</w:t>
      </w:r>
      <w:r w:rsidR="0062733A" w:rsidRPr="0062733A">
        <w:t>_</w:t>
      </w:r>
      <w:r w:rsidR="0062733A">
        <w:rPr>
          <w:lang w:val="en-US"/>
        </w:rPr>
        <w:t>name</w:t>
      </w:r>
      <w:r w:rsidR="0062733A" w:rsidRPr="0062733A">
        <w:t>&gt;/</w:t>
      </w:r>
      <w:r w:rsidR="0062733A">
        <w:rPr>
          <w:lang w:val="en-US"/>
        </w:rPr>
        <w:t>backup</w:t>
      </w:r>
      <w:r w:rsidR="0062733A">
        <w:t xml:space="preserve"> на внешнем носителе.</w:t>
      </w:r>
      <w:r w:rsidR="00964D33">
        <w:t xml:space="preserve"> </w:t>
      </w:r>
      <w:r w:rsidR="0062733A">
        <w:t>П</w:t>
      </w:r>
      <w:r w:rsidR="00964D33">
        <w:t xml:space="preserve">роцесс восстановления индексов описан в </w:t>
      </w:r>
      <w:fldSimple w:instr=" REF _Ref519600588 \r \h  \* MERGEFORMAT ">
        <w:r w:rsidR="004E254B">
          <w:t>3.5.7</w:t>
        </w:r>
      </w:fldSimple>
      <w:r w:rsidR="00964D33">
        <w:t>.</w:t>
      </w:r>
      <w:r w:rsidR="00F63B77">
        <w:t xml:space="preserve"> </w:t>
      </w:r>
      <w:r w:rsidR="004E254B">
        <w:t xml:space="preserve">Требуется восстановить все индексаторы, т.е. директории с префиксом </w:t>
      </w:r>
      <w:r w:rsidR="004E254B">
        <w:rPr>
          <w:lang w:val="en-US"/>
        </w:rPr>
        <w:t>Index</w:t>
      </w:r>
      <w:r w:rsidR="004E254B" w:rsidRPr="004E254B">
        <w:t xml:space="preserve">, </w:t>
      </w:r>
      <w:r w:rsidR="004E254B">
        <w:t xml:space="preserve">но исключая директории с суффиксом </w:t>
      </w:r>
      <w:r w:rsidR="004E254B" w:rsidRPr="004E254B">
        <w:t>_old_data.1</w:t>
      </w:r>
      <w:r w:rsidR="004E254B">
        <w:t>.</w:t>
      </w:r>
      <w:r w:rsidR="002E7D6B">
        <w:t xml:space="preserve"> Модуль </w:t>
      </w:r>
      <w:r w:rsidR="002E7D6B">
        <w:rPr>
          <w:lang w:val="en-US"/>
        </w:rPr>
        <w:t>Storage</w:t>
      </w:r>
      <w:r w:rsidR="002E7D6B" w:rsidRPr="002E7D6B">
        <w:t xml:space="preserve"> </w:t>
      </w:r>
      <w:r w:rsidR="002E7D6B">
        <w:t xml:space="preserve">нужно восстановить копированием из папки бэкап </w:t>
      </w:r>
      <w:r w:rsidR="00CC6B2F">
        <w:t xml:space="preserve">директории </w:t>
      </w:r>
      <w:r w:rsidR="002E7D6B">
        <w:rPr>
          <w:lang w:val="en-US"/>
        </w:rPr>
        <w:t>Storage</w:t>
      </w:r>
      <w:r w:rsidR="002E7D6B" w:rsidRPr="002E7D6B">
        <w:t>_1</w:t>
      </w:r>
      <w:r w:rsidR="00853C6D" w:rsidRPr="00853C6D">
        <w:t xml:space="preserve"> </w:t>
      </w:r>
      <w:r w:rsidR="00853C6D">
        <w:t xml:space="preserve">в директорию </w:t>
      </w:r>
      <w:r w:rsidR="00853C6D" w:rsidRPr="00F63B77">
        <w:t>&lt;</w:t>
      </w:r>
      <w:r w:rsidR="00853C6D">
        <w:rPr>
          <w:lang w:val="en-US"/>
        </w:rPr>
        <w:t>data</w:t>
      </w:r>
      <w:r w:rsidR="00853C6D" w:rsidRPr="00F63B77">
        <w:t>_</w:t>
      </w:r>
      <w:r w:rsidR="00853C6D">
        <w:rPr>
          <w:lang w:val="en-US"/>
        </w:rPr>
        <w:t>dir</w:t>
      </w:r>
      <w:r w:rsidR="00853C6D" w:rsidRPr="00F63B77">
        <w:t>&gt;</w:t>
      </w:r>
      <w:r w:rsidR="002E7D6B" w:rsidRPr="002E7D6B">
        <w:t>.</w:t>
      </w:r>
    </w:p>
    <w:p w:rsidR="00892001" w:rsidRPr="00360B4D" w:rsidRDefault="00E8392F" w:rsidP="004E254B">
      <w:pPr>
        <w:jc w:val="both"/>
        <w:rPr>
          <w:b/>
          <w:i/>
        </w:rPr>
      </w:pPr>
      <w:r w:rsidRPr="00360B4D">
        <w:rPr>
          <w:b/>
          <w:i/>
        </w:rPr>
        <w:t>Б</w:t>
      </w:r>
      <w:r w:rsidR="00B97D1E" w:rsidRPr="00360B4D">
        <w:rPr>
          <w:b/>
          <w:i/>
        </w:rPr>
        <w:t>аза данных</w:t>
      </w:r>
    </w:p>
    <w:p w:rsidR="00151493" w:rsidRPr="00360B4D" w:rsidRDefault="00151493" w:rsidP="00151493">
      <w:r w:rsidRPr="00360B4D">
        <w:t xml:space="preserve">Также для функционирования системы необходимо </w:t>
      </w:r>
      <w:r w:rsidR="0030792D" w:rsidRPr="00360B4D">
        <w:t>восстановить</w:t>
      </w:r>
      <w:r w:rsidRPr="00360B4D">
        <w:t xml:space="preserve"> базу данных. Сделать это можно, </w:t>
      </w:r>
      <w:r w:rsidR="00360B4D">
        <w:t xml:space="preserve">выполнив </w:t>
      </w:r>
      <w:r w:rsidRPr="00360B4D">
        <w:t>команд</w:t>
      </w:r>
      <w:r w:rsidR="00360B4D">
        <w:t>у</w:t>
      </w:r>
      <w:r w:rsidRPr="00360B4D">
        <w:t>.</w:t>
      </w:r>
    </w:p>
    <w:p w:rsidR="00151493" w:rsidRDefault="00151493" w:rsidP="00992A8E">
      <w:r w:rsidRPr="00360B4D">
        <w:t xml:space="preserve">$ </w:t>
      </w:r>
      <w:r w:rsidR="00360B4D" w:rsidRPr="00360B4D">
        <w:rPr>
          <w:lang w:val="en-US"/>
        </w:rPr>
        <w:t>restore</w:t>
      </w:r>
      <w:r w:rsidR="00360B4D" w:rsidRPr="00DC21C1">
        <w:t>_</w:t>
      </w:r>
      <w:r w:rsidR="00360B4D" w:rsidRPr="00360B4D">
        <w:rPr>
          <w:lang w:val="en-US"/>
        </w:rPr>
        <w:t>metastorage</w:t>
      </w:r>
      <w:r w:rsidR="00360B4D" w:rsidRPr="00DC21C1">
        <w:t>.</w:t>
      </w:r>
      <w:r w:rsidR="00360B4D" w:rsidRPr="00360B4D">
        <w:rPr>
          <w:lang w:val="en-US"/>
        </w:rPr>
        <w:t>sh</w:t>
      </w:r>
    </w:p>
    <w:p w:rsidR="00080CE9" w:rsidRPr="00080CE9" w:rsidRDefault="00080CE9" w:rsidP="00992A8E">
      <w:pPr>
        <w:rPr>
          <w:b/>
          <w:i/>
        </w:rPr>
      </w:pPr>
      <w:r w:rsidRPr="00080CE9">
        <w:rPr>
          <w:b/>
          <w:i/>
        </w:rPr>
        <w:t xml:space="preserve">Восстановление </w:t>
      </w:r>
      <w:r w:rsidRPr="00080CE9">
        <w:rPr>
          <w:b/>
          <w:i/>
          <w:lang w:val="en-US"/>
        </w:rPr>
        <w:t>docker</w:t>
      </w:r>
      <w:r w:rsidRPr="00080CE9">
        <w:rPr>
          <w:b/>
          <w:i/>
        </w:rPr>
        <w:t>-образов</w:t>
      </w:r>
    </w:p>
    <w:p w:rsidR="00151493" w:rsidRDefault="00080CE9" w:rsidP="005F071B">
      <w:pPr>
        <w:jc w:val="both"/>
      </w:pPr>
      <w:r>
        <w:t>Сначала нужно убедиться, что докер запущен:</w:t>
      </w:r>
    </w:p>
    <w:p w:rsidR="00080CE9" w:rsidRDefault="00080CE9" w:rsidP="005F071B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sudo</w:t>
      </w:r>
      <w:proofErr w:type="gramEnd"/>
      <w:r>
        <w:rPr>
          <w:lang w:val="en-US"/>
        </w:rPr>
        <w:t xml:space="preserve"> service docker restart</w:t>
      </w:r>
    </w:p>
    <w:p w:rsidR="00080CE9" w:rsidRDefault="00080CE9" w:rsidP="00080CE9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sudo</w:t>
      </w:r>
      <w:proofErr w:type="gramEnd"/>
      <w:r>
        <w:rPr>
          <w:lang w:val="en-US"/>
        </w:rPr>
        <w:t xml:space="preserve"> service docker status˚</w:t>
      </w:r>
    </w:p>
    <w:p w:rsidR="00080CE9" w:rsidRDefault="00080CE9" w:rsidP="00080CE9">
      <w:pPr>
        <w:jc w:val="both"/>
      </w:pPr>
      <w:r>
        <w:t>Статус</w:t>
      </w:r>
      <w:r w:rsidRPr="00080CE9">
        <w:t xml:space="preserve"> </w:t>
      </w:r>
      <w:r>
        <w:t>должен</w:t>
      </w:r>
      <w:r w:rsidRPr="00080CE9">
        <w:t xml:space="preserve"> </w:t>
      </w:r>
      <w:r>
        <w:t>быть</w:t>
      </w:r>
      <w:r w:rsidRPr="00080CE9">
        <w:t xml:space="preserve"> </w:t>
      </w:r>
      <w:r w:rsidRPr="00080CE9">
        <w:rPr>
          <w:lang w:val="en-US"/>
        </w:rPr>
        <w:t>active</w:t>
      </w:r>
      <w:r w:rsidRPr="00080CE9">
        <w:t xml:space="preserve"> (</w:t>
      </w:r>
      <w:r w:rsidRPr="00080CE9">
        <w:rPr>
          <w:lang w:val="en-US"/>
        </w:rPr>
        <w:t>running</w:t>
      </w:r>
      <w:r w:rsidRPr="00080CE9">
        <w:t>)</w:t>
      </w:r>
      <w:r>
        <w:t>.</w:t>
      </w:r>
    </w:p>
    <w:p w:rsidR="00080CE9" w:rsidRDefault="00080CE9" w:rsidP="00080CE9">
      <w:pPr>
        <w:jc w:val="both"/>
      </w:pPr>
      <w:r>
        <w:t xml:space="preserve">После этого необходимо пересобрать </w:t>
      </w:r>
      <w:r>
        <w:rPr>
          <w:lang w:val="en-US"/>
        </w:rPr>
        <w:t>docker</w:t>
      </w:r>
      <w:r w:rsidRPr="00080CE9">
        <w:t>-</w:t>
      </w:r>
      <w:r>
        <w:t>образы.</w:t>
      </w:r>
    </w:p>
    <w:p w:rsidR="00080CE9" w:rsidRDefault="00080CE9" w:rsidP="00080CE9">
      <w:pPr>
        <w:jc w:val="both"/>
        <w:rPr>
          <w:lang w:val="en-US"/>
        </w:rPr>
      </w:pPr>
      <w:r w:rsidRPr="00080CE9">
        <w:rPr>
          <w:lang w:val="en-US"/>
        </w:rPr>
        <w:t xml:space="preserve">$ </w:t>
      </w:r>
      <w:proofErr w:type="gramStart"/>
      <w:r>
        <w:rPr>
          <w:lang w:val="en-US"/>
        </w:rPr>
        <w:t>cd</w:t>
      </w:r>
      <w:proofErr w:type="gramEnd"/>
      <w:r>
        <w:rPr>
          <w:lang w:val="en-US"/>
        </w:rPr>
        <w:t xml:space="preserve"> </w:t>
      </w:r>
      <w:r w:rsidRPr="00080CE9">
        <w:rPr>
          <w:lang w:val="en-US"/>
        </w:rPr>
        <w:t>~/pretty-plag/all2pretty/docker_all2pretty</w:t>
      </w:r>
    </w:p>
    <w:p w:rsidR="00080CE9" w:rsidRDefault="00080CE9" w:rsidP="00080CE9">
      <w:pPr>
        <w:jc w:val="both"/>
        <w:rPr>
          <w:lang w:val="en-US"/>
        </w:rPr>
      </w:pPr>
      <w:r>
        <w:rPr>
          <w:lang w:val="en-US"/>
        </w:rPr>
        <w:t>$ ./build.sh</w:t>
      </w:r>
    </w:p>
    <w:p w:rsidR="00080CE9" w:rsidRDefault="00080CE9" w:rsidP="00080CE9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cd</w:t>
      </w:r>
      <w:proofErr w:type="gramEnd"/>
      <w:r>
        <w:rPr>
          <w:lang w:val="en-US"/>
        </w:rPr>
        <w:t xml:space="preserve"> </w:t>
      </w:r>
      <w:r w:rsidRPr="00080CE9">
        <w:rPr>
          <w:lang w:val="en-US"/>
        </w:rPr>
        <w:t>~/pretty-plag/all2pretty/docker_unoconv</w:t>
      </w:r>
    </w:p>
    <w:p w:rsidR="00080CE9" w:rsidRDefault="00080CE9" w:rsidP="00080CE9">
      <w:pPr>
        <w:jc w:val="both"/>
        <w:rPr>
          <w:lang w:val="en-US"/>
        </w:rPr>
      </w:pPr>
      <w:r>
        <w:rPr>
          <w:lang w:val="en-US"/>
        </w:rPr>
        <w:t>$ ./build.sh</w:t>
      </w:r>
    </w:p>
    <w:p w:rsidR="00080CE9" w:rsidRDefault="00080CE9" w:rsidP="00080CE9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cd</w:t>
      </w:r>
      <w:proofErr w:type="gramEnd"/>
      <w:r>
        <w:rPr>
          <w:lang w:val="en-US"/>
        </w:rPr>
        <w:t xml:space="preserve"> </w:t>
      </w:r>
      <w:r w:rsidRPr="00080CE9">
        <w:rPr>
          <w:lang w:val="en-US"/>
        </w:rPr>
        <w:t>~/pretty-plag/cgi-pretty-plagsearch/docker_pretty_plagsearch</w:t>
      </w:r>
    </w:p>
    <w:p w:rsidR="00080CE9" w:rsidRPr="00080CE9" w:rsidRDefault="00080CE9" w:rsidP="00080CE9">
      <w:pPr>
        <w:jc w:val="both"/>
      </w:pPr>
      <w:r w:rsidRPr="00080CE9">
        <w:t>$ ./</w:t>
      </w:r>
      <w:r>
        <w:rPr>
          <w:lang w:val="en-US"/>
        </w:rPr>
        <w:t>build</w:t>
      </w:r>
      <w:r w:rsidRPr="00080CE9">
        <w:t>.</w:t>
      </w:r>
      <w:r>
        <w:rPr>
          <w:lang w:val="en-US"/>
        </w:rPr>
        <w:t>sh</w:t>
      </w:r>
    </w:p>
    <w:p w:rsidR="00080CE9" w:rsidRPr="00080CE9" w:rsidRDefault="00080CE9" w:rsidP="00080CE9">
      <w:pPr>
        <w:jc w:val="both"/>
      </w:pPr>
      <w:r>
        <w:t>После этого требуется перезагрузить систему.</w:t>
      </w:r>
    </w:p>
    <w:p w:rsidR="00080CE9" w:rsidRPr="00DC21C1" w:rsidRDefault="00DC21C1" w:rsidP="005F071B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 w:rsidRPr="00DC21C1">
        <w:rPr>
          <w:lang w:val="en-US"/>
        </w:rPr>
        <w:t>sudo</w:t>
      </w:r>
      <w:proofErr w:type="gramEnd"/>
      <w:r w:rsidRPr="00DC21C1">
        <w:rPr>
          <w:lang w:val="en-US"/>
        </w:rPr>
        <w:t xml:space="preserve"> service exactus restart</w:t>
      </w:r>
    </w:p>
    <w:p w:rsidR="00690822" w:rsidRDefault="00116FDF" w:rsidP="008A3381">
      <w:pPr>
        <w:pStyle w:val="3"/>
      </w:pPr>
      <w:bookmarkStart w:id="44" w:name="_Ref399348423"/>
      <w:bookmarkStart w:id="45" w:name="_Ref399348459"/>
      <w:bookmarkStart w:id="46" w:name="_Toc399929367"/>
      <w:bookmarkStart w:id="47" w:name="_Toc519608112"/>
      <w:r w:rsidRPr="008A3381">
        <w:t>Добавление</w:t>
      </w:r>
      <w:r>
        <w:t xml:space="preserve"> </w:t>
      </w:r>
      <w:r w:rsidR="007B31FA">
        <w:t xml:space="preserve">новых </w:t>
      </w:r>
      <w:r>
        <w:t>форматов и метаполей</w:t>
      </w:r>
      <w:bookmarkEnd w:id="44"/>
      <w:bookmarkEnd w:id="45"/>
      <w:bookmarkEnd w:id="46"/>
      <w:bookmarkEnd w:id="47"/>
    </w:p>
    <w:p w:rsidR="00FF14E4" w:rsidRPr="002C0804" w:rsidRDefault="00FF14E4" w:rsidP="008A3381">
      <w:pPr>
        <w:jc w:val="both"/>
        <w:rPr>
          <w:b/>
          <w:i/>
          <w:sz w:val="28"/>
          <w:szCs w:val="28"/>
        </w:rPr>
      </w:pPr>
      <w:r w:rsidRPr="002C0804">
        <w:rPr>
          <w:b/>
          <w:i/>
          <w:sz w:val="28"/>
          <w:szCs w:val="28"/>
        </w:rPr>
        <w:t>формат</w:t>
      </w:r>
    </w:p>
    <w:p w:rsidR="00116FDF" w:rsidRDefault="00116FDF" w:rsidP="008A3381">
      <w:pPr>
        <w:jc w:val="both"/>
      </w:pPr>
      <w:r>
        <w:t xml:space="preserve">Для добавления нового формата необходимо отредактировать файл </w:t>
      </w:r>
      <w:r w:rsidRPr="00116FDF">
        <w:t>&lt;</w:t>
      </w:r>
      <w:r>
        <w:rPr>
          <w:lang w:val="en-US"/>
        </w:rPr>
        <w:t>config</w:t>
      </w:r>
      <w:r w:rsidRPr="00116FDF">
        <w:t>_</w:t>
      </w:r>
      <w:r>
        <w:rPr>
          <w:lang w:val="en-US"/>
        </w:rPr>
        <w:t>dir</w:t>
      </w:r>
      <w:r w:rsidRPr="00116FDF">
        <w:t>&gt;/</w:t>
      </w:r>
      <w:r>
        <w:rPr>
          <w:lang w:val="en-US"/>
        </w:rPr>
        <w:t>formats</w:t>
      </w:r>
      <w:r w:rsidRPr="00116FDF">
        <w:t>.</w:t>
      </w:r>
      <w:r>
        <w:rPr>
          <w:lang w:val="en-US"/>
        </w:rPr>
        <w:t>xml</w:t>
      </w:r>
      <w:r>
        <w:t xml:space="preserve">. Каждый формат описывается </w:t>
      </w:r>
      <w:r w:rsidR="00B33C99">
        <w:t>следующим образом:</w:t>
      </w:r>
    </w:p>
    <w:p w:rsidR="00116FDF" w:rsidRDefault="00116FDF" w:rsidP="008A3381">
      <w:pPr>
        <w:jc w:val="both"/>
        <w:rPr>
          <w:lang w:val="en-US"/>
        </w:rPr>
      </w:pPr>
      <w:r w:rsidRPr="00116FDF">
        <w:rPr>
          <w:lang w:val="en-US"/>
        </w:rPr>
        <w:t>&lt;format name="</w:t>
      </w:r>
      <w:r w:rsidR="005A0FF4" w:rsidRPr="00116FDF">
        <w:rPr>
          <w:lang w:val="en-US"/>
        </w:rPr>
        <w:t xml:space="preserve"> </w:t>
      </w:r>
      <w:r w:rsidRPr="00116FDF">
        <w:rPr>
          <w:lang w:val="en-US"/>
        </w:rPr>
        <w:t>" id="" description="" mime="</w:t>
      </w:r>
      <w:r w:rsidR="005A0FF4" w:rsidRPr="00116FDF">
        <w:rPr>
          <w:lang w:val="en-US"/>
        </w:rPr>
        <w:t xml:space="preserve"> </w:t>
      </w:r>
      <w:r w:rsidRPr="00116FDF">
        <w:rPr>
          <w:lang w:val="en-US"/>
        </w:rPr>
        <w:t>"&gt;</w:t>
      </w:r>
      <w:r w:rsidRPr="005A0FF4">
        <w:rPr>
          <w:lang w:val="en-US"/>
        </w:rPr>
        <w:t>&lt;/format&gt;</w:t>
      </w:r>
    </w:p>
    <w:p w:rsidR="005A0FF4" w:rsidRPr="005A0FF4" w:rsidRDefault="005A0FF4" w:rsidP="008A3381">
      <w:pPr>
        <w:jc w:val="both"/>
        <w:rPr>
          <w:lang w:val="en-US"/>
        </w:rPr>
      </w:pPr>
      <w:r w:rsidRPr="009A41BD">
        <w:rPr>
          <w:b/>
        </w:rPr>
        <w:t>Пример</w:t>
      </w:r>
      <w:r w:rsidRPr="005A0FF4">
        <w:rPr>
          <w:lang w:val="en-US"/>
        </w:rPr>
        <w:t>:</w:t>
      </w:r>
    </w:p>
    <w:p w:rsidR="005A0FF4" w:rsidRPr="009A41BD" w:rsidRDefault="005A0FF4" w:rsidP="008A3381">
      <w:pPr>
        <w:jc w:val="both"/>
        <w:rPr>
          <w:lang w:val="en-US"/>
        </w:rPr>
      </w:pPr>
      <w:r w:rsidRPr="009A41BD">
        <w:rPr>
          <w:lang w:val="en-US"/>
        </w:rPr>
        <w:t>&lt;format name="ODT" id="1</w:t>
      </w:r>
      <w:r w:rsidR="00D463D8">
        <w:rPr>
          <w:lang w:val="en-US"/>
        </w:rPr>
        <w:t>01</w:t>
      </w:r>
      <w:r w:rsidRPr="009A41BD">
        <w:rPr>
          <w:lang w:val="en-US"/>
        </w:rPr>
        <w:t>" description="" mime="application/vnd.oasis.opendocument.text"&gt;</w:t>
      </w:r>
    </w:p>
    <w:p w:rsidR="005A0FF4" w:rsidRPr="00322DE6" w:rsidRDefault="005A0FF4" w:rsidP="008A3381">
      <w:pPr>
        <w:jc w:val="both"/>
      </w:pPr>
      <w:r w:rsidRPr="009A41BD">
        <w:t>&lt;/format&gt;</w:t>
      </w:r>
    </w:p>
    <w:p w:rsidR="00D463D8" w:rsidRPr="00D463D8" w:rsidRDefault="00D463D8" w:rsidP="008A3381">
      <w:pPr>
        <w:jc w:val="both"/>
      </w:pPr>
      <w:r>
        <w:rPr>
          <w:lang w:val="en-US"/>
        </w:rPr>
        <w:t>Id</w:t>
      </w:r>
      <w:r w:rsidRPr="00D463D8">
        <w:t xml:space="preserve"> </w:t>
      </w:r>
      <w:r>
        <w:t xml:space="preserve">– это номер формата. При добавлении новых форматов необходимо использовать идентификаторы из </w:t>
      </w:r>
      <w:r w:rsidRPr="00D463D8">
        <w:rPr>
          <w:b/>
        </w:rPr>
        <w:t>интервала (100, 255)</w:t>
      </w:r>
      <w:r>
        <w:t>.</w:t>
      </w:r>
    </w:p>
    <w:p w:rsidR="00DA3A50" w:rsidRDefault="00DA3A50" w:rsidP="008A3381">
      <w:pPr>
        <w:jc w:val="both"/>
      </w:pPr>
      <w:r>
        <w:t xml:space="preserve">Если необходимо добавить, например, несколько </w:t>
      </w:r>
      <w:r>
        <w:rPr>
          <w:lang w:val="en-US"/>
        </w:rPr>
        <w:t>mime</w:t>
      </w:r>
      <w:r w:rsidRPr="00DA3A50">
        <w:t>-</w:t>
      </w:r>
      <w:r>
        <w:t xml:space="preserve">типов для одного формата, то нужно добавить несколько таких записей, различающихся только </w:t>
      </w:r>
      <w:r>
        <w:rPr>
          <w:lang w:val="en-US"/>
        </w:rPr>
        <w:t>mime</w:t>
      </w:r>
      <w:r w:rsidRPr="00DA3A50">
        <w:t>-</w:t>
      </w:r>
      <w:r>
        <w:t>типом.</w:t>
      </w:r>
    </w:p>
    <w:p w:rsidR="007B31FA" w:rsidRDefault="007B31FA" w:rsidP="008A3381">
      <w:pPr>
        <w:jc w:val="both"/>
      </w:pPr>
      <w:r>
        <w:t xml:space="preserve">При добавлении формата также необходимо указать команду для конвертации документов этого формата в html. Это делается добавлением записи следующего вида в </w:t>
      </w:r>
      <w:r w:rsidRPr="007B31FA">
        <w:t>&lt;</w:t>
      </w:r>
      <w:r>
        <w:rPr>
          <w:lang w:val="en-US"/>
        </w:rPr>
        <w:t>config</w:t>
      </w:r>
      <w:r w:rsidRPr="007B31FA">
        <w:t>_</w:t>
      </w:r>
      <w:r>
        <w:rPr>
          <w:lang w:val="en-US"/>
        </w:rPr>
        <w:t>dir</w:t>
      </w:r>
      <w:r w:rsidRPr="007B31FA">
        <w:t>&gt;/</w:t>
      </w:r>
      <w:r>
        <w:rPr>
          <w:lang w:val="en-US"/>
        </w:rPr>
        <w:t>newpool</w:t>
      </w:r>
      <w:r w:rsidRPr="007B31FA">
        <w:t>.</w:t>
      </w:r>
      <w:r>
        <w:rPr>
          <w:lang w:val="en-US"/>
        </w:rPr>
        <w:t>xml</w:t>
      </w:r>
      <w:r>
        <w:t>:</w:t>
      </w:r>
    </w:p>
    <w:p w:rsidR="007B31FA" w:rsidRPr="007B31FA" w:rsidRDefault="007B31FA" w:rsidP="008A3381">
      <w:pPr>
        <w:jc w:val="both"/>
        <w:rPr>
          <w:lang w:val="en-US"/>
        </w:rPr>
      </w:pPr>
      <w:r w:rsidRPr="007B31FA">
        <w:rPr>
          <w:lang w:val="en-US"/>
        </w:rPr>
        <w:t>&lt;elem type="common" from="odt</w:t>
      </w:r>
      <w:proofErr w:type="gramStart"/>
      <w:r w:rsidRPr="007B31FA">
        <w:rPr>
          <w:lang w:val="en-US"/>
        </w:rPr>
        <w:t>"  to</w:t>
      </w:r>
      <w:proofErr w:type="gramEnd"/>
      <w:r w:rsidRPr="007B31FA">
        <w:rPr>
          <w:lang w:val="en-US"/>
        </w:rPr>
        <w:t>="html" command="</w:t>
      </w:r>
      <w:r w:rsidR="005A0FF4">
        <w:rPr>
          <w:lang w:val="en-US"/>
        </w:rPr>
        <w:t>&lt;comm&gt;</w:t>
      </w:r>
      <w:r w:rsidRPr="007B31FA">
        <w:rPr>
          <w:lang w:val="en-US"/>
        </w:rPr>
        <w:t>"/&gt;</w:t>
      </w:r>
    </w:p>
    <w:p w:rsidR="009A41BD" w:rsidRDefault="009A41BD" w:rsidP="008A3381">
      <w:pPr>
        <w:jc w:val="both"/>
      </w:pPr>
      <w:r w:rsidRPr="009A41BD">
        <w:t>&lt;</w:t>
      </w:r>
      <w:r>
        <w:rPr>
          <w:lang w:val="en-US"/>
        </w:rPr>
        <w:t>comm</w:t>
      </w:r>
      <w:r w:rsidRPr="009A41BD">
        <w:t xml:space="preserve">&gt; </w:t>
      </w:r>
      <w:r>
        <w:t xml:space="preserve">должна содержать параметр </w:t>
      </w:r>
      <w:r w:rsidRPr="009A41BD">
        <w:t>$</w:t>
      </w:r>
      <w:r>
        <w:rPr>
          <w:lang w:val="en-US"/>
        </w:rPr>
        <w:t>input</w:t>
      </w:r>
      <w:r>
        <w:t xml:space="preserve">, вместо которого будет подставлен путь к входному файлу. Результат конвертации должен быть напечатан в стандартный поток вывода. </w:t>
      </w:r>
      <w:r w:rsidRPr="009A41BD">
        <w:rPr>
          <w:b/>
        </w:rPr>
        <w:t>Пример</w:t>
      </w:r>
      <w:r w:rsidRPr="00B75DD0">
        <w:rPr>
          <w:b/>
        </w:rPr>
        <w:t xml:space="preserve"> </w:t>
      </w:r>
      <w:r w:rsidRPr="009A41BD">
        <w:rPr>
          <w:b/>
        </w:rPr>
        <w:t>команды</w:t>
      </w:r>
      <w:r w:rsidRPr="00B75DD0">
        <w:rPr>
          <w:rFonts w:ascii="Consolas" w:hAnsi="Consolas" w:cs="Consolas"/>
        </w:rPr>
        <w:t xml:space="preserve">: </w:t>
      </w:r>
      <w:r w:rsidRPr="00B75DD0">
        <w:t>/</w:t>
      </w:r>
      <w:r w:rsidRPr="00501AAE">
        <w:rPr>
          <w:lang w:val="en-US"/>
        </w:rPr>
        <w:t>compiled</w:t>
      </w:r>
      <w:r w:rsidRPr="00B75DD0">
        <w:t>/</w:t>
      </w:r>
      <w:r w:rsidRPr="00501AAE">
        <w:rPr>
          <w:lang w:val="en-US"/>
        </w:rPr>
        <w:t>bin</w:t>
      </w:r>
      <w:r w:rsidRPr="00B75DD0">
        <w:t>/</w:t>
      </w:r>
      <w:r w:rsidRPr="00501AAE">
        <w:rPr>
          <w:lang w:val="en-US"/>
        </w:rPr>
        <w:t>doc</w:t>
      </w:r>
      <w:r w:rsidRPr="00B75DD0">
        <w:t>2</w:t>
      </w:r>
      <w:r w:rsidRPr="00501AAE">
        <w:rPr>
          <w:lang w:val="en-US"/>
        </w:rPr>
        <w:t>text</w:t>
      </w:r>
      <w:r w:rsidRPr="00B75DD0">
        <w:t>.</w:t>
      </w:r>
      <w:r w:rsidRPr="00501AAE">
        <w:rPr>
          <w:lang w:val="en-US"/>
        </w:rPr>
        <w:t>sh</w:t>
      </w:r>
      <w:r w:rsidRPr="00B75DD0">
        <w:t xml:space="preserve"> -</w:t>
      </w:r>
      <w:r w:rsidRPr="00501AAE">
        <w:rPr>
          <w:lang w:val="en-US"/>
        </w:rPr>
        <w:t>I</w:t>
      </w:r>
      <w:r w:rsidRPr="00B75DD0">
        <w:t xml:space="preserve"> $</w:t>
      </w:r>
      <w:r w:rsidRPr="00501AAE">
        <w:rPr>
          <w:lang w:val="en-US"/>
        </w:rPr>
        <w:t>input</w:t>
      </w:r>
      <w:r w:rsidRPr="00B75DD0">
        <w:t xml:space="preserve"> -</w:t>
      </w:r>
      <w:r w:rsidRPr="00501AAE">
        <w:rPr>
          <w:lang w:val="en-US"/>
        </w:rPr>
        <w:t>O</w:t>
      </w:r>
      <w:r w:rsidRPr="00B75DD0">
        <w:t xml:space="preserve"> - 2&gt; /</w:t>
      </w:r>
      <w:r w:rsidRPr="00501AAE">
        <w:rPr>
          <w:lang w:val="en-US"/>
        </w:rPr>
        <w:t>dev</w:t>
      </w:r>
      <w:r w:rsidRPr="00B75DD0">
        <w:t>/</w:t>
      </w:r>
      <w:r w:rsidRPr="00501AAE">
        <w:rPr>
          <w:lang w:val="en-US"/>
        </w:rPr>
        <w:t>null</w:t>
      </w:r>
    </w:p>
    <w:p w:rsidR="00205B6D" w:rsidRPr="00205B6D" w:rsidRDefault="00205B6D" w:rsidP="00205B6D">
      <w:pPr>
        <w:jc w:val="both"/>
      </w:pPr>
    </w:p>
    <w:p w:rsidR="00205B6D" w:rsidRPr="001361A3" w:rsidRDefault="00205B6D" w:rsidP="00205B6D">
      <w:pPr>
        <w:jc w:val="both"/>
      </w:pPr>
      <w:r>
        <w:lastRenderedPageBreak/>
        <w:t>Если система развернута на нескольких узлах, необходимо синхронизировать конфигурационные файлы между ними (</w:t>
      </w:r>
      <w:proofErr w:type="gramStart"/>
      <w:r>
        <w:t>см</w:t>
      </w:r>
      <w:proofErr w:type="gramEnd"/>
      <w:r>
        <w:t>.</w:t>
      </w:r>
      <w:r w:rsidR="00D26F89">
        <w:t xml:space="preserve"> </w:t>
      </w:r>
      <w:r w:rsidR="00415FA3">
        <w:fldChar w:fldCharType="begin"/>
      </w:r>
      <w:r w:rsidR="00D26F89">
        <w:instrText xml:space="preserve"> REF _Ref517465192 \r \h </w:instrText>
      </w:r>
      <w:r w:rsidR="00415FA3">
        <w:fldChar w:fldCharType="separate"/>
      </w:r>
      <w:r w:rsidR="00925657">
        <w:t>3.5.10</w:t>
      </w:r>
      <w:r w:rsidR="00415FA3">
        <w:fldChar w:fldCharType="end"/>
      </w:r>
      <w:r>
        <w:t xml:space="preserve">).  </w:t>
      </w:r>
    </w:p>
    <w:p w:rsidR="00205B6D" w:rsidRPr="00205B6D" w:rsidRDefault="00205B6D" w:rsidP="008A3381">
      <w:pPr>
        <w:jc w:val="both"/>
      </w:pPr>
      <w:r>
        <w:t>После добавления нового формата нужно перезагрузить краулеры: restart.sh Crawler.*</w:t>
      </w:r>
    </w:p>
    <w:p w:rsidR="00205B6D" w:rsidRPr="00205B6D" w:rsidRDefault="00205B6D" w:rsidP="00205B6D">
      <w:pPr>
        <w:jc w:val="both"/>
      </w:pPr>
      <w:r>
        <w:t xml:space="preserve">После добавления новой команды нужно перезагрузить анализаторы: restart.sh </w:t>
      </w:r>
      <w:r>
        <w:rPr>
          <w:lang w:val="en-US"/>
        </w:rPr>
        <w:t>IP</w:t>
      </w:r>
      <w:r w:rsidRPr="00205B6D">
        <w:t>.*</w:t>
      </w:r>
    </w:p>
    <w:p w:rsidR="001361A3" w:rsidRPr="001361A3" w:rsidRDefault="001361A3" w:rsidP="008A3381">
      <w:pPr>
        <w:jc w:val="both"/>
      </w:pPr>
    </w:p>
    <w:p w:rsidR="00FF14E4" w:rsidRPr="002C0804" w:rsidRDefault="00FF14E4" w:rsidP="008A3381">
      <w:pPr>
        <w:jc w:val="both"/>
        <w:rPr>
          <w:b/>
          <w:i/>
          <w:sz w:val="28"/>
          <w:szCs w:val="28"/>
        </w:rPr>
      </w:pPr>
      <w:r w:rsidRPr="002C0804">
        <w:rPr>
          <w:b/>
          <w:i/>
          <w:sz w:val="28"/>
          <w:szCs w:val="28"/>
        </w:rPr>
        <w:t>метаполя</w:t>
      </w:r>
    </w:p>
    <w:p w:rsidR="00DE3770" w:rsidRDefault="00FF14E4" w:rsidP="008A3381">
      <w:pPr>
        <w:jc w:val="both"/>
      </w:pPr>
      <w:r>
        <w:t xml:space="preserve">Для добавления метаполей </w:t>
      </w:r>
      <w:r w:rsidR="00B67166">
        <w:t>необходимо</w:t>
      </w:r>
      <w:r>
        <w:t xml:space="preserve"> </w:t>
      </w:r>
      <w:r w:rsidR="00B67166">
        <w:t>от</w:t>
      </w:r>
      <w:r>
        <w:t>редактировать файлы</w:t>
      </w:r>
      <w:r w:rsidR="00DE3770">
        <w:t>, указанные в следующей таблице.</w:t>
      </w:r>
    </w:p>
    <w:tbl>
      <w:tblPr>
        <w:tblStyle w:val="ae"/>
        <w:tblW w:w="0" w:type="auto"/>
        <w:tblLook w:val="04A0"/>
      </w:tblPr>
      <w:tblGrid>
        <w:gridCol w:w="5238"/>
        <w:gridCol w:w="5238"/>
      </w:tblGrid>
      <w:tr w:rsidR="00DE3770" w:rsidRPr="00DE3770" w:rsidTr="00DE3770">
        <w:tc>
          <w:tcPr>
            <w:tcW w:w="5238" w:type="dxa"/>
          </w:tcPr>
          <w:p w:rsidR="00DE3770" w:rsidRPr="00DE3770" w:rsidRDefault="00DE3770" w:rsidP="00DE3770">
            <w:pPr>
              <w:jc w:val="center"/>
              <w:rPr>
                <w:b/>
              </w:rPr>
            </w:pPr>
            <w:r w:rsidRPr="00DE3770">
              <w:rPr>
                <w:b/>
              </w:rPr>
              <w:t>Путь к файлу</w:t>
            </w:r>
          </w:p>
        </w:tc>
        <w:tc>
          <w:tcPr>
            <w:tcW w:w="5238" w:type="dxa"/>
          </w:tcPr>
          <w:p w:rsidR="00DE3770" w:rsidRPr="00DE3770" w:rsidRDefault="00DE3770" w:rsidP="00DE3770">
            <w:pPr>
              <w:jc w:val="center"/>
              <w:rPr>
                <w:b/>
              </w:rPr>
            </w:pPr>
            <w:r w:rsidRPr="00DE3770">
              <w:rPr>
                <w:b/>
              </w:rPr>
              <w:t>Назначение</w:t>
            </w:r>
          </w:p>
        </w:tc>
      </w:tr>
      <w:tr w:rsidR="00DE3770" w:rsidTr="00DE3770">
        <w:tc>
          <w:tcPr>
            <w:tcW w:w="5238" w:type="dxa"/>
          </w:tcPr>
          <w:p w:rsidR="00DE3770" w:rsidRDefault="00DE3770" w:rsidP="008A3381">
            <w:pPr>
              <w:jc w:val="both"/>
            </w:pPr>
            <w:r>
              <w:t>&lt;config_dir&gt;/</w:t>
            </w:r>
            <w:r w:rsidRPr="00FF14E4">
              <w:t>descriptors.xml</w:t>
            </w:r>
          </w:p>
        </w:tc>
        <w:tc>
          <w:tcPr>
            <w:tcW w:w="5238" w:type="dxa"/>
          </w:tcPr>
          <w:p w:rsidR="00DE3770" w:rsidRDefault="00DE3770" w:rsidP="008A3381">
            <w:pPr>
              <w:jc w:val="both"/>
            </w:pPr>
            <w:r>
              <w:t>Используется при индексации документов</w:t>
            </w:r>
          </w:p>
        </w:tc>
      </w:tr>
      <w:tr w:rsidR="00DE3770" w:rsidRPr="00E737BC" w:rsidTr="00DE3770">
        <w:tc>
          <w:tcPr>
            <w:tcW w:w="5238" w:type="dxa"/>
          </w:tcPr>
          <w:p w:rsidR="00DE3770" w:rsidRPr="00DE3770" w:rsidRDefault="00DE3770" w:rsidP="008A3381">
            <w:pPr>
              <w:jc w:val="both"/>
              <w:rPr>
                <w:lang w:val="en-US"/>
              </w:rPr>
            </w:pPr>
            <w:r w:rsidRPr="00DE3770">
              <w:rPr>
                <w:lang w:val="en-US"/>
              </w:rPr>
              <w:t>&lt;config_dir&gt;/search_tags.xml</w:t>
            </w:r>
          </w:p>
        </w:tc>
        <w:tc>
          <w:tcPr>
            <w:tcW w:w="5238" w:type="dxa"/>
          </w:tcPr>
          <w:p w:rsidR="00DE3770" w:rsidRPr="00DE3770" w:rsidRDefault="00DE3770" w:rsidP="00DE3770">
            <w:pPr>
              <w:jc w:val="both"/>
            </w:pPr>
            <w:r>
              <w:t>Используется при поиске по проиндексированным коллекциям</w:t>
            </w:r>
          </w:p>
        </w:tc>
      </w:tr>
    </w:tbl>
    <w:p w:rsidR="00FF14E4" w:rsidRPr="009608F1" w:rsidRDefault="00FF14E4" w:rsidP="008A3381">
      <w:pPr>
        <w:jc w:val="both"/>
        <w:rPr>
          <w:lang w:val="en-US"/>
        </w:rPr>
      </w:pPr>
      <w:r w:rsidRPr="00FF14E4">
        <w:t xml:space="preserve"> </w:t>
      </w:r>
      <w:r>
        <w:t>Любое</w:t>
      </w:r>
      <w:r w:rsidRPr="009608F1">
        <w:rPr>
          <w:lang w:val="en-US"/>
        </w:rPr>
        <w:t xml:space="preserve"> </w:t>
      </w:r>
      <w:r>
        <w:t>метаполе</w:t>
      </w:r>
      <w:r w:rsidRPr="009608F1">
        <w:rPr>
          <w:lang w:val="en-US"/>
        </w:rPr>
        <w:t xml:space="preserve"> </w:t>
      </w:r>
      <w:r>
        <w:t>записывается</w:t>
      </w:r>
      <w:r w:rsidRPr="009608F1">
        <w:rPr>
          <w:lang w:val="en-US"/>
        </w:rPr>
        <w:t xml:space="preserve"> </w:t>
      </w:r>
      <w:r>
        <w:t>в</w:t>
      </w:r>
      <w:r w:rsidRPr="009608F1">
        <w:rPr>
          <w:lang w:val="en-US"/>
        </w:rPr>
        <w:t xml:space="preserve"> </w:t>
      </w:r>
      <w:r>
        <w:t>виде</w:t>
      </w:r>
      <w:r w:rsidRPr="009608F1">
        <w:rPr>
          <w:lang w:val="en-US"/>
        </w:rPr>
        <w:t xml:space="preserve"> </w:t>
      </w:r>
    </w:p>
    <w:p w:rsidR="00FF14E4" w:rsidRPr="00E737BC" w:rsidRDefault="00FF14E4" w:rsidP="008A3381">
      <w:pPr>
        <w:jc w:val="both"/>
        <w:rPr>
          <w:lang w:val="en-US"/>
        </w:rPr>
      </w:pPr>
      <w:r w:rsidRPr="00B67166">
        <w:rPr>
          <w:lang w:val="en-US"/>
        </w:rPr>
        <w:t xml:space="preserve">&lt;tag </w:t>
      </w:r>
      <w:r w:rsidR="00E737BC">
        <w:rPr>
          <w:lang w:val="en-US"/>
        </w:rPr>
        <w:t>id="</w:t>
      </w:r>
      <w:r w:rsidR="00E737BC" w:rsidRPr="00E737BC">
        <w:rPr>
          <w:lang w:val="en-US"/>
        </w:rPr>
        <w:t>2</w:t>
      </w:r>
      <w:r w:rsidR="00E737BC">
        <w:rPr>
          <w:lang w:val="en-US"/>
        </w:rPr>
        <w:t>" name="mf_example" type="1" before="</w:t>
      </w:r>
      <w:r w:rsidR="00E737BC" w:rsidRPr="00E737BC">
        <w:rPr>
          <w:lang w:val="en-US"/>
        </w:rPr>
        <w:t>!</w:t>
      </w:r>
      <w:r w:rsidR="00E737BC">
        <w:rPr>
          <w:lang w:val="en-US"/>
        </w:rPr>
        <w:t>" after="</w:t>
      </w:r>
      <w:r w:rsidR="00E737BC" w:rsidRPr="00E737BC">
        <w:rPr>
          <w:lang w:val="en-US"/>
        </w:rPr>
        <w:t>!</w:t>
      </w:r>
      <w:r w:rsidRPr="00B67166">
        <w:rPr>
          <w:lang w:val="en-US"/>
        </w:rPr>
        <w:t>" weight="0.85" hidden="1" mode="2"/&gt;</w:t>
      </w:r>
    </w:p>
    <w:p w:rsidR="00E737BC" w:rsidRDefault="00E737BC" w:rsidP="008A3381">
      <w:pPr>
        <w:jc w:val="both"/>
      </w:pPr>
      <w:r>
        <w:t>Для определения метаполя используются следующие атрибуты:</w:t>
      </w:r>
    </w:p>
    <w:tbl>
      <w:tblPr>
        <w:tblStyle w:val="ae"/>
        <w:tblW w:w="0" w:type="auto"/>
        <w:tblLook w:val="04A0"/>
      </w:tblPr>
      <w:tblGrid>
        <w:gridCol w:w="953"/>
        <w:gridCol w:w="6"/>
        <w:gridCol w:w="9517"/>
      </w:tblGrid>
      <w:tr w:rsidR="00E737BC" w:rsidRPr="00E737BC" w:rsidTr="00E737BC">
        <w:tc>
          <w:tcPr>
            <w:tcW w:w="959" w:type="dxa"/>
            <w:gridSpan w:val="2"/>
          </w:tcPr>
          <w:p w:rsidR="00E737BC" w:rsidRPr="00E737BC" w:rsidRDefault="00E737BC" w:rsidP="00E737BC">
            <w:pPr>
              <w:jc w:val="center"/>
              <w:rPr>
                <w:b/>
              </w:rPr>
            </w:pPr>
            <w:r w:rsidRPr="00E737BC">
              <w:rPr>
                <w:b/>
              </w:rPr>
              <w:t>Имя</w:t>
            </w:r>
          </w:p>
        </w:tc>
        <w:tc>
          <w:tcPr>
            <w:tcW w:w="9517" w:type="dxa"/>
          </w:tcPr>
          <w:p w:rsidR="00E737BC" w:rsidRPr="00E737BC" w:rsidRDefault="00E737BC" w:rsidP="00E737BC">
            <w:pPr>
              <w:jc w:val="center"/>
              <w:rPr>
                <w:b/>
              </w:rPr>
            </w:pPr>
            <w:r w:rsidRPr="00E737BC">
              <w:rPr>
                <w:b/>
              </w:rPr>
              <w:t>Принимаемые значения</w:t>
            </w:r>
          </w:p>
        </w:tc>
      </w:tr>
      <w:tr w:rsidR="00E737BC" w:rsidTr="00E737BC">
        <w:tc>
          <w:tcPr>
            <w:tcW w:w="959" w:type="dxa"/>
            <w:gridSpan w:val="2"/>
          </w:tcPr>
          <w:p w:rsidR="00E737BC" w:rsidRPr="00E737BC" w:rsidRDefault="00E737BC" w:rsidP="008A33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9517" w:type="dxa"/>
          </w:tcPr>
          <w:p w:rsidR="00E737BC" w:rsidRPr="00E737BC" w:rsidRDefault="00E737BC" w:rsidP="008A3381">
            <w:pPr>
              <w:jc w:val="both"/>
            </w:pPr>
            <w:proofErr w:type="gramStart"/>
            <w:r>
              <w:rPr>
                <w:lang w:val="en-US"/>
              </w:rPr>
              <w:t>id</w:t>
            </w:r>
            <w:proofErr w:type="gramEnd"/>
            <w:r w:rsidRPr="00FF14E4">
              <w:t xml:space="preserve"> </w:t>
            </w:r>
            <w:r>
              <w:t>должен быть уникальным идентификатором среди всех метаполей.</w:t>
            </w:r>
            <w:r w:rsidR="00AA6A83">
              <w:t xml:space="preserve"> Разрешается использовать незанятые значения с 2 по 90 и с 206 по 255. </w:t>
            </w:r>
            <w:r w:rsidR="00FC5455">
              <w:t>Идентификаторы с 91 по 205</w:t>
            </w:r>
            <w:r w:rsidR="00AA6A83">
              <w:t xml:space="preserve"> зарезервированы для внутреннего использования.</w:t>
            </w:r>
          </w:p>
        </w:tc>
      </w:tr>
      <w:tr w:rsidR="00E737BC" w:rsidTr="00E737BC">
        <w:tc>
          <w:tcPr>
            <w:tcW w:w="959" w:type="dxa"/>
            <w:gridSpan w:val="2"/>
          </w:tcPr>
          <w:p w:rsidR="00E737BC" w:rsidRPr="00AA6A83" w:rsidRDefault="00E737BC" w:rsidP="008A3381">
            <w:pPr>
              <w:jc w:val="both"/>
            </w:pPr>
            <w:r>
              <w:rPr>
                <w:lang w:val="en-US"/>
              </w:rPr>
              <w:t>name</w:t>
            </w:r>
          </w:p>
        </w:tc>
        <w:tc>
          <w:tcPr>
            <w:tcW w:w="9517" w:type="dxa"/>
          </w:tcPr>
          <w:p w:rsidR="00E737BC" w:rsidRDefault="001546F6" w:rsidP="008A3381">
            <w:pPr>
              <w:jc w:val="both"/>
            </w:pPr>
            <w:r>
              <w:t>Название метаполя</w:t>
            </w:r>
          </w:p>
        </w:tc>
      </w:tr>
      <w:tr w:rsidR="00FC0E84" w:rsidTr="00FC0E84">
        <w:tc>
          <w:tcPr>
            <w:tcW w:w="959" w:type="dxa"/>
            <w:gridSpan w:val="2"/>
            <w:vMerge w:val="restart"/>
          </w:tcPr>
          <w:p w:rsidR="00FC0E84" w:rsidRPr="00AA6A83" w:rsidRDefault="00FC0E84" w:rsidP="0070734E">
            <w:pPr>
              <w:jc w:val="both"/>
            </w:pPr>
            <w:r>
              <w:rPr>
                <w:lang w:val="en-US"/>
              </w:rPr>
              <w:t>hidden</w:t>
            </w:r>
          </w:p>
        </w:tc>
        <w:tc>
          <w:tcPr>
            <w:tcW w:w="9517" w:type="dxa"/>
          </w:tcPr>
          <w:p w:rsidR="00FC0E84" w:rsidRDefault="00FC0E84" w:rsidP="0070734E">
            <w:pPr>
              <w:jc w:val="both"/>
            </w:pPr>
            <w:r>
              <w:t>0 – значение метаполя учитывается при построении аннотации к поисковому запросу</w:t>
            </w:r>
          </w:p>
        </w:tc>
      </w:tr>
      <w:tr w:rsidR="00FC0E84" w:rsidTr="00FC0E84">
        <w:tc>
          <w:tcPr>
            <w:tcW w:w="959" w:type="dxa"/>
            <w:gridSpan w:val="2"/>
            <w:vMerge/>
          </w:tcPr>
          <w:p w:rsidR="00FC0E84" w:rsidRPr="00FC0E84" w:rsidRDefault="00FC0E84" w:rsidP="0070734E">
            <w:pPr>
              <w:jc w:val="both"/>
            </w:pPr>
          </w:p>
        </w:tc>
        <w:tc>
          <w:tcPr>
            <w:tcW w:w="9517" w:type="dxa"/>
          </w:tcPr>
          <w:p w:rsidR="00FC0E84" w:rsidRDefault="00FC0E84" w:rsidP="0070734E">
            <w:pPr>
              <w:jc w:val="both"/>
            </w:pPr>
            <w:r>
              <w:t>1 – значение метаполя не выводится в аннотации к поисковому запросу</w:t>
            </w:r>
          </w:p>
        </w:tc>
      </w:tr>
      <w:tr w:rsidR="00C61E1F" w:rsidTr="00C61E1F">
        <w:tc>
          <w:tcPr>
            <w:tcW w:w="953" w:type="dxa"/>
          </w:tcPr>
          <w:p w:rsidR="00C61E1F" w:rsidRPr="00AA6A83" w:rsidRDefault="00C61E1F" w:rsidP="00A745EB">
            <w:pPr>
              <w:jc w:val="both"/>
            </w:pPr>
            <w:r>
              <w:rPr>
                <w:lang w:val="en-US"/>
              </w:rPr>
              <w:t>weight</w:t>
            </w:r>
          </w:p>
        </w:tc>
        <w:tc>
          <w:tcPr>
            <w:tcW w:w="9523" w:type="dxa"/>
            <w:gridSpan w:val="2"/>
          </w:tcPr>
          <w:p w:rsidR="00C61E1F" w:rsidRDefault="00C61E1F" w:rsidP="00A745EB">
            <w:pPr>
              <w:jc w:val="both"/>
            </w:pPr>
            <w:r>
              <w:t>Вес метаполя, учитываемый при расчете релевантности</w:t>
            </w:r>
          </w:p>
        </w:tc>
      </w:tr>
      <w:tr w:rsidR="001546F6" w:rsidTr="00E737BC">
        <w:tc>
          <w:tcPr>
            <w:tcW w:w="959" w:type="dxa"/>
            <w:gridSpan w:val="2"/>
            <w:vMerge w:val="restart"/>
          </w:tcPr>
          <w:p w:rsidR="001546F6" w:rsidRPr="00AA6A83" w:rsidRDefault="001546F6" w:rsidP="008A3381">
            <w:pPr>
              <w:jc w:val="both"/>
            </w:pPr>
            <w:r>
              <w:rPr>
                <w:lang w:val="en-US"/>
              </w:rPr>
              <w:t>type</w:t>
            </w:r>
          </w:p>
        </w:tc>
        <w:tc>
          <w:tcPr>
            <w:tcW w:w="9517" w:type="dxa"/>
          </w:tcPr>
          <w:p w:rsidR="001546F6" w:rsidRDefault="001546F6" w:rsidP="008A3381">
            <w:pPr>
              <w:jc w:val="both"/>
            </w:pPr>
            <w:r>
              <w:t>0 – неизвестный тип</w:t>
            </w:r>
          </w:p>
        </w:tc>
      </w:tr>
      <w:tr w:rsidR="001546F6" w:rsidTr="00E737BC">
        <w:tc>
          <w:tcPr>
            <w:tcW w:w="959" w:type="dxa"/>
            <w:gridSpan w:val="2"/>
            <w:vMerge/>
          </w:tcPr>
          <w:p w:rsidR="001546F6" w:rsidRDefault="001546F6" w:rsidP="008A3381">
            <w:pPr>
              <w:jc w:val="both"/>
              <w:rPr>
                <w:lang w:val="en-US"/>
              </w:rPr>
            </w:pPr>
          </w:p>
        </w:tc>
        <w:tc>
          <w:tcPr>
            <w:tcW w:w="9517" w:type="dxa"/>
          </w:tcPr>
          <w:p w:rsidR="001546F6" w:rsidRPr="001546F6" w:rsidRDefault="001546F6" w:rsidP="001546F6">
            <w:pPr>
              <w:tabs>
                <w:tab w:val="left" w:pos="2104"/>
              </w:tabs>
              <w:jc w:val="both"/>
            </w:pPr>
            <w:r>
              <w:t>1 – блочный тип. После значения метаполя будет добавлен перенос строки</w:t>
            </w:r>
          </w:p>
        </w:tc>
      </w:tr>
      <w:tr w:rsidR="001546F6" w:rsidTr="00E737BC">
        <w:tc>
          <w:tcPr>
            <w:tcW w:w="959" w:type="dxa"/>
            <w:gridSpan w:val="2"/>
            <w:vMerge/>
          </w:tcPr>
          <w:p w:rsidR="001546F6" w:rsidRPr="001546F6" w:rsidRDefault="001546F6" w:rsidP="008A3381">
            <w:pPr>
              <w:jc w:val="both"/>
            </w:pPr>
          </w:p>
        </w:tc>
        <w:tc>
          <w:tcPr>
            <w:tcW w:w="9517" w:type="dxa"/>
          </w:tcPr>
          <w:p w:rsidR="001546F6" w:rsidRDefault="001546F6" w:rsidP="008A3381">
            <w:pPr>
              <w:jc w:val="both"/>
            </w:pPr>
            <w:r>
              <w:t xml:space="preserve">2 – </w:t>
            </w:r>
            <w:proofErr w:type="gramStart"/>
            <w:r>
              <w:t>строковой</w:t>
            </w:r>
            <w:proofErr w:type="gramEnd"/>
            <w:r>
              <w:t xml:space="preserve"> тип. </w:t>
            </w:r>
            <w:r w:rsidR="004D6A6A">
              <w:t>В отличие от блочного типа перенос строки не добавляется</w:t>
            </w:r>
          </w:p>
        </w:tc>
      </w:tr>
      <w:tr w:rsidR="00E737BC" w:rsidTr="00E737BC">
        <w:tc>
          <w:tcPr>
            <w:tcW w:w="959" w:type="dxa"/>
            <w:gridSpan w:val="2"/>
          </w:tcPr>
          <w:p w:rsidR="00E737BC" w:rsidRPr="00AA6A83" w:rsidRDefault="00E737BC" w:rsidP="008A3381">
            <w:pPr>
              <w:jc w:val="both"/>
            </w:pPr>
            <w:r>
              <w:rPr>
                <w:lang w:val="en-US"/>
              </w:rPr>
              <w:t>before</w:t>
            </w:r>
          </w:p>
        </w:tc>
        <w:tc>
          <w:tcPr>
            <w:tcW w:w="9517" w:type="dxa"/>
          </w:tcPr>
          <w:p w:rsidR="00E737BC" w:rsidRDefault="004D6A6A" w:rsidP="008A3381">
            <w:pPr>
              <w:jc w:val="both"/>
            </w:pPr>
            <w:r>
              <w:t>Символ, который должен быть добавлен после значения метаполя.</w:t>
            </w:r>
            <w:r w:rsidR="00FC0E84">
              <w:t xml:space="preserve"> В случае если тип метаполя блочный, то символ будет добавлен перед добавлением переноса строки.</w:t>
            </w:r>
          </w:p>
        </w:tc>
      </w:tr>
      <w:tr w:rsidR="004D6A6A" w:rsidTr="00E737BC">
        <w:tc>
          <w:tcPr>
            <w:tcW w:w="959" w:type="dxa"/>
            <w:gridSpan w:val="2"/>
          </w:tcPr>
          <w:p w:rsidR="004D6A6A" w:rsidRPr="00AA6A83" w:rsidRDefault="004D6A6A" w:rsidP="008A3381">
            <w:pPr>
              <w:jc w:val="both"/>
            </w:pPr>
            <w:r>
              <w:rPr>
                <w:lang w:val="en-US"/>
              </w:rPr>
              <w:t>after</w:t>
            </w:r>
          </w:p>
        </w:tc>
        <w:tc>
          <w:tcPr>
            <w:tcW w:w="9517" w:type="dxa"/>
          </w:tcPr>
          <w:p w:rsidR="004D6A6A" w:rsidRDefault="004D6A6A" w:rsidP="004D6A6A">
            <w:pPr>
              <w:jc w:val="both"/>
            </w:pPr>
            <w:r>
              <w:t>Символ, который должен быть добавлен перед значением метаполя.</w:t>
            </w:r>
          </w:p>
        </w:tc>
      </w:tr>
      <w:tr w:rsidR="0070734E" w:rsidTr="00E737BC">
        <w:tc>
          <w:tcPr>
            <w:tcW w:w="959" w:type="dxa"/>
            <w:gridSpan w:val="2"/>
            <w:vMerge w:val="restart"/>
          </w:tcPr>
          <w:p w:rsidR="0070734E" w:rsidRPr="00AA6A83" w:rsidRDefault="0070734E" w:rsidP="008A3381">
            <w:pPr>
              <w:jc w:val="both"/>
            </w:pPr>
            <w:r>
              <w:rPr>
                <w:lang w:val="en-US"/>
              </w:rPr>
              <w:t>mode</w:t>
            </w:r>
          </w:p>
        </w:tc>
        <w:tc>
          <w:tcPr>
            <w:tcW w:w="9517" w:type="dxa"/>
          </w:tcPr>
          <w:p w:rsidR="0070734E" w:rsidRPr="0070734E" w:rsidRDefault="0070734E" w:rsidP="0070734E">
            <w:pPr>
              <w:jc w:val="both"/>
            </w:pPr>
            <w:r>
              <w:t xml:space="preserve">0 – метаполе не предназначено для индексации. Полезно для вспомогательных метаполей, например </w:t>
            </w:r>
            <w:r>
              <w:rPr>
                <w:lang w:val="en-US"/>
              </w:rPr>
              <w:t>url</w:t>
            </w:r>
            <w:r w:rsidRPr="0070734E">
              <w:t xml:space="preserve">, </w:t>
            </w:r>
            <w:r>
              <w:rPr>
                <w:lang w:val="en-US"/>
              </w:rPr>
              <w:t>format</w:t>
            </w:r>
            <w:r w:rsidRPr="0070734E">
              <w:t>.</w:t>
            </w:r>
          </w:p>
        </w:tc>
      </w:tr>
      <w:tr w:rsidR="0070734E" w:rsidTr="00E737BC">
        <w:tc>
          <w:tcPr>
            <w:tcW w:w="959" w:type="dxa"/>
            <w:gridSpan w:val="2"/>
            <w:vMerge/>
          </w:tcPr>
          <w:p w:rsidR="0070734E" w:rsidRPr="0070734E" w:rsidRDefault="0070734E" w:rsidP="008A3381">
            <w:pPr>
              <w:jc w:val="both"/>
            </w:pPr>
          </w:p>
        </w:tc>
        <w:tc>
          <w:tcPr>
            <w:tcW w:w="9517" w:type="dxa"/>
          </w:tcPr>
          <w:p w:rsidR="0070734E" w:rsidRPr="0070734E" w:rsidRDefault="0070734E" w:rsidP="008A3381">
            <w:pPr>
              <w:jc w:val="both"/>
            </w:pPr>
            <w:r>
              <w:t xml:space="preserve">1 – стандартный </w:t>
            </w:r>
            <w:r>
              <w:rPr>
                <w:lang w:val="en-US"/>
              </w:rPr>
              <w:t>html</w:t>
            </w:r>
            <w:r w:rsidRPr="0070734E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xml</w:t>
            </w:r>
            <w:r>
              <w:t xml:space="preserve"> тэг</w:t>
            </w:r>
            <w:r w:rsidR="007A51FE">
              <w:t xml:space="preserve">, например </w:t>
            </w:r>
            <w:r w:rsidR="007A51FE" w:rsidRPr="007A51FE">
              <w:t>h1, a, b, i</w:t>
            </w:r>
          </w:p>
        </w:tc>
      </w:tr>
      <w:tr w:rsidR="0070734E" w:rsidTr="00E737BC">
        <w:tc>
          <w:tcPr>
            <w:tcW w:w="959" w:type="dxa"/>
            <w:gridSpan w:val="2"/>
            <w:vMerge/>
          </w:tcPr>
          <w:p w:rsidR="0070734E" w:rsidRPr="0070734E" w:rsidRDefault="0070734E" w:rsidP="008A3381">
            <w:pPr>
              <w:jc w:val="both"/>
            </w:pPr>
          </w:p>
        </w:tc>
        <w:tc>
          <w:tcPr>
            <w:tcW w:w="9517" w:type="dxa"/>
          </w:tcPr>
          <w:p w:rsidR="0070734E" w:rsidRDefault="0070734E" w:rsidP="008A3381">
            <w:pPr>
              <w:jc w:val="both"/>
            </w:pPr>
            <w:r>
              <w:t>2 – метаполе, которое должно быть проиндексировано</w:t>
            </w:r>
          </w:p>
        </w:tc>
      </w:tr>
    </w:tbl>
    <w:p w:rsidR="005B5DE5" w:rsidRDefault="005B5DE5" w:rsidP="005B5DE5">
      <w:bookmarkStart w:id="48" w:name="_Ref464824906"/>
    </w:p>
    <w:p w:rsidR="005B5DE5" w:rsidRPr="00376DF4" w:rsidRDefault="005B5DE5" w:rsidP="005B5DE5">
      <w:r>
        <w:t>Если система развернута на нескольких узлах, необходимо синхронизировать конфигурационные файлы между ними (</w:t>
      </w:r>
      <w:proofErr w:type="gramStart"/>
      <w:r>
        <w:t>см</w:t>
      </w:r>
      <w:proofErr w:type="gramEnd"/>
      <w:r>
        <w:t>.</w:t>
      </w:r>
      <w:r w:rsidR="00AA48DE">
        <w:t xml:space="preserve"> </w:t>
      </w:r>
      <w:r w:rsidR="00415FA3">
        <w:fldChar w:fldCharType="begin"/>
      </w:r>
      <w:r w:rsidR="00AA48DE">
        <w:instrText xml:space="preserve"> REF _Ref517465239 \r \h </w:instrText>
      </w:r>
      <w:r w:rsidR="00415FA3">
        <w:fldChar w:fldCharType="separate"/>
      </w:r>
      <w:r w:rsidR="00B619DB">
        <w:t>3.5.10</w:t>
      </w:r>
      <w:r w:rsidR="00415FA3">
        <w:fldChar w:fldCharType="end"/>
      </w:r>
      <w:r>
        <w:t>).</w:t>
      </w:r>
    </w:p>
    <w:p w:rsidR="00366796" w:rsidRPr="00205B6D" w:rsidRDefault="00366796" w:rsidP="00366796">
      <w:pPr>
        <w:jc w:val="both"/>
      </w:pPr>
      <w:r>
        <w:t>После добавления нового метаполя нужно перезагрузить анализаторы: restart.sh</w:t>
      </w:r>
      <w:r w:rsidRPr="00366796">
        <w:t xml:space="preserve"> </w:t>
      </w:r>
      <w:r>
        <w:rPr>
          <w:lang w:val="en-US"/>
        </w:rPr>
        <w:t>DocAnalyzer</w:t>
      </w:r>
      <w:r w:rsidRPr="00205B6D">
        <w:t>.*</w:t>
      </w:r>
    </w:p>
    <w:p w:rsidR="00366796" w:rsidRPr="00366796" w:rsidRDefault="00366796" w:rsidP="005B5DE5"/>
    <w:p w:rsidR="009054D2" w:rsidRDefault="009054D2" w:rsidP="009054D2">
      <w:pPr>
        <w:pStyle w:val="3"/>
      </w:pPr>
      <w:bookmarkStart w:id="49" w:name="_Ref517465192"/>
      <w:bookmarkStart w:id="50" w:name="_Ref517465239"/>
      <w:bookmarkStart w:id="51" w:name="_Toc519608113"/>
      <w:r>
        <w:t>Синхронизация конфигурационных файлов</w:t>
      </w:r>
      <w:bookmarkEnd w:id="48"/>
      <w:bookmarkEnd w:id="49"/>
      <w:bookmarkEnd w:id="50"/>
      <w:bookmarkEnd w:id="51"/>
    </w:p>
    <w:p w:rsidR="00E737BC" w:rsidRPr="00322DE6" w:rsidRDefault="00257921" w:rsidP="008A3381">
      <w:pPr>
        <w:jc w:val="both"/>
      </w:pPr>
      <w:r>
        <w:t>Для синхронизации конфигурационных файлов между несколькими серверами системы нужно выполнить следующий набор команд.</w:t>
      </w:r>
    </w:p>
    <w:p w:rsidR="00257921" w:rsidRPr="00257921" w:rsidRDefault="00257921" w:rsidP="008A3381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cd</w:t>
      </w:r>
      <w:proofErr w:type="gramEnd"/>
      <w:r>
        <w:rPr>
          <w:lang w:val="en-US"/>
        </w:rPr>
        <w:t xml:space="preserve"> /compiled/config</w:t>
      </w:r>
    </w:p>
    <w:p w:rsidR="00257921" w:rsidRPr="001361A3" w:rsidRDefault="00257921" w:rsidP="008A3381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="00314A13" w:rsidRPr="00314A13">
        <w:rPr>
          <w:lang w:val="en-US"/>
        </w:rPr>
        <w:t xml:space="preserve">sync_config.py -i </w:t>
      </w:r>
      <w:r w:rsidR="001361A3" w:rsidRPr="001361A3">
        <w:rPr>
          <w:lang w:val="en-US"/>
        </w:rPr>
        <w:t xml:space="preserve">descriptors.xml </w:t>
      </w:r>
      <w:r w:rsidR="001361A3" w:rsidRPr="00DE3770">
        <w:rPr>
          <w:lang w:val="en-US"/>
        </w:rPr>
        <w:t>search_tags.xml</w:t>
      </w:r>
    </w:p>
    <w:p w:rsidR="00314A13" w:rsidRPr="00322DE6" w:rsidRDefault="00314A13" w:rsidP="008A3381">
      <w:pPr>
        <w:jc w:val="both"/>
      </w:pPr>
      <w:r>
        <w:t>Где</w:t>
      </w:r>
      <w:r w:rsidRPr="00314A13">
        <w:t xml:space="preserve"> </w:t>
      </w:r>
      <w:r w:rsidR="00E65FA8" w:rsidRPr="001361A3">
        <w:rPr>
          <w:lang w:val="en-US"/>
        </w:rPr>
        <w:t>descriptors</w:t>
      </w:r>
      <w:r w:rsidR="00E65FA8" w:rsidRPr="00E65FA8">
        <w:t>.</w:t>
      </w:r>
      <w:r w:rsidR="00E65FA8" w:rsidRPr="001361A3">
        <w:rPr>
          <w:lang w:val="en-US"/>
        </w:rPr>
        <w:t>xml</w:t>
      </w:r>
      <w:r w:rsidR="00E65FA8" w:rsidRPr="00E65FA8">
        <w:t xml:space="preserve"> </w:t>
      </w:r>
      <w:r w:rsidR="00E65FA8" w:rsidRPr="00DE3770">
        <w:rPr>
          <w:lang w:val="en-US"/>
        </w:rPr>
        <w:t>search</w:t>
      </w:r>
      <w:r w:rsidR="00E65FA8" w:rsidRPr="00E65FA8">
        <w:t>_</w:t>
      </w:r>
      <w:r w:rsidR="00E65FA8" w:rsidRPr="00DE3770">
        <w:rPr>
          <w:lang w:val="en-US"/>
        </w:rPr>
        <w:t>tags</w:t>
      </w:r>
      <w:r w:rsidR="00E65FA8" w:rsidRPr="00E65FA8">
        <w:t>.</w:t>
      </w:r>
      <w:r w:rsidR="00E65FA8" w:rsidRPr="00DE3770">
        <w:rPr>
          <w:lang w:val="en-US"/>
        </w:rPr>
        <w:t>xml</w:t>
      </w:r>
      <w:r>
        <w:t xml:space="preserve"> надо заменить набор</w:t>
      </w:r>
      <w:r w:rsidR="00CE511E">
        <w:t>ом</w:t>
      </w:r>
      <w:r>
        <w:t xml:space="preserve"> файлов, которые требуется синхронизировать.</w:t>
      </w:r>
    </w:p>
    <w:p w:rsidR="000E0CE7" w:rsidRDefault="000E0CE7" w:rsidP="000E0CE7">
      <w:pPr>
        <w:pStyle w:val="2"/>
      </w:pPr>
      <w:bookmarkStart w:id="52" w:name="_Ref399348021"/>
      <w:bookmarkStart w:id="53" w:name="_Toc399929362"/>
      <w:bookmarkStart w:id="54" w:name="_Toc519608114"/>
      <w:r>
        <w:t>Расширение системы</w:t>
      </w:r>
      <w:bookmarkEnd w:id="52"/>
      <w:bookmarkEnd w:id="53"/>
      <w:bookmarkEnd w:id="54"/>
    </w:p>
    <w:p w:rsidR="00A745EB" w:rsidRDefault="00A745EB" w:rsidP="00F65C72">
      <w:pPr>
        <w:jc w:val="both"/>
      </w:pPr>
      <w:r>
        <w:t xml:space="preserve">Конфигурация системы находится в файле </w:t>
      </w:r>
      <w:r w:rsidRPr="00002E97">
        <w:t>&lt;</w:t>
      </w:r>
      <w:r>
        <w:rPr>
          <w:lang w:val="en-US"/>
        </w:rPr>
        <w:t>config</w:t>
      </w:r>
      <w:r w:rsidRPr="00002E97">
        <w:t>_</w:t>
      </w:r>
      <w:r>
        <w:rPr>
          <w:lang w:val="en-US"/>
        </w:rPr>
        <w:t>dir</w:t>
      </w:r>
      <w:r w:rsidRPr="00002E97">
        <w:t>&gt;/&lt;</w:t>
      </w:r>
      <w:r>
        <w:rPr>
          <w:lang w:val="en-US"/>
        </w:rPr>
        <w:t>app</w:t>
      </w:r>
      <w:r w:rsidRPr="00002E97">
        <w:t>_</w:t>
      </w:r>
      <w:r>
        <w:rPr>
          <w:lang w:val="en-US"/>
        </w:rPr>
        <w:t>name</w:t>
      </w:r>
      <w:r w:rsidRPr="00002E97">
        <w:t>&gt;.</w:t>
      </w:r>
      <w:r>
        <w:rPr>
          <w:lang w:val="en-US"/>
        </w:rPr>
        <w:t>xml</w:t>
      </w:r>
      <w:r>
        <w:t xml:space="preserve">. Он содержит информацию о серверах, на которых запущена система (тэг </w:t>
      </w:r>
      <w:r>
        <w:rPr>
          <w:lang w:val="en-US"/>
        </w:rPr>
        <w:t>node</w:t>
      </w:r>
      <w:r>
        <w:t>). Для каждого сервера перечисляется набор экземпляров модулей, которые должны быть на нем запущены.</w:t>
      </w:r>
    </w:p>
    <w:p w:rsidR="00A745EB" w:rsidRDefault="00A745EB" w:rsidP="00A745EB">
      <w:pPr>
        <w:pStyle w:val="3"/>
      </w:pPr>
      <w:bookmarkStart w:id="55" w:name="_Toc519608115"/>
      <w:r>
        <w:lastRenderedPageBreak/>
        <w:t>Изменения состава серверов</w:t>
      </w:r>
      <w:bookmarkEnd w:id="55"/>
    </w:p>
    <w:p w:rsidR="00A745EB" w:rsidRPr="001C662D" w:rsidRDefault="003A0604" w:rsidP="00F65C72">
      <w:pPr>
        <w:jc w:val="both"/>
      </w:pPr>
      <w:r>
        <w:t>Для добавления нового сервера необходимо</w:t>
      </w:r>
      <w:r w:rsidR="001C662D">
        <w:t xml:space="preserve"> развернуть на новом сервере систему и добавить </w:t>
      </w:r>
      <w:r>
        <w:t xml:space="preserve">тэг </w:t>
      </w:r>
      <w:r w:rsidR="001C662D">
        <w:rPr>
          <w:lang w:val="en-US"/>
        </w:rPr>
        <w:t>node</w:t>
      </w:r>
      <w:r w:rsidR="001C662D" w:rsidRPr="001C662D">
        <w:t xml:space="preserve"> </w:t>
      </w:r>
      <w:r w:rsidR="001C662D">
        <w:t xml:space="preserve">в файл </w:t>
      </w:r>
      <w:r w:rsidR="001C662D" w:rsidRPr="00002E97">
        <w:t>&lt;</w:t>
      </w:r>
      <w:r w:rsidR="001C662D">
        <w:rPr>
          <w:lang w:val="en-US"/>
        </w:rPr>
        <w:t>config</w:t>
      </w:r>
      <w:r w:rsidR="001C662D" w:rsidRPr="00002E97">
        <w:t>_</w:t>
      </w:r>
      <w:r w:rsidR="001C662D">
        <w:rPr>
          <w:lang w:val="en-US"/>
        </w:rPr>
        <w:t>dir</w:t>
      </w:r>
      <w:r w:rsidR="001C662D" w:rsidRPr="00002E97">
        <w:t>&gt;/&lt;</w:t>
      </w:r>
      <w:r w:rsidR="001C662D">
        <w:rPr>
          <w:lang w:val="en-US"/>
        </w:rPr>
        <w:t>app</w:t>
      </w:r>
      <w:r w:rsidR="001C662D" w:rsidRPr="00002E97">
        <w:t>_</w:t>
      </w:r>
      <w:r w:rsidR="001C662D">
        <w:rPr>
          <w:lang w:val="en-US"/>
        </w:rPr>
        <w:t>name</w:t>
      </w:r>
      <w:r w:rsidR="001C662D" w:rsidRPr="00002E97">
        <w:t>&gt;.</w:t>
      </w:r>
      <w:r w:rsidR="001C662D">
        <w:rPr>
          <w:lang w:val="en-US"/>
        </w:rPr>
        <w:t>xml</w:t>
      </w:r>
    </w:p>
    <w:p w:rsidR="003A0604" w:rsidRDefault="003A0604" w:rsidP="00A745EB">
      <w:pPr>
        <w:rPr>
          <w:lang w:val="en-US"/>
        </w:rPr>
      </w:pPr>
      <w:r w:rsidRPr="003A0604">
        <w:rPr>
          <w:lang w:val="en-US"/>
        </w:rPr>
        <w:t>&lt;node name="</w:t>
      </w:r>
      <w:r w:rsidRPr="003A0604">
        <w:rPr>
          <w:i/>
          <w:lang w:val="en-US"/>
        </w:rPr>
        <w:t>hostname</w:t>
      </w:r>
      <w:r w:rsidRPr="003A0604">
        <w:rPr>
          <w:lang w:val="en-US"/>
        </w:rPr>
        <w:t>" load-factor="1.0"&gt;</w:t>
      </w:r>
    </w:p>
    <w:p w:rsidR="00D32DA0" w:rsidRDefault="00D32DA0" w:rsidP="00A745EB">
      <w:pPr>
        <w:rPr>
          <w:lang w:val="en-US"/>
        </w:rPr>
      </w:pPr>
      <w:r>
        <w:rPr>
          <w:lang w:val="en-US"/>
        </w:rPr>
        <w:t xml:space="preserve">   </w:t>
      </w:r>
      <w:r w:rsidRPr="00D32DA0">
        <w:rPr>
          <w:lang w:val="en-US"/>
        </w:rPr>
        <w:t>&lt;variable name="node_addr" value="</w:t>
      </w:r>
      <w:r w:rsidRPr="00D32DA0">
        <w:rPr>
          <w:i/>
          <w:lang w:val="en-US"/>
        </w:rPr>
        <w:t>ip</w:t>
      </w:r>
      <w:r w:rsidRPr="00D32DA0">
        <w:rPr>
          <w:lang w:val="en-US"/>
        </w:rPr>
        <w:t>"/&gt;</w:t>
      </w:r>
    </w:p>
    <w:p w:rsidR="001C662D" w:rsidRDefault="003A0604" w:rsidP="00A745EB">
      <w:r w:rsidRPr="001C662D">
        <w:t>&lt;/</w:t>
      </w:r>
      <w:r>
        <w:rPr>
          <w:lang w:val="en-US"/>
        </w:rPr>
        <w:t>node</w:t>
      </w:r>
      <w:r w:rsidRPr="001C662D">
        <w:t>&gt;</w:t>
      </w:r>
      <w:r w:rsidR="001C662D">
        <w:t xml:space="preserve"> </w:t>
      </w:r>
    </w:p>
    <w:p w:rsidR="003A0604" w:rsidRPr="00D32DA0" w:rsidRDefault="001C662D" w:rsidP="00F65C72">
      <w:pPr>
        <w:jc w:val="both"/>
      </w:pPr>
      <w:r>
        <w:t xml:space="preserve">заменив </w:t>
      </w:r>
      <w:r>
        <w:rPr>
          <w:lang w:val="en-US"/>
        </w:rPr>
        <w:t>hostname</w:t>
      </w:r>
      <w:r w:rsidRPr="001C662D">
        <w:t xml:space="preserve"> </w:t>
      </w:r>
      <w:r w:rsidR="00D32DA0">
        <w:t xml:space="preserve">на имя сервера, а </w:t>
      </w:r>
      <w:r w:rsidR="00D32DA0">
        <w:rPr>
          <w:lang w:val="en-US"/>
        </w:rPr>
        <w:t>ip</w:t>
      </w:r>
      <w:r w:rsidR="00D32DA0" w:rsidRPr="00D32DA0">
        <w:t xml:space="preserve"> </w:t>
      </w:r>
      <w:r w:rsidR="00D32DA0">
        <w:t>на внешний адрес этого сервера (который доступен другим серверам из этой системы).</w:t>
      </w:r>
      <w:r w:rsidR="00514B08">
        <w:t xml:space="preserve"> После этого надо выполнить:</w:t>
      </w:r>
    </w:p>
    <w:p w:rsidR="00D32DA0" w:rsidRPr="003E3D5E" w:rsidRDefault="00D32DA0" w:rsidP="00A745EB">
      <w:r w:rsidRPr="003E3D5E">
        <w:t xml:space="preserve">$ </w:t>
      </w:r>
      <w:r>
        <w:rPr>
          <w:lang w:val="en-US"/>
        </w:rPr>
        <w:t>iceapp</w:t>
      </w:r>
      <w:r w:rsidRPr="003E3D5E">
        <w:t>.</w:t>
      </w:r>
      <w:r>
        <w:rPr>
          <w:lang w:val="en-US"/>
        </w:rPr>
        <w:t>sh</w:t>
      </w:r>
      <w:r w:rsidRPr="003E3D5E">
        <w:t xml:space="preserve"> </w:t>
      </w:r>
      <w:r>
        <w:rPr>
          <w:lang w:val="en-US"/>
        </w:rPr>
        <w:t>update</w:t>
      </w:r>
      <w:r w:rsidRPr="003E3D5E">
        <w:t xml:space="preserve"> &lt;</w:t>
      </w:r>
      <w:r>
        <w:rPr>
          <w:lang w:val="en-US"/>
        </w:rPr>
        <w:t>config</w:t>
      </w:r>
      <w:r w:rsidRPr="003E3D5E">
        <w:t>_</w:t>
      </w:r>
      <w:r>
        <w:rPr>
          <w:lang w:val="en-US"/>
        </w:rPr>
        <w:t>dir</w:t>
      </w:r>
      <w:r w:rsidRPr="003E3D5E">
        <w:t>&gt;/&lt;</w:t>
      </w:r>
      <w:r>
        <w:rPr>
          <w:lang w:val="en-US"/>
        </w:rPr>
        <w:t>app</w:t>
      </w:r>
      <w:r w:rsidRPr="003E3D5E">
        <w:t>_</w:t>
      </w:r>
      <w:r>
        <w:rPr>
          <w:lang w:val="en-US"/>
        </w:rPr>
        <w:t>name</w:t>
      </w:r>
      <w:r w:rsidRPr="003E3D5E">
        <w:t>&gt;.</w:t>
      </w:r>
      <w:r>
        <w:rPr>
          <w:lang w:val="en-US"/>
        </w:rPr>
        <w:t>xml</w:t>
      </w:r>
    </w:p>
    <w:p w:rsidR="0014333F" w:rsidRDefault="00E2142A" w:rsidP="00F65C72">
      <w:pPr>
        <w:jc w:val="both"/>
      </w:pPr>
      <w:r>
        <w:t xml:space="preserve">Для удаления сервера необходимо удалить соответствующий ему тэг </w:t>
      </w:r>
      <w:r>
        <w:rPr>
          <w:lang w:val="en-US"/>
        </w:rPr>
        <w:t>node</w:t>
      </w:r>
      <w:r w:rsidR="0014333F" w:rsidRPr="0014333F">
        <w:t xml:space="preserve"> </w:t>
      </w:r>
      <w:r w:rsidR="0014333F">
        <w:t>и выполнить</w:t>
      </w:r>
      <w:r w:rsidR="00F65C72">
        <w:t>:</w:t>
      </w:r>
    </w:p>
    <w:p w:rsidR="00E2142A" w:rsidRPr="00B45393" w:rsidRDefault="00E2142A" w:rsidP="00A745EB">
      <w:pPr>
        <w:rPr>
          <w:lang w:val="en-US"/>
        </w:rPr>
      </w:pPr>
      <w:r w:rsidRPr="00322DE6">
        <w:t xml:space="preserve"> </w:t>
      </w:r>
      <w:r w:rsidR="00514B08" w:rsidRPr="00D32DA0">
        <w:rPr>
          <w:lang w:val="en-US"/>
        </w:rPr>
        <w:t xml:space="preserve">$ </w:t>
      </w:r>
      <w:proofErr w:type="gramStart"/>
      <w:r w:rsidR="00514B08">
        <w:rPr>
          <w:lang w:val="en-US"/>
        </w:rPr>
        <w:t>iceapp</w:t>
      </w:r>
      <w:r w:rsidR="00514B08" w:rsidRPr="00D32DA0">
        <w:rPr>
          <w:lang w:val="en-US"/>
        </w:rPr>
        <w:t>.</w:t>
      </w:r>
      <w:r w:rsidR="00514B08">
        <w:rPr>
          <w:lang w:val="en-US"/>
        </w:rPr>
        <w:t>sh</w:t>
      </w:r>
      <w:proofErr w:type="gramEnd"/>
      <w:r w:rsidR="00514B08" w:rsidRPr="00D32DA0">
        <w:rPr>
          <w:lang w:val="en-US"/>
        </w:rPr>
        <w:t xml:space="preserve"> </w:t>
      </w:r>
      <w:r w:rsidR="00514B08">
        <w:rPr>
          <w:lang w:val="en-US"/>
        </w:rPr>
        <w:t>update</w:t>
      </w:r>
      <w:r w:rsidR="00514B08" w:rsidRPr="00D32DA0">
        <w:rPr>
          <w:lang w:val="en-US"/>
        </w:rPr>
        <w:t xml:space="preserve"> &lt;</w:t>
      </w:r>
      <w:r w:rsidR="00514B08">
        <w:rPr>
          <w:lang w:val="en-US"/>
        </w:rPr>
        <w:t>config</w:t>
      </w:r>
      <w:r w:rsidR="00514B08" w:rsidRPr="00D32DA0">
        <w:rPr>
          <w:lang w:val="en-US"/>
        </w:rPr>
        <w:t>_</w:t>
      </w:r>
      <w:r w:rsidR="00514B08">
        <w:rPr>
          <w:lang w:val="en-US"/>
        </w:rPr>
        <w:t>dir</w:t>
      </w:r>
      <w:r w:rsidR="00514B08" w:rsidRPr="00D32DA0">
        <w:rPr>
          <w:lang w:val="en-US"/>
        </w:rPr>
        <w:t>&gt;/&lt;</w:t>
      </w:r>
      <w:r w:rsidR="00514B08">
        <w:rPr>
          <w:lang w:val="en-US"/>
        </w:rPr>
        <w:t>app</w:t>
      </w:r>
      <w:r w:rsidR="00514B08" w:rsidRPr="00D32DA0">
        <w:rPr>
          <w:lang w:val="en-US"/>
        </w:rPr>
        <w:t>_</w:t>
      </w:r>
      <w:r w:rsidR="00514B08">
        <w:rPr>
          <w:lang w:val="en-US"/>
        </w:rPr>
        <w:t>name</w:t>
      </w:r>
      <w:r w:rsidR="00514B08" w:rsidRPr="00D32DA0">
        <w:rPr>
          <w:lang w:val="en-US"/>
        </w:rPr>
        <w:t>&gt;.</w:t>
      </w:r>
      <w:r w:rsidR="00514B08">
        <w:rPr>
          <w:lang w:val="en-US"/>
        </w:rPr>
        <w:t>xml</w:t>
      </w:r>
    </w:p>
    <w:p w:rsidR="0014333F" w:rsidRPr="0014333F" w:rsidRDefault="0014333F" w:rsidP="0014333F">
      <w:pPr>
        <w:pStyle w:val="3"/>
      </w:pPr>
      <w:bookmarkStart w:id="56" w:name="_Toc519608116"/>
      <w:r>
        <w:t>Изменение состава модулей</w:t>
      </w:r>
      <w:bookmarkEnd w:id="56"/>
    </w:p>
    <w:p w:rsidR="000E0CE7" w:rsidRPr="00B45393" w:rsidRDefault="000E0CE7" w:rsidP="000E0CE7">
      <w:pPr>
        <w:jc w:val="both"/>
        <w:rPr>
          <w:lang w:val="en-US"/>
        </w:rPr>
      </w:pPr>
      <w:r>
        <w:t xml:space="preserve">Состав модулей задается в конфигурационном файле в тэге </w:t>
      </w:r>
      <w:r w:rsidRPr="00002E97">
        <w:t>node</w:t>
      </w:r>
      <w:r>
        <w:t xml:space="preserve">. Каждый экземпляр модуля создается с помощью тега </w:t>
      </w:r>
      <w:r w:rsidRPr="00002E97">
        <w:t>server-instance</w:t>
      </w:r>
      <w:r>
        <w:t xml:space="preserve">. </w:t>
      </w:r>
      <w:r w:rsidRPr="00AC6ADF">
        <w:rPr>
          <w:b/>
        </w:rPr>
        <w:t>Пример</w:t>
      </w:r>
      <w:r w:rsidRPr="00B45393">
        <w:rPr>
          <w:b/>
          <w:lang w:val="en-US"/>
        </w:rPr>
        <w:t>:</w:t>
      </w:r>
      <w:r w:rsidRPr="00B45393">
        <w:rPr>
          <w:lang w:val="en-US"/>
        </w:rPr>
        <w:t xml:space="preserve"> </w:t>
      </w:r>
    </w:p>
    <w:p w:rsidR="000E0CE7" w:rsidRPr="00B75DD0" w:rsidRDefault="000E0CE7" w:rsidP="000E0CE7">
      <w:pPr>
        <w:jc w:val="both"/>
        <w:rPr>
          <w:lang w:val="en-US"/>
        </w:rPr>
      </w:pPr>
      <w:r w:rsidRPr="00B75DD0">
        <w:rPr>
          <w:lang w:val="en-US"/>
        </w:rPr>
        <w:t>&lt;server-instance template="DocAnalyzerTemplate" index="_1" \&gt;</w:t>
      </w:r>
    </w:p>
    <w:p w:rsidR="000E0CE7" w:rsidRDefault="000E0CE7" w:rsidP="000E0CE7">
      <w:pPr>
        <w:jc w:val="both"/>
      </w:pPr>
      <w:r>
        <w:t>В</w:t>
      </w:r>
      <w:r w:rsidRPr="00B6204C">
        <w:rPr>
          <w:lang w:val="en-US"/>
        </w:rPr>
        <w:t xml:space="preserve"> </w:t>
      </w:r>
      <w:r>
        <w:t>атрибуте</w:t>
      </w:r>
      <w:r w:rsidRPr="00B6204C">
        <w:rPr>
          <w:lang w:val="en-US"/>
        </w:rPr>
        <w:t xml:space="preserve"> </w:t>
      </w:r>
      <w:r>
        <w:rPr>
          <w:lang w:val="en-US"/>
        </w:rPr>
        <w:t>template</w:t>
      </w:r>
      <w:r w:rsidRPr="00B6204C">
        <w:rPr>
          <w:lang w:val="en-US"/>
        </w:rPr>
        <w:t xml:space="preserve"> </w:t>
      </w:r>
      <w:r>
        <w:t>указывается</w:t>
      </w:r>
      <w:r w:rsidRPr="00B6204C">
        <w:rPr>
          <w:lang w:val="en-US"/>
        </w:rPr>
        <w:t xml:space="preserve"> </w:t>
      </w:r>
      <w:r>
        <w:t>имя</w:t>
      </w:r>
      <w:r w:rsidRPr="00B6204C">
        <w:rPr>
          <w:lang w:val="en-US"/>
        </w:rPr>
        <w:t xml:space="preserve"> </w:t>
      </w:r>
      <w:r>
        <w:t>шаблона</w:t>
      </w:r>
      <w:r w:rsidRPr="00B6204C">
        <w:rPr>
          <w:lang w:val="en-US"/>
        </w:rPr>
        <w:t xml:space="preserve"> </w:t>
      </w:r>
      <w:r>
        <w:t>модуля</w:t>
      </w:r>
      <w:r w:rsidRPr="00B6204C">
        <w:rPr>
          <w:lang w:val="en-US"/>
        </w:rPr>
        <w:t xml:space="preserve">. </w:t>
      </w:r>
      <w:r>
        <w:t xml:space="preserve">Для создания очередного экземпляра нужно скопировать любой существующий </w:t>
      </w:r>
      <w:r>
        <w:rPr>
          <w:lang w:val="en-US"/>
        </w:rPr>
        <w:t>server</w:t>
      </w:r>
      <w:r w:rsidRPr="001C5697">
        <w:t>-</w:t>
      </w:r>
      <w:r>
        <w:rPr>
          <w:lang w:val="en-US"/>
        </w:rPr>
        <w:t>instance</w:t>
      </w:r>
      <w:r w:rsidRPr="001C5697">
        <w:t xml:space="preserve"> с нужным модулем и изменить значение атрибута </w:t>
      </w:r>
      <w:r>
        <w:rPr>
          <w:lang w:val="en-US"/>
        </w:rPr>
        <w:t>index</w:t>
      </w:r>
      <w:r>
        <w:t xml:space="preserve"> таким образом, чтобы оно было уникальным среди всех значение </w:t>
      </w:r>
      <w:r>
        <w:rPr>
          <w:lang w:val="en-US"/>
        </w:rPr>
        <w:t>index</w:t>
      </w:r>
      <w:r>
        <w:t xml:space="preserve">, использованных для этого модуля. Для удаления экземпляра модуля необходимо удалить любой server-instance. </w:t>
      </w:r>
    </w:p>
    <w:p w:rsidR="000E0CE7" w:rsidRDefault="000E0CE7" w:rsidP="000E0CE7">
      <w:pPr>
        <w:jc w:val="both"/>
      </w:pPr>
      <w:r>
        <w:t>После модификации конфигурационного файла необходимо выполнить команду:</w:t>
      </w:r>
    </w:p>
    <w:p w:rsidR="000E0CE7" w:rsidRDefault="000E0CE7" w:rsidP="000E0CE7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iceapp.sh</w:t>
      </w:r>
      <w:proofErr w:type="gramEnd"/>
      <w:r>
        <w:rPr>
          <w:lang w:val="en-US"/>
        </w:rPr>
        <w:t xml:space="preserve"> update </w:t>
      </w:r>
      <w:r w:rsidRPr="00522E4C">
        <w:rPr>
          <w:lang w:val="en-US"/>
        </w:rPr>
        <w:t>&lt;</w:t>
      </w:r>
      <w:r>
        <w:rPr>
          <w:lang w:val="en-US"/>
        </w:rPr>
        <w:t>config</w:t>
      </w:r>
      <w:r w:rsidRPr="00522E4C">
        <w:rPr>
          <w:lang w:val="en-US"/>
        </w:rPr>
        <w:t>_</w:t>
      </w:r>
      <w:r>
        <w:rPr>
          <w:lang w:val="en-US"/>
        </w:rPr>
        <w:t>dir</w:t>
      </w:r>
      <w:r w:rsidRPr="00522E4C">
        <w:rPr>
          <w:lang w:val="en-US"/>
        </w:rPr>
        <w:t>&gt;/&lt;</w:t>
      </w:r>
      <w:r>
        <w:rPr>
          <w:lang w:val="en-US"/>
        </w:rPr>
        <w:t>app</w:t>
      </w:r>
      <w:r w:rsidRPr="00522E4C">
        <w:rPr>
          <w:lang w:val="en-US"/>
        </w:rPr>
        <w:t>_</w:t>
      </w:r>
      <w:r>
        <w:rPr>
          <w:lang w:val="en-US"/>
        </w:rPr>
        <w:t>name</w:t>
      </w:r>
      <w:r w:rsidRPr="00522E4C">
        <w:rPr>
          <w:lang w:val="en-US"/>
        </w:rPr>
        <w:t>&gt;.</w:t>
      </w:r>
      <w:r>
        <w:rPr>
          <w:lang w:val="en-US"/>
        </w:rPr>
        <w:t>xml</w:t>
      </w:r>
    </w:p>
    <w:p w:rsidR="000E0CE7" w:rsidRPr="000B63A3" w:rsidRDefault="000E0CE7" w:rsidP="008A3381">
      <w:pPr>
        <w:jc w:val="both"/>
        <w:rPr>
          <w:lang w:val="en-US"/>
        </w:rPr>
      </w:pPr>
    </w:p>
    <w:p w:rsidR="00E474FC" w:rsidRDefault="00E474FC" w:rsidP="00E474FC">
      <w:pPr>
        <w:pStyle w:val="2"/>
      </w:pPr>
      <w:bookmarkStart w:id="57" w:name="_Ref518645806"/>
      <w:bookmarkStart w:id="58" w:name="_Toc519608117"/>
      <w:r>
        <w:t>Мониторинг системы</w:t>
      </w:r>
      <w:bookmarkEnd w:id="57"/>
      <w:bookmarkEnd w:id="58"/>
    </w:p>
    <w:p w:rsidR="00E474FC" w:rsidRPr="00B6204C" w:rsidRDefault="005678EF" w:rsidP="008A3381">
      <w:pPr>
        <w:jc w:val="both"/>
      </w:pPr>
      <w:proofErr w:type="gramStart"/>
      <w:r>
        <w:rPr>
          <w:lang w:val="en-US"/>
        </w:rPr>
        <w:t>TextApp</w:t>
      </w:r>
      <w:r w:rsidRPr="005678EF">
        <w:t xml:space="preserve"> </w:t>
      </w:r>
      <w:r>
        <w:t>поставляется с системой</w:t>
      </w:r>
      <w:r w:rsidR="00E474FC">
        <w:t xml:space="preserve"> мониторинг</w:t>
      </w:r>
      <w:r>
        <w:t>а и оповещения, которая мониторит</w:t>
      </w:r>
      <w:r w:rsidR="00E474FC">
        <w:t xml:space="preserve"> потребляемы</w:t>
      </w:r>
      <w:r>
        <w:t>е</w:t>
      </w:r>
      <w:r w:rsidR="00E474FC">
        <w:t xml:space="preserve"> ресурс</w:t>
      </w:r>
      <w:r>
        <w:t>ы, процесс индексации, и работу некоторых сервисов</w:t>
      </w:r>
      <w:r w:rsidR="00E474FC">
        <w:t>.</w:t>
      </w:r>
      <w:proofErr w:type="gramEnd"/>
      <w:r w:rsidR="00E474FC">
        <w:t xml:space="preserve"> Для доступа к </w:t>
      </w:r>
      <w:r w:rsidR="00E474FC">
        <w:rPr>
          <w:lang w:val="en-US"/>
        </w:rPr>
        <w:t>web</w:t>
      </w:r>
      <w:r w:rsidR="00E474FC" w:rsidRPr="00E474FC">
        <w:t>-</w:t>
      </w:r>
      <w:r w:rsidR="00E474FC">
        <w:t xml:space="preserve">интерфейсу системы мониторинга </w:t>
      </w:r>
      <w:r w:rsidR="009E6DF1">
        <w:t xml:space="preserve">необходимо </w:t>
      </w:r>
      <w:r w:rsidR="00E474FC">
        <w:t xml:space="preserve">перейти по адресу </w:t>
      </w:r>
      <w:hyperlink w:history="1">
        <w:r w:rsidR="00E474FC" w:rsidRPr="004E3523">
          <w:rPr>
            <w:rStyle w:val="a3"/>
          </w:rPr>
          <w:t>http://&lt;monitoring_node&gt;:3000</w:t>
        </w:r>
      </w:hyperlink>
      <w:r w:rsidR="00E474FC" w:rsidRPr="00E474FC">
        <w:t xml:space="preserve">. </w:t>
      </w:r>
      <w:r w:rsidR="00E474FC">
        <w:t xml:space="preserve">Логин и пароль указаны в переменных </w:t>
      </w:r>
      <w:r w:rsidR="00E474FC" w:rsidRPr="00E474FC">
        <w:t>&lt;</w:t>
      </w:r>
      <w:r w:rsidR="00E474FC">
        <w:rPr>
          <w:lang w:val="en-US"/>
        </w:rPr>
        <w:t>monitoring</w:t>
      </w:r>
      <w:r w:rsidR="00E474FC" w:rsidRPr="00E474FC">
        <w:t>_</w:t>
      </w:r>
      <w:r w:rsidR="00E474FC">
        <w:rPr>
          <w:lang w:val="en-US"/>
        </w:rPr>
        <w:t>user</w:t>
      </w:r>
      <w:r w:rsidR="00E474FC" w:rsidRPr="00E474FC">
        <w:t xml:space="preserve">&gt; </w:t>
      </w:r>
      <w:r w:rsidR="00E474FC">
        <w:t xml:space="preserve">и </w:t>
      </w:r>
      <w:r w:rsidR="00E474FC" w:rsidRPr="00E474FC">
        <w:t>&lt;</w:t>
      </w:r>
      <w:r w:rsidR="00E474FC">
        <w:rPr>
          <w:lang w:val="en-US"/>
        </w:rPr>
        <w:t>monitoring</w:t>
      </w:r>
      <w:r w:rsidR="00E474FC" w:rsidRPr="00E474FC">
        <w:t>_</w:t>
      </w:r>
      <w:r w:rsidR="00E474FC">
        <w:rPr>
          <w:lang w:val="en-US"/>
        </w:rPr>
        <w:t>pass</w:t>
      </w:r>
      <w:r w:rsidR="00E474FC" w:rsidRPr="00E474FC">
        <w:t>&gt;.</w:t>
      </w:r>
      <w:r w:rsidR="00A87953">
        <w:t xml:space="preserve"> В следующей таблице представлен список основных дашбордов, которые настроены по умолчанию.</w:t>
      </w:r>
    </w:p>
    <w:p w:rsidR="007078ED" w:rsidRPr="007078ED" w:rsidRDefault="007078ED" w:rsidP="007078ED">
      <w:pPr>
        <w:pStyle w:val="a9"/>
        <w:keepNext/>
        <w:rPr>
          <w:i w:val="0"/>
          <w:lang w:val="en-US"/>
        </w:rPr>
      </w:pPr>
      <w:r>
        <w:t xml:space="preserve">Таблица </w:t>
      </w:r>
      <w:r w:rsidR="00415FA3">
        <w:rPr>
          <w:noProof/>
        </w:rPr>
        <w:fldChar w:fldCharType="begin"/>
      </w:r>
      <w:r w:rsidR="00B8747C">
        <w:rPr>
          <w:noProof/>
        </w:rPr>
        <w:instrText xml:space="preserve"> SEQ Таблица \* ARABIC </w:instrText>
      </w:r>
      <w:r w:rsidR="00415FA3">
        <w:rPr>
          <w:noProof/>
        </w:rPr>
        <w:fldChar w:fldCharType="separate"/>
      </w:r>
      <w:r w:rsidR="009451D1">
        <w:rPr>
          <w:noProof/>
        </w:rPr>
        <w:t>6</w:t>
      </w:r>
      <w:r w:rsidR="00415FA3">
        <w:rPr>
          <w:noProof/>
        </w:rPr>
        <w:fldChar w:fldCharType="end"/>
      </w:r>
      <w:r w:rsidR="000D4D4F">
        <w:rPr>
          <w:noProof/>
        </w:rPr>
        <w:t xml:space="preserve"> </w:t>
      </w:r>
      <w:r>
        <w:rPr>
          <w:noProof/>
        </w:rPr>
        <w:t>список основных дашбордов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115"/>
      </w:tblGrid>
      <w:tr w:rsidR="007078ED" w:rsidRPr="005551F1" w:rsidTr="00CB0A26">
        <w:tc>
          <w:tcPr>
            <w:tcW w:w="4361" w:type="dxa"/>
            <w:shd w:val="clear" w:color="auto" w:fill="auto"/>
          </w:tcPr>
          <w:p w:rsidR="007078ED" w:rsidRPr="005551F1" w:rsidRDefault="007078ED" w:rsidP="00CB0A26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6115" w:type="dxa"/>
            <w:shd w:val="clear" w:color="auto" w:fill="auto"/>
          </w:tcPr>
          <w:p w:rsidR="007078ED" w:rsidRPr="005551F1" w:rsidRDefault="007078ED" w:rsidP="00CB0A26">
            <w:pPr>
              <w:jc w:val="center"/>
              <w:rPr>
                <w:b/>
              </w:rPr>
            </w:pPr>
            <w:r w:rsidRPr="005551F1">
              <w:rPr>
                <w:b/>
              </w:rPr>
              <w:t>Краткое описание</w:t>
            </w:r>
          </w:p>
        </w:tc>
      </w:tr>
      <w:tr w:rsidR="007078ED" w:rsidTr="00CB0A26">
        <w:tc>
          <w:tcPr>
            <w:tcW w:w="4361" w:type="dxa"/>
            <w:shd w:val="clear" w:color="auto" w:fill="auto"/>
          </w:tcPr>
          <w:p w:rsidR="007078ED" w:rsidRPr="007078ED" w:rsidRDefault="007078ED" w:rsidP="00CB0A26">
            <w:pPr>
              <w:rPr>
                <w:lang w:val="en-US"/>
              </w:rPr>
            </w:pPr>
            <w:r>
              <w:rPr>
                <w:lang w:val="en-US"/>
              </w:rPr>
              <w:t>Main Servers</w:t>
            </w:r>
          </w:p>
        </w:tc>
        <w:tc>
          <w:tcPr>
            <w:tcW w:w="6115" w:type="dxa"/>
            <w:shd w:val="clear" w:color="auto" w:fill="auto"/>
          </w:tcPr>
          <w:p w:rsidR="007078ED" w:rsidRPr="007078ED" w:rsidRDefault="007078ED" w:rsidP="00CB0A26">
            <w:r>
              <w:t xml:space="preserve">Основные метрики серверов, на которых развернута система: потребление </w:t>
            </w:r>
            <w:r>
              <w:rPr>
                <w:lang w:val="en-US"/>
              </w:rPr>
              <w:t>RAM</w:t>
            </w:r>
            <w:r w:rsidRPr="007078ED">
              <w:t xml:space="preserve">, </w:t>
            </w:r>
            <w:r>
              <w:t xml:space="preserve">активность </w:t>
            </w:r>
            <w:r>
              <w:rPr>
                <w:lang w:val="en-US"/>
              </w:rPr>
              <w:t>CPU</w:t>
            </w:r>
            <w:r w:rsidRPr="007078ED">
              <w:t xml:space="preserve">, </w:t>
            </w:r>
            <w:r>
              <w:rPr>
                <w:lang w:val="en-US"/>
              </w:rPr>
              <w:t>load</w:t>
            </w:r>
            <w:r w:rsidRPr="007078ED">
              <w:t xml:space="preserve"> </w:t>
            </w:r>
            <w:r>
              <w:rPr>
                <w:lang w:val="en-US"/>
              </w:rPr>
              <w:t>average</w:t>
            </w:r>
            <w:r w:rsidRPr="007078ED">
              <w:t xml:space="preserve">, </w:t>
            </w:r>
            <w:r>
              <w:t>свободное место на дисках.</w:t>
            </w:r>
          </w:p>
        </w:tc>
      </w:tr>
      <w:tr w:rsidR="004F34F5" w:rsidTr="00CB0A26">
        <w:tc>
          <w:tcPr>
            <w:tcW w:w="4361" w:type="dxa"/>
            <w:shd w:val="clear" w:color="auto" w:fill="auto"/>
          </w:tcPr>
          <w:p w:rsidR="004F34F5" w:rsidRDefault="004F34F5" w:rsidP="004F34F5">
            <w:pPr>
              <w:rPr>
                <w:lang w:val="en-US"/>
              </w:rPr>
            </w:pPr>
            <w:r w:rsidRPr="004F34F5">
              <w:rPr>
                <w:lang w:val="en-US"/>
              </w:rPr>
              <w:t>Software Raid mdadm</w:t>
            </w:r>
          </w:p>
        </w:tc>
        <w:tc>
          <w:tcPr>
            <w:tcW w:w="6115" w:type="dxa"/>
            <w:shd w:val="clear" w:color="auto" w:fill="auto"/>
          </w:tcPr>
          <w:p w:rsidR="004F34F5" w:rsidRPr="00A73E16" w:rsidRDefault="00A73E16" w:rsidP="00CB0A26">
            <w:r>
              <w:t>Информация о состоянии программного рейд массива.</w:t>
            </w:r>
          </w:p>
        </w:tc>
      </w:tr>
      <w:tr w:rsidR="007078ED" w:rsidTr="00CB0A26">
        <w:tc>
          <w:tcPr>
            <w:tcW w:w="4361" w:type="dxa"/>
            <w:shd w:val="clear" w:color="auto" w:fill="auto"/>
          </w:tcPr>
          <w:p w:rsidR="007078ED" w:rsidRPr="007078ED" w:rsidRDefault="007078ED" w:rsidP="00CB0A26">
            <w:pPr>
              <w:rPr>
                <w:lang w:val="en-US"/>
              </w:rPr>
            </w:pPr>
            <w:r>
              <w:rPr>
                <w:lang w:val="en-US"/>
              </w:rPr>
              <w:t>Indexing</w:t>
            </w:r>
          </w:p>
        </w:tc>
        <w:tc>
          <w:tcPr>
            <w:tcW w:w="6115" w:type="dxa"/>
            <w:shd w:val="clear" w:color="auto" w:fill="auto"/>
          </w:tcPr>
          <w:p w:rsidR="007078ED" w:rsidRPr="007078ED" w:rsidRDefault="007078ED" w:rsidP="00CB0A26">
            <w:proofErr w:type="gramStart"/>
            <w:r>
              <w:t>Основные метрики индексаторов: количество документов, количество документов</w:t>
            </w:r>
            <w:r w:rsidR="000D4D4F">
              <w:t>,</w:t>
            </w:r>
            <w:r>
              <w:t xml:space="preserve"> добавленное за последние 5 минут, количество документов на каждую коллекцию и пр.</w:t>
            </w:r>
            <w:proofErr w:type="gramEnd"/>
          </w:p>
        </w:tc>
      </w:tr>
      <w:tr w:rsidR="007078ED" w:rsidTr="00CB0A26">
        <w:tc>
          <w:tcPr>
            <w:tcW w:w="4361" w:type="dxa"/>
            <w:shd w:val="clear" w:color="auto" w:fill="auto"/>
          </w:tcPr>
          <w:p w:rsidR="007078ED" w:rsidRPr="007078ED" w:rsidRDefault="007078ED" w:rsidP="00CB0A26">
            <w:r>
              <w:rPr>
                <w:lang w:val="en-US"/>
              </w:rPr>
              <w:t>Main Plag Info</w:t>
            </w:r>
          </w:p>
        </w:tc>
        <w:tc>
          <w:tcPr>
            <w:tcW w:w="6115" w:type="dxa"/>
            <w:shd w:val="clear" w:color="auto" w:fill="auto"/>
          </w:tcPr>
          <w:p w:rsidR="007078ED" w:rsidRPr="00B75DD0" w:rsidRDefault="007078ED" w:rsidP="007078ED">
            <w:r>
              <w:t>Основные метрики сервиса поиска текстовых заимствований: кол-во проверок за последние пять минут, размер проверяемых файлов, кол-во файлов с сокрытиями и пр.</w:t>
            </w:r>
          </w:p>
        </w:tc>
      </w:tr>
      <w:tr w:rsidR="007078ED" w:rsidTr="00CB0A26">
        <w:tc>
          <w:tcPr>
            <w:tcW w:w="4361" w:type="dxa"/>
            <w:shd w:val="clear" w:color="auto" w:fill="auto"/>
          </w:tcPr>
          <w:p w:rsidR="007078ED" w:rsidRPr="005551F1" w:rsidRDefault="007078ED" w:rsidP="00CB0A26">
            <w:pPr>
              <w:rPr>
                <w:lang w:val="en-US"/>
              </w:rPr>
            </w:pPr>
            <w:r>
              <w:rPr>
                <w:lang w:val="en-US"/>
              </w:rPr>
              <w:t>Plag Search Speed</w:t>
            </w:r>
          </w:p>
        </w:tc>
        <w:tc>
          <w:tcPr>
            <w:tcW w:w="6115" w:type="dxa"/>
            <w:shd w:val="clear" w:color="auto" w:fill="auto"/>
          </w:tcPr>
          <w:p w:rsidR="007078ED" w:rsidRDefault="007078ED" w:rsidP="00CB0A26">
            <w:r>
              <w:t xml:space="preserve">Метрики </w:t>
            </w:r>
            <w:r w:rsidR="000D4D4F">
              <w:t>сервиса поиска текстовых заимствований, отражающие скорость работы сервиса на разных стадиях.</w:t>
            </w:r>
          </w:p>
        </w:tc>
      </w:tr>
    </w:tbl>
    <w:p w:rsidR="007078ED" w:rsidRDefault="007078ED" w:rsidP="008A3381">
      <w:pPr>
        <w:jc w:val="both"/>
      </w:pPr>
    </w:p>
    <w:p w:rsidR="00C01BD8" w:rsidRDefault="00C01BD8" w:rsidP="008A3381">
      <w:pPr>
        <w:jc w:val="both"/>
      </w:pPr>
      <w:r>
        <w:lastRenderedPageBreak/>
        <w:t xml:space="preserve">Для отображения метрик используется </w:t>
      </w:r>
      <w:r>
        <w:rPr>
          <w:lang w:val="en-US"/>
        </w:rPr>
        <w:t>Grafana</w:t>
      </w:r>
      <w:r w:rsidRPr="00B8747C">
        <w:t>.</w:t>
      </w:r>
      <w:r w:rsidRPr="00C01BD8">
        <w:t xml:space="preserve"> </w:t>
      </w:r>
      <w:r>
        <w:rPr>
          <w:lang w:val="en-US"/>
        </w:rPr>
        <w:t>Grafana</w:t>
      </w:r>
      <w:r w:rsidRPr="00B8747C">
        <w:t xml:space="preserve"> </w:t>
      </w:r>
      <w:r>
        <w:t xml:space="preserve">обращается к </w:t>
      </w:r>
      <w:proofErr w:type="gramStart"/>
      <w:r>
        <w:rPr>
          <w:lang w:val="en-US"/>
        </w:rPr>
        <w:t>prometheus</w:t>
      </w:r>
      <w:proofErr w:type="gramEnd"/>
      <w:r>
        <w:t xml:space="preserve"> для получения метрик</w:t>
      </w:r>
      <w:r w:rsidRPr="00C01BD8">
        <w:t xml:space="preserve"> (</w:t>
      </w:r>
      <w:r>
        <w:rPr>
          <w:lang w:val="en-US"/>
        </w:rPr>
        <w:t>Prometheus</w:t>
      </w:r>
      <w:r w:rsidRPr="00C01BD8">
        <w:t xml:space="preserve"> </w:t>
      </w:r>
      <w:r>
        <w:t xml:space="preserve">описан в следующем пункте). </w:t>
      </w:r>
      <w:r>
        <w:rPr>
          <w:lang w:val="en-US"/>
        </w:rPr>
        <w:t>Grafana</w:t>
      </w:r>
      <w:r w:rsidRPr="00C01BD8">
        <w:t xml:space="preserve"> </w:t>
      </w:r>
      <w:r>
        <w:t xml:space="preserve">установлена через </w:t>
      </w:r>
      <w:r>
        <w:rPr>
          <w:lang w:val="en-US"/>
        </w:rPr>
        <w:t>docker</w:t>
      </w:r>
      <w:r w:rsidRPr="00B8747C">
        <w:t xml:space="preserve">, </w:t>
      </w:r>
      <w:r>
        <w:t>поэтому управление</w:t>
      </w:r>
      <w:r w:rsidRPr="00C01BD8">
        <w:t xml:space="preserve"> </w:t>
      </w:r>
      <w:r>
        <w:t xml:space="preserve">осуществляется через командную строку с помощью утилиты </w:t>
      </w:r>
      <w:r>
        <w:rPr>
          <w:lang w:val="en-US"/>
        </w:rPr>
        <w:t>docker</w:t>
      </w:r>
    </w:p>
    <w:p w:rsidR="00C01BD8" w:rsidRDefault="00C01BD8" w:rsidP="00C01BD8">
      <w:pPr>
        <w:pStyle w:val="3"/>
      </w:pPr>
      <w:bookmarkStart w:id="59" w:name="_Toc519608118"/>
      <w:r>
        <w:t>Сбор и хранение метрик</w:t>
      </w:r>
      <w:bookmarkEnd w:id="59"/>
    </w:p>
    <w:p w:rsidR="00C01BD8" w:rsidRDefault="00D22923" w:rsidP="00D22923">
      <w:pPr>
        <w:jc w:val="both"/>
      </w:pPr>
      <w:bookmarkStart w:id="60" w:name="_Hlk519246935"/>
      <w:proofErr w:type="gramStart"/>
      <w:r>
        <w:rPr>
          <w:lang w:val="en-US"/>
        </w:rPr>
        <w:t>Prometheus</w:t>
      </w:r>
      <w:bookmarkEnd w:id="60"/>
      <w:r w:rsidRPr="00C01BD8">
        <w:t xml:space="preserve"> </w:t>
      </w:r>
      <w:r>
        <w:t xml:space="preserve"> осуществляет</w:t>
      </w:r>
      <w:proofErr w:type="gramEnd"/>
      <w:r>
        <w:t xml:space="preserve"> с</w:t>
      </w:r>
      <w:r w:rsidR="00C01BD8">
        <w:t>бор и х</w:t>
      </w:r>
      <w:r w:rsidR="00C01BD8" w:rsidRPr="009451D1">
        <w:t xml:space="preserve">ранение метрик серверов и </w:t>
      </w:r>
      <w:r>
        <w:t xml:space="preserve">системы </w:t>
      </w:r>
      <w:r w:rsidR="00C01BD8">
        <w:rPr>
          <w:lang w:val="en-US"/>
        </w:rPr>
        <w:t>TextApp</w:t>
      </w:r>
      <w:r w:rsidR="00C01BD8">
        <w:t xml:space="preserve">, </w:t>
      </w:r>
      <w:r w:rsidR="00C01BD8" w:rsidRPr="009451D1">
        <w:t>обработк</w:t>
      </w:r>
      <w:r>
        <w:t>у</w:t>
      </w:r>
      <w:r w:rsidR="00C01BD8" w:rsidRPr="009451D1">
        <w:t xml:space="preserve"> правил для </w:t>
      </w:r>
      <w:r w:rsidR="00C01BD8">
        <w:t xml:space="preserve">отправки </w:t>
      </w:r>
      <w:r w:rsidR="00C01BD8" w:rsidRPr="009451D1">
        <w:t>уведомлений</w:t>
      </w:r>
      <w:r w:rsidR="00C01BD8">
        <w:t>. Конфигурацию можно посмотреть по адресу</w:t>
      </w:r>
      <w:r>
        <w:t xml:space="preserve"> </w:t>
      </w:r>
      <w:hyperlink w:history="1">
        <w:r w:rsidRPr="002E5FE9">
          <w:rPr>
            <w:rStyle w:val="a3"/>
          </w:rPr>
          <w:t>http://&lt;monitoring_node&gt;:9090/config</w:t>
        </w:r>
      </w:hyperlink>
      <w:r w:rsidR="00C01BD8" w:rsidRPr="00B8747C">
        <w:t>.</w:t>
      </w:r>
    </w:p>
    <w:p w:rsidR="00C01BD8" w:rsidRDefault="00C01BD8" w:rsidP="00D22923">
      <w:pPr>
        <w:jc w:val="both"/>
      </w:pPr>
      <w:r>
        <w:t xml:space="preserve">Файлом конфигурации для </w:t>
      </w:r>
      <w:r>
        <w:rPr>
          <w:lang w:val="en-US"/>
        </w:rPr>
        <w:t>prometheus</w:t>
      </w:r>
      <w:r w:rsidRPr="00B8747C">
        <w:t xml:space="preserve"> </w:t>
      </w:r>
      <w:r>
        <w:t xml:space="preserve">является </w:t>
      </w:r>
      <w:r w:rsidRPr="00E56EA1">
        <w:t>/etc/prometheus/prometheus.yml</w:t>
      </w:r>
      <w:r>
        <w:t>.</w:t>
      </w:r>
    </w:p>
    <w:p w:rsidR="00C01BD8" w:rsidRDefault="00C01BD8" w:rsidP="00D22923">
      <w:pPr>
        <w:jc w:val="both"/>
      </w:pPr>
      <w:r>
        <w:t>В случае внесения изменений в файл конфигурации необходимо перезагрузить модуль с помощью команды:</w:t>
      </w:r>
    </w:p>
    <w:p w:rsidR="00C01BD8" w:rsidRPr="00E56EA1" w:rsidRDefault="00C01BD8" w:rsidP="00D22923">
      <w:pPr>
        <w:jc w:val="both"/>
      </w:pPr>
      <w:r w:rsidRPr="00B8747C">
        <w:t xml:space="preserve"># </w:t>
      </w:r>
      <w:r w:rsidRPr="009451D1">
        <w:rPr>
          <w:lang w:val="en-US"/>
        </w:rPr>
        <w:t>service</w:t>
      </w:r>
      <w:r w:rsidRPr="00B8747C">
        <w:t xml:space="preserve"> </w:t>
      </w:r>
      <w:r w:rsidRPr="009451D1">
        <w:rPr>
          <w:lang w:val="en-US"/>
        </w:rPr>
        <w:t>prometheus</w:t>
      </w:r>
      <w:r w:rsidRPr="00B8747C">
        <w:t xml:space="preserve"> </w:t>
      </w:r>
      <w:r>
        <w:rPr>
          <w:lang w:val="en-US"/>
        </w:rPr>
        <w:t>re</w:t>
      </w:r>
      <w:r w:rsidRPr="009451D1">
        <w:rPr>
          <w:lang w:val="en-US"/>
        </w:rPr>
        <w:t>st</w:t>
      </w:r>
      <w:r>
        <w:rPr>
          <w:lang w:val="en-US"/>
        </w:rPr>
        <w:t>art</w:t>
      </w:r>
    </w:p>
    <w:p w:rsidR="00C01BD8" w:rsidRDefault="00C01BD8" w:rsidP="00D22923">
      <w:pPr>
        <w:jc w:val="both"/>
      </w:pPr>
      <w:r>
        <w:t>Данный модуль с некоторой периодичностью (по умолчанию 30</w:t>
      </w:r>
      <w:r>
        <w:rPr>
          <w:lang w:val="en-US"/>
        </w:rPr>
        <w:t>c</w:t>
      </w:r>
      <w:r w:rsidRPr="00B8747C">
        <w:t xml:space="preserve">) </w:t>
      </w:r>
      <w:r>
        <w:t xml:space="preserve">обращается к </w:t>
      </w:r>
      <w:r>
        <w:rPr>
          <w:lang w:val="en-US"/>
        </w:rPr>
        <w:t>target</w:t>
      </w:r>
      <w:r>
        <w:t>-ам.</w:t>
      </w:r>
      <w:r w:rsidRPr="00B8747C">
        <w:t xml:space="preserve"> </w:t>
      </w:r>
      <w:r>
        <w:t xml:space="preserve">Список </w:t>
      </w:r>
      <w:r>
        <w:rPr>
          <w:lang w:val="en-US"/>
        </w:rPr>
        <w:t>target</w:t>
      </w:r>
      <w:r w:rsidRPr="00B8747C">
        <w:t>-</w:t>
      </w:r>
      <w:r>
        <w:t>ов можно посмотреть адресу</w:t>
      </w:r>
      <w:r w:rsidRPr="00B8747C">
        <w:t xml:space="preserve"> </w:t>
      </w:r>
      <w:hyperlink w:history="1">
        <w:r w:rsidRPr="00B8747C">
          <w:rPr>
            <w:rStyle w:val="a3"/>
          </w:rPr>
          <w:t>http://&lt;monitoring_node&gt;:9090/targets</w:t>
        </w:r>
      </w:hyperlink>
      <w:r>
        <w:t>.</w:t>
      </w:r>
    </w:p>
    <w:p w:rsidR="00C01BD8" w:rsidRPr="00B8747C" w:rsidRDefault="00C01BD8" w:rsidP="00D22923">
      <w:pPr>
        <w:jc w:val="both"/>
      </w:pPr>
      <w:r>
        <w:t xml:space="preserve">Список </w:t>
      </w:r>
      <w:r>
        <w:rPr>
          <w:lang w:val="en-US"/>
        </w:rPr>
        <w:t>target</w:t>
      </w:r>
      <w:r w:rsidRPr="00B8747C">
        <w:t>-</w:t>
      </w:r>
      <w:r>
        <w:t xml:space="preserve">ов можно изменить в файлах, расположенных в папке </w:t>
      </w:r>
      <w:r w:rsidRPr="0081295F">
        <w:t>/etc/prometheus/targets</w:t>
      </w:r>
      <w:r>
        <w:t>. Изменения в существующих файлах подтянутся автоматически</w:t>
      </w:r>
      <w:r w:rsidRPr="00B8747C">
        <w:t xml:space="preserve">. </w:t>
      </w:r>
      <w:r>
        <w:t xml:space="preserve">При добавлении нового файла с </w:t>
      </w:r>
      <w:r>
        <w:rPr>
          <w:lang w:val="en-US"/>
        </w:rPr>
        <w:t>target</w:t>
      </w:r>
      <w:r w:rsidRPr="00B8747C">
        <w:t>-</w:t>
      </w:r>
      <w:r>
        <w:t xml:space="preserve">ами необходимо убедиться в том, что данный файл указан в конфигурации </w:t>
      </w:r>
      <w:r>
        <w:rPr>
          <w:lang w:val="en-US"/>
        </w:rPr>
        <w:t>prometheus</w:t>
      </w:r>
      <w:r>
        <w:t>-а</w:t>
      </w:r>
      <w:r w:rsidRPr="00B8747C">
        <w:t>.</w:t>
      </w:r>
    </w:p>
    <w:p w:rsidR="00C01BD8" w:rsidRPr="00B8747C" w:rsidRDefault="00C01BD8" w:rsidP="00D22923">
      <w:pPr>
        <w:jc w:val="both"/>
      </w:pPr>
      <w:r>
        <w:t xml:space="preserve">Список правил для оповещений можно посмотреть по адресу </w:t>
      </w:r>
      <w:hyperlink w:history="1">
        <w:r w:rsidRPr="00B8747C">
          <w:rPr>
            <w:rStyle w:val="a3"/>
          </w:rPr>
          <w:t>http://&lt;monitoring_node&gt;:9090/rules</w:t>
        </w:r>
      </w:hyperlink>
      <w:r w:rsidRPr="00B8747C">
        <w:t>.</w:t>
      </w:r>
    </w:p>
    <w:p w:rsidR="00C01BD8" w:rsidRPr="002E0D18" w:rsidRDefault="00C01BD8" w:rsidP="00D22923">
      <w:pPr>
        <w:jc w:val="both"/>
      </w:pPr>
      <w:r>
        <w:t xml:space="preserve">Список правил для оповещений можно изменить в файлах, расположенных в папке </w:t>
      </w:r>
      <w:r w:rsidRPr="0081295F">
        <w:t>/etc/prometheus/</w:t>
      </w:r>
      <w:r>
        <w:rPr>
          <w:lang w:val="en-US"/>
        </w:rPr>
        <w:t>alerts</w:t>
      </w:r>
      <w:r w:rsidRPr="00B8747C">
        <w:t xml:space="preserve">. </w:t>
      </w:r>
      <w:r>
        <w:t xml:space="preserve">При добавлении нового файла с правилами необходимо убедиться в том, что данный файл указан в конфигурации </w:t>
      </w:r>
      <w:r>
        <w:rPr>
          <w:lang w:val="en-US"/>
        </w:rPr>
        <w:t>prometheus</w:t>
      </w:r>
      <w:r>
        <w:t>-а</w:t>
      </w:r>
      <w:r w:rsidRPr="0081295F">
        <w:t>.</w:t>
      </w:r>
      <w:r w:rsidR="00D22923">
        <w:t xml:space="preserve"> </w:t>
      </w:r>
      <w:r w:rsidRPr="00D22923">
        <w:t xml:space="preserve">Если срабатывает некоторое правило для уведомлений, то </w:t>
      </w:r>
      <w:r w:rsidRPr="00D22923">
        <w:rPr>
          <w:lang w:val="en-US"/>
        </w:rPr>
        <w:t>prometheus</w:t>
      </w:r>
      <w:r w:rsidRPr="00D22923">
        <w:t xml:space="preserve"> обращается к </w:t>
      </w:r>
      <w:r w:rsidRPr="00D22923">
        <w:rPr>
          <w:lang w:val="en-US"/>
        </w:rPr>
        <w:t>alertmanager</w:t>
      </w:r>
      <w:r w:rsidRPr="00D22923">
        <w:t xml:space="preserve"> для отправки сообщения</w:t>
      </w:r>
      <w:r w:rsidR="002E0D18">
        <w:t xml:space="preserve">, </w:t>
      </w:r>
      <w:proofErr w:type="gramStart"/>
      <w:r w:rsidR="002E0D18">
        <w:t>который</w:t>
      </w:r>
      <w:proofErr w:type="gramEnd"/>
      <w:r w:rsidR="002E0D18">
        <w:t xml:space="preserve"> непосредственно отправляет уведомления, например, на электронную почту. </w:t>
      </w:r>
      <w:proofErr w:type="gramStart"/>
      <w:r w:rsidR="002E0D18">
        <w:rPr>
          <w:lang w:val="en-US"/>
        </w:rPr>
        <w:t>Prometheus</w:t>
      </w:r>
      <w:r w:rsidR="002E0D18" w:rsidRPr="00C01BD8">
        <w:t xml:space="preserve"> </w:t>
      </w:r>
      <w:r w:rsidR="002E0D18">
        <w:t xml:space="preserve"> поставляется</w:t>
      </w:r>
      <w:proofErr w:type="gramEnd"/>
      <w:r w:rsidR="002E0D18">
        <w:t xml:space="preserve"> с модулем </w:t>
      </w:r>
      <w:r w:rsidR="002E0D18">
        <w:rPr>
          <w:lang w:val="en-US"/>
        </w:rPr>
        <w:t>node</w:t>
      </w:r>
      <w:r w:rsidR="002E0D18" w:rsidRPr="002E0D18">
        <w:t>_</w:t>
      </w:r>
      <w:r w:rsidR="002E0D18">
        <w:rPr>
          <w:lang w:val="en-US"/>
        </w:rPr>
        <w:t>exporter</w:t>
      </w:r>
      <w:r w:rsidR="002E0D18">
        <w:t xml:space="preserve">, который осуществляет сбор метрик серверов: </w:t>
      </w:r>
      <w:r w:rsidR="002E0D18">
        <w:rPr>
          <w:lang w:val="en-US"/>
        </w:rPr>
        <w:t>RAM</w:t>
      </w:r>
      <w:r w:rsidR="002E0D18">
        <w:t xml:space="preserve">, </w:t>
      </w:r>
      <w:r w:rsidR="002E0D18">
        <w:rPr>
          <w:lang w:val="en-US"/>
        </w:rPr>
        <w:t>CPU</w:t>
      </w:r>
      <w:r w:rsidR="002E0D18" w:rsidRPr="009E6DF1">
        <w:t>,</w:t>
      </w:r>
      <w:r w:rsidR="002E0D18">
        <w:t xml:space="preserve"> диски, сеть</w:t>
      </w:r>
      <w:r w:rsidR="002E0D18" w:rsidRPr="009E6DF1">
        <w:t xml:space="preserve">, </w:t>
      </w:r>
      <w:r w:rsidR="002E0D18">
        <w:t>и т.д.</w:t>
      </w:r>
      <w:r w:rsidR="002E0D18" w:rsidRPr="00B8747C">
        <w:t xml:space="preserve"> </w:t>
      </w:r>
      <w:r w:rsidR="002E0D18">
        <w:t xml:space="preserve">Предоставляет аппаратные метрики серверов. </w:t>
      </w:r>
      <w:proofErr w:type="gramStart"/>
      <w:r w:rsidR="002E0D18">
        <w:t>Основные</w:t>
      </w:r>
      <w:proofErr w:type="gramEnd"/>
      <w:r w:rsidR="002E0D18">
        <w:t xml:space="preserve"> из этих метрик можно посмотреть в дашборде «</w:t>
      </w:r>
      <w:r w:rsidR="002E0D18">
        <w:rPr>
          <w:lang w:val="en-US"/>
        </w:rPr>
        <w:t>Main</w:t>
      </w:r>
      <w:r w:rsidR="002E0D18" w:rsidRPr="00B8747C">
        <w:t xml:space="preserve"> </w:t>
      </w:r>
      <w:r w:rsidR="002E0D18">
        <w:rPr>
          <w:lang w:val="en-US"/>
        </w:rPr>
        <w:t>Servers</w:t>
      </w:r>
      <w:r w:rsidR="002E0D18">
        <w:t>».</w:t>
      </w:r>
    </w:p>
    <w:p w:rsidR="009E6DF1" w:rsidRDefault="009E6DF1" w:rsidP="009E6DF1">
      <w:pPr>
        <w:pStyle w:val="2"/>
      </w:pPr>
      <w:bookmarkStart w:id="61" w:name="_Toc519608119"/>
      <w:r>
        <w:t>Оповещения системы</w:t>
      </w:r>
      <w:bookmarkEnd w:id="61"/>
    </w:p>
    <w:p w:rsidR="0034709D" w:rsidRPr="0034709D" w:rsidRDefault="00D45398" w:rsidP="00B8747C">
      <w:r>
        <w:t>В системе</w:t>
      </w:r>
      <w:r w:rsidR="0034709D">
        <w:t xml:space="preserve"> </w:t>
      </w:r>
      <w:r>
        <w:t xml:space="preserve">существуют </w:t>
      </w:r>
      <w:r w:rsidR="0034709D">
        <w:t>следующие типы оповещений:</w:t>
      </w:r>
    </w:p>
    <w:p w:rsidR="007C1705" w:rsidRDefault="00E17D06" w:rsidP="00CE4298">
      <w:pPr>
        <w:pStyle w:val="af5"/>
        <w:numPr>
          <w:ilvl w:val="0"/>
          <w:numId w:val="50"/>
        </w:numPr>
        <w:jc w:val="both"/>
      </w:pPr>
      <w:r>
        <w:rPr>
          <w:b/>
        </w:rPr>
        <w:t>экстренные</w:t>
      </w:r>
      <w:r w:rsidR="0034709D" w:rsidRPr="00B8747C">
        <w:rPr>
          <w:b/>
        </w:rPr>
        <w:t xml:space="preserve"> оповещения</w:t>
      </w:r>
      <w:r w:rsidR="0034709D">
        <w:t>.</w:t>
      </w:r>
      <w:r w:rsidR="0034709D" w:rsidRPr="00B8747C">
        <w:t xml:space="preserve"> </w:t>
      </w:r>
      <w:r w:rsidR="0034709D">
        <w:t xml:space="preserve">Срабатывают в том случае, если место на диске в указанных директориях становится меньше, чем указано в </w:t>
      </w:r>
      <w:r w:rsidR="00714AAA">
        <w:t>секции</w:t>
      </w:r>
      <w:r w:rsidR="0034709D">
        <w:t xml:space="preserve"> </w:t>
      </w:r>
      <w:r w:rsidR="0034709D" w:rsidRPr="0034709D">
        <w:t>watcher</w:t>
      </w:r>
      <w:r w:rsidR="0034709D">
        <w:t xml:space="preserve"> </w:t>
      </w:r>
      <w:r w:rsidR="00C25C8C">
        <w:t xml:space="preserve">в конфигурации </w:t>
      </w:r>
      <w:r w:rsidR="0034709D" w:rsidRPr="00486E33">
        <w:t>&lt;</w:t>
      </w:r>
      <w:r w:rsidR="0034709D">
        <w:rPr>
          <w:lang w:val="en-US"/>
        </w:rPr>
        <w:t>config</w:t>
      </w:r>
      <w:r w:rsidR="0034709D" w:rsidRPr="00486E33">
        <w:t>_</w:t>
      </w:r>
      <w:r w:rsidR="0034709D">
        <w:rPr>
          <w:lang w:val="en-US"/>
        </w:rPr>
        <w:t>dir</w:t>
      </w:r>
      <w:r w:rsidR="0034709D" w:rsidRPr="00486E33">
        <w:t>&gt;/</w:t>
      </w:r>
      <w:r w:rsidR="0034709D">
        <w:rPr>
          <w:lang w:val="en-US"/>
        </w:rPr>
        <w:t>post</w:t>
      </w:r>
      <w:r w:rsidR="0034709D" w:rsidRPr="00B8747C">
        <w:t>_</w:t>
      </w:r>
      <w:r w:rsidR="0034709D">
        <w:rPr>
          <w:lang w:val="en-US"/>
        </w:rPr>
        <w:t>indexing</w:t>
      </w:r>
      <w:r w:rsidR="0034709D" w:rsidRPr="00B8747C">
        <w:t>.</w:t>
      </w:r>
      <w:r w:rsidR="0034709D">
        <w:rPr>
          <w:lang w:val="en-US"/>
        </w:rPr>
        <w:t>cfg</w:t>
      </w:r>
      <w:r w:rsidR="0034709D">
        <w:t xml:space="preserve">. </w:t>
      </w:r>
      <w:r w:rsidR="00C25C8C">
        <w:t xml:space="preserve">В </w:t>
      </w:r>
      <w:r w:rsidR="001F610D">
        <w:t xml:space="preserve">опции </w:t>
      </w:r>
      <w:r w:rsidR="0034709D" w:rsidRPr="0034709D">
        <w:t>disk_req</w:t>
      </w:r>
      <w:r w:rsidR="0034709D">
        <w:t xml:space="preserve"> через запятую перечислены директории с требуемым свободным пространством по формату </w:t>
      </w:r>
      <w:r w:rsidR="0034709D" w:rsidRPr="00B8747C">
        <w:t>&lt;</w:t>
      </w:r>
      <w:r w:rsidR="0034709D">
        <w:t>путь к папке</w:t>
      </w:r>
      <w:r w:rsidR="0034709D" w:rsidRPr="00B8747C">
        <w:t>&gt;:&lt;</w:t>
      </w:r>
      <w:r w:rsidR="0034709D">
        <w:t>размер свободного пространства в байтах</w:t>
      </w:r>
      <w:r w:rsidR="0034709D" w:rsidRPr="00B8747C">
        <w:t>&gt;.</w:t>
      </w:r>
      <w:r w:rsidR="007C0BD3">
        <w:t xml:space="preserve"> </w:t>
      </w:r>
      <w:r w:rsidR="00CE4298">
        <w:t xml:space="preserve">Проверка наличия свободного места </w:t>
      </w:r>
      <w:r w:rsidR="007C0BD3">
        <w:t xml:space="preserve">запускается ежеминутно как </w:t>
      </w:r>
      <w:r w:rsidR="000F49B1">
        <w:rPr>
          <w:lang w:val="en-US"/>
        </w:rPr>
        <w:t>cron</w:t>
      </w:r>
      <w:r w:rsidR="007C0BD3">
        <w:t>-задача</w:t>
      </w:r>
      <w:r w:rsidR="00CE4298">
        <w:t xml:space="preserve"> от пользователя </w:t>
      </w:r>
      <w:r w:rsidR="00CE4298">
        <w:rPr>
          <w:lang w:val="en-US"/>
        </w:rPr>
        <w:t>root</w:t>
      </w:r>
      <w:r w:rsidR="007C0BD3">
        <w:t>.</w:t>
      </w:r>
      <w:r w:rsidR="007C1705" w:rsidRPr="007C1705">
        <w:t xml:space="preserve"> </w:t>
      </w:r>
      <w:r w:rsidR="007C1705">
        <w:t>В случае если место закончилось во время индексации, то индексация будет остановлена и будет запущен процесс дефрагментации индексных баз с целью увеличения свободного пространства. В случае</w:t>
      </w:r>
      <w:proofErr w:type="gramStart"/>
      <w:r w:rsidR="007C1705">
        <w:t>,</w:t>
      </w:r>
      <w:proofErr w:type="gramEnd"/>
      <w:r w:rsidR="007C1705">
        <w:t xml:space="preserve"> если это место было освобождено, то будет выслано повторное оповещение с сообщением, что свободное место появилось и индексация возобновлена. В противном случае оповещения будут периодически приходить на почту с напоминаем, о </w:t>
      </w:r>
      <w:proofErr w:type="gramStart"/>
      <w:r w:rsidR="007C1705">
        <w:t>том</w:t>
      </w:r>
      <w:proofErr w:type="gramEnd"/>
      <w:r w:rsidR="007C1705">
        <w:t xml:space="preserve"> что необходимо освободить место на диске.</w:t>
      </w:r>
    </w:p>
    <w:p w:rsidR="00921DE6" w:rsidRDefault="000F49B1" w:rsidP="007C1705">
      <w:pPr>
        <w:pStyle w:val="af5"/>
        <w:jc w:val="both"/>
      </w:pPr>
      <w:r>
        <w:t xml:space="preserve">Также в файле конфигурации </w:t>
      </w:r>
      <w:r w:rsidRPr="00486E33">
        <w:t>&lt;</w:t>
      </w:r>
      <w:r>
        <w:rPr>
          <w:lang w:val="en-US"/>
        </w:rPr>
        <w:t>config</w:t>
      </w:r>
      <w:r w:rsidRPr="00486E33">
        <w:t>_</w:t>
      </w:r>
      <w:r>
        <w:rPr>
          <w:lang w:val="en-US"/>
        </w:rPr>
        <w:t>dir</w:t>
      </w:r>
      <w:r w:rsidRPr="00486E33">
        <w:t>&gt;/</w:t>
      </w:r>
      <w:r>
        <w:rPr>
          <w:lang w:val="en-US"/>
        </w:rPr>
        <w:t>post</w:t>
      </w:r>
      <w:r w:rsidRPr="0034709D">
        <w:t>_</w:t>
      </w:r>
      <w:r>
        <w:rPr>
          <w:lang w:val="en-US"/>
        </w:rPr>
        <w:t>indexing</w:t>
      </w:r>
      <w:r w:rsidRPr="0034709D">
        <w:t>.</w:t>
      </w:r>
      <w:r>
        <w:rPr>
          <w:lang w:val="en-US"/>
        </w:rPr>
        <w:t>cfg</w:t>
      </w:r>
      <w:r>
        <w:t xml:space="preserve"> указана тема </w:t>
      </w:r>
      <w:r>
        <w:rPr>
          <w:lang w:val="en-US"/>
        </w:rPr>
        <w:t>email</w:t>
      </w:r>
      <w:r>
        <w:t xml:space="preserve">-сообщения (параметр </w:t>
      </w:r>
      <w:r w:rsidRPr="000F49B1">
        <w:t>mail_subject</w:t>
      </w:r>
      <w:r>
        <w:t>).</w:t>
      </w:r>
      <w:r w:rsidR="00D45398" w:rsidRPr="00B8747C">
        <w:t xml:space="preserve"> </w:t>
      </w:r>
    </w:p>
    <w:p w:rsidR="00852DD4" w:rsidRDefault="00D45398" w:rsidP="00CE4298">
      <w:pPr>
        <w:pStyle w:val="af5"/>
        <w:numPr>
          <w:ilvl w:val="0"/>
          <w:numId w:val="50"/>
        </w:numPr>
        <w:jc w:val="both"/>
      </w:pPr>
      <w:proofErr w:type="gramStart"/>
      <w:r>
        <w:rPr>
          <w:b/>
          <w:lang w:val="en-US"/>
        </w:rPr>
        <w:t>backup</w:t>
      </w:r>
      <w:proofErr w:type="gramEnd"/>
      <w:r w:rsidRPr="00B8747C">
        <w:rPr>
          <w:b/>
        </w:rPr>
        <w:t xml:space="preserve"> </w:t>
      </w:r>
      <w:r>
        <w:rPr>
          <w:b/>
        </w:rPr>
        <w:t xml:space="preserve">оповещения. </w:t>
      </w:r>
      <w:r w:rsidR="00AE589E">
        <w:t>Срабатывают после совершения бэкапа</w:t>
      </w:r>
      <w:r w:rsidR="00C9645E" w:rsidRPr="00B8747C">
        <w:t xml:space="preserve">. </w:t>
      </w:r>
      <w:r w:rsidR="00C9645E">
        <w:t xml:space="preserve">Письмо с соответствующей темой содержит </w:t>
      </w:r>
      <w:r w:rsidR="009C28FC">
        <w:t xml:space="preserve">следующую </w:t>
      </w:r>
      <w:r w:rsidR="00C9645E">
        <w:t xml:space="preserve">информацию о </w:t>
      </w:r>
      <w:proofErr w:type="gramStart"/>
      <w:r w:rsidR="00C9645E">
        <w:t>совершенном</w:t>
      </w:r>
      <w:proofErr w:type="gramEnd"/>
      <w:r w:rsidR="00C9645E">
        <w:t xml:space="preserve"> бэкапе</w:t>
      </w:r>
      <w:r w:rsidR="00852DD4">
        <w:t>:</w:t>
      </w:r>
    </w:p>
    <w:p w:rsidR="009C28FC" w:rsidRDefault="009C28FC" w:rsidP="00CE4298">
      <w:pPr>
        <w:pStyle w:val="af5"/>
        <w:numPr>
          <w:ilvl w:val="1"/>
          <w:numId w:val="50"/>
        </w:numPr>
        <w:jc w:val="both"/>
      </w:pPr>
      <w:r>
        <w:t>время</w:t>
      </w:r>
      <w:r w:rsidR="00B00638">
        <w:t xml:space="preserve"> бэкапа</w:t>
      </w:r>
      <w:r>
        <w:rPr>
          <w:lang w:val="en-US"/>
        </w:rPr>
        <w:t>;</w:t>
      </w:r>
    </w:p>
    <w:p w:rsidR="00D45398" w:rsidRPr="00B8747C" w:rsidRDefault="009C28FC" w:rsidP="00CE4298">
      <w:pPr>
        <w:pStyle w:val="af5"/>
        <w:numPr>
          <w:ilvl w:val="1"/>
          <w:numId w:val="50"/>
        </w:numPr>
        <w:jc w:val="both"/>
      </w:pPr>
      <w:r>
        <w:t xml:space="preserve">информацию </w:t>
      </w:r>
      <w:r w:rsidR="00C9645E">
        <w:t>о</w:t>
      </w:r>
      <w:r w:rsidR="00852DD4">
        <w:t xml:space="preserve"> </w:t>
      </w:r>
      <w:r w:rsidR="009B0EE2">
        <w:t xml:space="preserve">проиндексированных документах с разбиением по коллекциям </w:t>
      </w:r>
      <w:r w:rsidR="00C9645E">
        <w:t>с  момента предыдущего бэкапа</w:t>
      </w:r>
      <w:r w:rsidR="00852DD4" w:rsidRPr="00B8747C">
        <w:t>;</w:t>
      </w:r>
    </w:p>
    <w:p w:rsidR="00852DD4" w:rsidRPr="00B8747C" w:rsidRDefault="009C28FC" w:rsidP="00CE4298">
      <w:pPr>
        <w:pStyle w:val="af5"/>
        <w:numPr>
          <w:ilvl w:val="1"/>
          <w:numId w:val="50"/>
        </w:numPr>
        <w:jc w:val="both"/>
      </w:pPr>
      <w:r>
        <w:t xml:space="preserve">информацию </w:t>
      </w:r>
      <w:r w:rsidR="00852DD4">
        <w:t>о количестве запусков и выключений индекса</w:t>
      </w:r>
      <w:r w:rsidR="00C70E06">
        <w:t>тора</w:t>
      </w:r>
      <w:r w:rsidR="00852DD4">
        <w:t>, запусков дефрагментации индексных структур, уменьшение объема хранилища слов</w:t>
      </w:r>
      <w:r w:rsidR="00C70E06">
        <w:t xml:space="preserve"> и пр</w:t>
      </w:r>
      <w:r w:rsidR="00852DD4">
        <w:t>.</w:t>
      </w:r>
    </w:p>
    <w:p w:rsidR="000F49B1" w:rsidRPr="00B8747C" w:rsidRDefault="0034709D" w:rsidP="00CE4298">
      <w:pPr>
        <w:pStyle w:val="af5"/>
        <w:numPr>
          <w:ilvl w:val="0"/>
          <w:numId w:val="50"/>
        </w:numPr>
        <w:jc w:val="both"/>
      </w:pPr>
      <w:proofErr w:type="gramStart"/>
      <w:r w:rsidRPr="00B8747C">
        <w:rPr>
          <w:b/>
          <w:lang w:val="en-US"/>
        </w:rPr>
        <w:lastRenderedPageBreak/>
        <w:t>prometheus</w:t>
      </w:r>
      <w:proofErr w:type="gramEnd"/>
      <w:r w:rsidRPr="00B8747C">
        <w:rPr>
          <w:b/>
        </w:rPr>
        <w:t xml:space="preserve"> оповещения</w:t>
      </w:r>
      <w:r>
        <w:rPr>
          <w:b/>
        </w:rPr>
        <w:t>.</w:t>
      </w:r>
      <w:r>
        <w:t xml:space="preserve"> </w:t>
      </w:r>
      <w:r w:rsidR="000552D4">
        <w:rPr>
          <w:lang w:val="en-US"/>
        </w:rPr>
        <w:t>Prometheus</w:t>
      </w:r>
      <w:r w:rsidR="000552D4">
        <w:t xml:space="preserve"> </w:t>
      </w:r>
      <w:r>
        <w:t xml:space="preserve">отправляет уведомление, если срабатывает правило из </w:t>
      </w:r>
      <w:hyperlink w:history="1">
        <w:r w:rsidR="000F49B1" w:rsidRPr="00B56F1E">
          <w:rPr>
            <w:rStyle w:val="a3"/>
          </w:rPr>
          <w:t>http://&lt;monitoring_node&gt;:9090/rules</w:t>
        </w:r>
      </w:hyperlink>
      <w:r>
        <w:rPr>
          <w:rStyle w:val="a3"/>
        </w:rPr>
        <w:t>.</w:t>
      </w:r>
      <w:r w:rsidR="00533D90" w:rsidRPr="00B8747C">
        <w:t xml:space="preserve"> </w:t>
      </w:r>
      <w:r w:rsidR="000552D4">
        <w:rPr>
          <w:lang w:val="en-US"/>
        </w:rPr>
        <w:t>Prometheus</w:t>
      </w:r>
      <w:r w:rsidR="00AE589E" w:rsidRPr="00B8747C">
        <w:t xml:space="preserve"> отправляет уведомление alertmanager-у, </w:t>
      </w:r>
      <w:r w:rsidR="005369FA">
        <w:t xml:space="preserve">а </w:t>
      </w:r>
      <w:r w:rsidR="005369FA" w:rsidRPr="00AE589E">
        <w:t>alertmanager</w:t>
      </w:r>
      <w:r w:rsidR="005369FA">
        <w:t xml:space="preserve"> </w:t>
      </w:r>
      <w:r w:rsidR="00AE589E" w:rsidRPr="00B8747C">
        <w:t>группирует однотипные сообщени</w:t>
      </w:r>
      <w:r w:rsidR="00AE589E">
        <w:t>я за небольшой интервал времени и рассылает по списку почтовых адресов.</w:t>
      </w:r>
      <w:r w:rsidR="00E17D06">
        <w:t xml:space="preserve"> Уведомления могут быть о сильной нагрузке на сервере, о нехватке </w:t>
      </w:r>
      <w:r w:rsidR="00E17D06">
        <w:rPr>
          <w:lang w:val="en-US"/>
        </w:rPr>
        <w:t>RAM</w:t>
      </w:r>
      <w:r w:rsidR="00E17D06" w:rsidRPr="00E17D06">
        <w:t xml:space="preserve">, </w:t>
      </w:r>
      <w:r w:rsidR="00E17D06">
        <w:t>о частых ошибках при индексации, о частых ошибках сервиса поиска текстовых заимствований</w:t>
      </w:r>
      <w:r w:rsidR="00085421">
        <w:t xml:space="preserve"> и пр</w:t>
      </w:r>
      <w:r w:rsidR="00E17D06">
        <w:t>.</w:t>
      </w:r>
    </w:p>
    <w:p w:rsidR="00B20041" w:rsidRDefault="00B20041" w:rsidP="00B8747C">
      <w:pPr>
        <w:pStyle w:val="3"/>
      </w:pPr>
      <w:bookmarkStart w:id="62" w:name="_Toc519608120"/>
      <w:r>
        <w:t>Изменение с</w:t>
      </w:r>
      <w:r w:rsidR="00486E33">
        <w:t>писка почтовых адресов для опове</w:t>
      </w:r>
      <w:r>
        <w:t>щений</w:t>
      </w:r>
      <w:bookmarkEnd w:id="62"/>
    </w:p>
    <w:p w:rsidR="00F01C4E" w:rsidRDefault="00CB48A6" w:rsidP="00B8747C">
      <w:pPr>
        <w:jc w:val="both"/>
      </w:pPr>
      <w:r>
        <w:t>По умолчанию настроены</w:t>
      </w:r>
      <w:r w:rsidR="009E6DF1">
        <w:t xml:space="preserve"> </w:t>
      </w:r>
      <w:r>
        <w:t>уведомления</w:t>
      </w:r>
      <w:r w:rsidR="00A97BB7">
        <w:t xml:space="preserve"> на электронные адреса. </w:t>
      </w:r>
      <w:r w:rsidR="001C53E8">
        <w:t>Для изменения списка почтовых адресов необходимо изменить конф</w:t>
      </w:r>
      <w:r w:rsidR="00F01C4E">
        <w:t>игурации в двух местах:</w:t>
      </w:r>
    </w:p>
    <w:p w:rsidR="00183550" w:rsidRDefault="00183550" w:rsidP="00B8747C">
      <w:pPr>
        <w:pStyle w:val="af5"/>
        <w:numPr>
          <w:ilvl w:val="0"/>
          <w:numId w:val="49"/>
        </w:numPr>
        <w:jc w:val="both"/>
      </w:pPr>
      <w:r>
        <w:t>Для</w:t>
      </w:r>
      <w:r w:rsidRPr="000F49B1">
        <w:t xml:space="preserve"> </w:t>
      </w:r>
      <w:r w:rsidR="006150D6">
        <w:t>экстренных</w:t>
      </w:r>
      <w:r>
        <w:t xml:space="preserve"> и </w:t>
      </w:r>
      <w:r>
        <w:rPr>
          <w:lang w:val="en-US"/>
        </w:rPr>
        <w:t>backup</w:t>
      </w:r>
      <w:r w:rsidRPr="00183550">
        <w:t>-</w:t>
      </w:r>
      <w:r>
        <w:t>оповещений</w:t>
      </w:r>
      <w:r w:rsidRPr="000F49B1">
        <w:t>.</w:t>
      </w:r>
      <w:r>
        <w:t xml:space="preserve"> Изменить</w:t>
      </w:r>
      <w:r w:rsidRPr="00CE28B2">
        <w:t xml:space="preserve"> </w:t>
      </w:r>
      <w:r>
        <w:t>раздел</w:t>
      </w:r>
      <w:r w:rsidRPr="00CE28B2">
        <w:t xml:space="preserve"> </w:t>
      </w:r>
      <w:r>
        <w:rPr>
          <w:lang w:val="en-US"/>
        </w:rPr>
        <w:t>mail</w:t>
      </w:r>
      <w:r w:rsidRPr="00CE28B2">
        <w:t>_</w:t>
      </w:r>
      <w:r>
        <w:rPr>
          <w:lang w:val="en-US"/>
        </w:rPr>
        <w:t>addrs</w:t>
      </w:r>
      <w:r w:rsidRPr="00CE28B2">
        <w:t xml:space="preserve"> </w:t>
      </w:r>
      <w:r>
        <w:t>в</w:t>
      </w:r>
      <w:r w:rsidRPr="00CE28B2">
        <w:t xml:space="preserve"> </w:t>
      </w:r>
      <w:r>
        <w:t>файле</w:t>
      </w:r>
      <w:r w:rsidRPr="00CE28B2">
        <w:t xml:space="preserve"> </w:t>
      </w:r>
      <w:r w:rsidRPr="00486E33">
        <w:t>&lt;</w:t>
      </w:r>
      <w:r>
        <w:rPr>
          <w:lang w:val="en-US"/>
        </w:rPr>
        <w:t>config</w:t>
      </w:r>
      <w:r w:rsidRPr="00486E33">
        <w:t>_</w:t>
      </w:r>
      <w:r>
        <w:rPr>
          <w:lang w:val="en-US"/>
        </w:rPr>
        <w:t>dir</w:t>
      </w:r>
      <w:r w:rsidRPr="00486E33">
        <w:t>&gt;/</w:t>
      </w:r>
      <w:r w:rsidRPr="00F01C4E">
        <w:rPr>
          <w:lang w:val="en-US"/>
        </w:rPr>
        <w:t>mail</w:t>
      </w:r>
      <w:r w:rsidRPr="00CE28B2">
        <w:t>.</w:t>
      </w:r>
      <w:r w:rsidRPr="00F01C4E">
        <w:rPr>
          <w:lang w:val="en-US"/>
        </w:rPr>
        <w:t>cfg</w:t>
      </w:r>
      <w:r w:rsidRPr="00CE28B2">
        <w:t xml:space="preserve">. </w:t>
      </w:r>
      <w:r>
        <w:t>Изменения начнут действовать сразу после сохранения файла.</w:t>
      </w:r>
    </w:p>
    <w:p w:rsidR="00F01C4E" w:rsidRDefault="00F01C4E" w:rsidP="00B8747C">
      <w:pPr>
        <w:pStyle w:val="af5"/>
        <w:numPr>
          <w:ilvl w:val="0"/>
          <w:numId w:val="49"/>
        </w:numPr>
        <w:jc w:val="both"/>
      </w:pPr>
      <w:r>
        <w:t xml:space="preserve">Для </w:t>
      </w:r>
      <w:r w:rsidR="001C53E8" w:rsidRPr="00F01C4E">
        <w:rPr>
          <w:lang w:val="en-US"/>
        </w:rPr>
        <w:t>aletmanager</w:t>
      </w:r>
      <w:r w:rsidR="001C53E8" w:rsidRPr="00B8747C">
        <w:t>-</w:t>
      </w:r>
      <w:r w:rsidR="001C53E8">
        <w:t>а</w:t>
      </w:r>
      <w:r>
        <w:t xml:space="preserve">. Отредактировать </w:t>
      </w:r>
      <w:r w:rsidR="001C53E8">
        <w:t>раздел</w:t>
      </w:r>
      <w:r w:rsidR="001C53E8" w:rsidRPr="00B8747C">
        <w:t xml:space="preserve"> </w:t>
      </w:r>
      <w:r w:rsidR="001C53E8" w:rsidRPr="00B8747C">
        <w:rPr>
          <w:lang w:val="en-US"/>
        </w:rPr>
        <w:t>receivers</w:t>
      </w:r>
      <w:r w:rsidR="001C53E8" w:rsidRPr="00F01C4E">
        <w:t xml:space="preserve"> </w:t>
      </w:r>
      <w:r w:rsidR="001C53E8">
        <w:t>в</w:t>
      </w:r>
      <w:r w:rsidR="001C53E8" w:rsidRPr="00F01C4E">
        <w:t xml:space="preserve"> </w:t>
      </w:r>
      <w:r w:rsidR="001C53E8">
        <w:t>файле</w:t>
      </w:r>
      <w:r w:rsidR="001C53E8" w:rsidRPr="00F01C4E">
        <w:t xml:space="preserve"> </w:t>
      </w:r>
      <w:r w:rsidR="001C53E8" w:rsidRPr="00B8747C">
        <w:t>/</w:t>
      </w:r>
      <w:r w:rsidR="001C53E8" w:rsidRPr="00F01C4E">
        <w:rPr>
          <w:lang w:val="en-US"/>
        </w:rPr>
        <w:t>etc</w:t>
      </w:r>
      <w:r w:rsidR="001C53E8" w:rsidRPr="00B8747C">
        <w:t>/</w:t>
      </w:r>
      <w:r w:rsidR="001C53E8" w:rsidRPr="00F01C4E">
        <w:rPr>
          <w:lang w:val="en-US"/>
        </w:rPr>
        <w:t>prometheus</w:t>
      </w:r>
      <w:r w:rsidR="001C53E8" w:rsidRPr="00B8747C">
        <w:t>/</w:t>
      </w:r>
      <w:r w:rsidR="001C53E8" w:rsidRPr="00F01C4E">
        <w:rPr>
          <w:lang w:val="en-US"/>
        </w:rPr>
        <w:t>alertmanager</w:t>
      </w:r>
      <w:r w:rsidR="001C53E8" w:rsidRPr="00B8747C">
        <w:t>.</w:t>
      </w:r>
      <w:r w:rsidR="001C53E8" w:rsidRPr="00F01C4E">
        <w:rPr>
          <w:lang w:val="en-US"/>
        </w:rPr>
        <w:t>yml</w:t>
      </w:r>
      <w:r w:rsidR="001C53E8" w:rsidRPr="00DE5C55">
        <w:t xml:space="preserve">. </w:t>
      </w:r>
      <w:r w:rsidR="001C53E8">
        <w:t>После</w:t>
      </w:r>
      <w:r w:rsidR="001C53E8" w:rsidRPr="00F01C4E">
        <w:t xml:space="preserve"> </w:t>
      </w:r>
      <w:r w:rsidR="001C53E8">
        <w:t>внесения</w:t>
      </w:r>
      <w:r w:rsidR="001C53E8" w:rsidRPr="00F01C4E">
        <w:t xml:space="preserve"> </w:t>
      </w:r>
      <w:r w:rsidR="001C53E8">
        <w:t>изменений</w:t>
      </w:r>
      <w:r w:rsidR="001C53E8" w:rsidRPr="00F01C4E">
        <w:t xml:space="preserve"> </w:t>
      </w:r>
      <w:r w:rsidR="001C53E8">
        <w:t>необходимо</w:t>
      </w:r>
      <w:r w:rsidR="001C53E8" w:rsidRPr="00F01C4E">
        <w:t xml:space="preserve"> </w:t>
      </w:r>
      <w:r w:rsidR="001C53E8">
        <w:t>перезагрузить</w:t>
      </w:r>
      <w:r w:rsidR="001C53E8" w:rsidRPr="00F01C4E">
        <w:t xml:space="preserve"> </w:t>
      </w:r>
      <w:r w:rsidR="001C53E8" w:rsidRPr="00F01C4E">
        <w:rPr>
          <w:lang w:val="en-US"/>
        </w:rPr>
        <w:t>alertmanager</w:t>
      </w:r>
      <w:r w:rsidR="001C53E8" w:rsidRPr="00B8747C">
        <w:t xml:space="preserve"> </w:t>
      </w:r>
      <w:r w:rsidR="001C53E8">
        <w:t>командой</w:t>
      </w:r>
      <w:r w:rsidR="001C53E8" w:rsidRPr="00F01C4E">
        <w:t>:</w:t>
      </w:r>
      <w:r>
        <w:t xml:space="preserve"> </w:t>
      </w:r>
    </w:p>
    <w:p w:rsidR="008206DF" w:rsidRPr="00183550" w:rsidRDefault="00183550" w:rsidP="00B8747C">
      <w:pPr>
        <w:pStyle w:val="af5"/>
        <w:ind w:left="780"/>
        <w:jc w:val="both"/>
      </w:pPr>
      <w:r>
        <w:rPr>
          <w:lang w:val="en-US"/>
        </w:rPr>
        <w:t xml:space="preserve"># </w:t>
      </w:r>
      <w:proofErr w:type="gramStart"/>
      <w:r>
        <w:rPr>
          <w:lang w:val="en-US"/>
        </w:rPr>
        <w:t>service</w:t>
      </w:r>
      <w:proofErr w:type="gramEnd"/>
      <w:r>
        <w:rPr>
          <w:lang w:val="en-US"/>
        </w:rPr>
        <w:t xml:space="preserve"> alertmanager restart</w:t>
      </w:r>
    </w:p>
    <w:p w:rsidR="00C33796" w:rsidRDefault="00331A7A" w:rsidP="002F25D6">
      <w:pPr>
        <w:pStyle w:val="1"/>
      </w:pPr>
      <w:bookmarkStart w:id="63" w:name="_Toc519165406"/>
      <w:bookmarkStart w:id="64" w:name="_Toc519169487"/>
      <w:bookmarkStart w:id="65" w:name="_Toc519170099"/>
      <w:bookmarkStart w:id="66" w:name="_Toc399929368"/>
      <w:bookmarkStart w:id="67" w:name="_Toc416168716"/>
      <w:bookmarkStart w:id="68" w:name="_Toc519608121"/>
      <w:bookmarkEnd w:id="63"/>
      <w:bookmarkEnd w:id="64"/>
      <w:bookmarkEnd w:id="65"/>
      <w:r>
        <w:t>Индексация документов</w:t>
      </w:r>
      <w:bookmarkEnd w:id="66"/>
      <w:bookmarkEnd w:id="67"/>
      <w:bookmarkEnd w:id="68"/>
    </w:p>
    <w:p w:rsidR="002D139C" w:rsidRDefault="00967929" w:rsidP="008A3381">
      <w:pPr>
        <w:jc w:val="both"/>
      </w:pPr>
      <w:r>
        <w:t>Для добавления документов в индекс необходимо создать новую</w:t>
      </w:r>
      <w:r w:rsidR="002D139C">
        <w:t xml:space="preserve"> коллекци</w:t>
      </w:r>
      <w:r>
        <w:t>ю</w:t>
      </w:r>
      <w:r w:rsidR="002D139C">
        <w:t xml:space="preserve">, либо </w:t>
      </w:r>
      <w:r>
        <w:t>«доиндексировать» новые документы</w:t>
      </w:r>
      <w:r w:rsidR="002D139C">
        <w:t xml:space="preserve"> в существующие коллекции. </w:t>
      </w:r>
      <w:r>
        <w:t xml:space="preserve">Процесс индексации начинается, когда в очередь (модуль </w:t>
      </w:r>
      <w:r>
        <w:rPr>
          <w:lang w:val="en-US"/>
        </w:rPr>
        <w:t>Queue</w:t>
      </w:r>
      <w:r w:rsidRPr="00967929">
        <w:t>)</w:t>
      </w:r>
      <w:r>
        <w:t xml:space="preserve"> попадают документы. Процессу добавлени</w:t>
      </w:r>
      <w:r w:rsidR="00BA7465">
        <w:t>я документов в очередь посвящен</w:t>
      </w:r>
      <w:r w:rsidR="00236651">
        <w:t>ы</w:t>
      </w:r>
      <w:r>
        <w:t xml:space="preserve"> пункт</w:t>
      </w:r>
      <w:r w:rsidR="00B64F20">
        <w:t xml:space="preserve">ы </w:t>
      </w:r>
      <w:r w:rsidR="00415FA3">
        <w:fldChar w:fldCharType="begin"/>
      </w:r>
      <w:r w:rsidR="00B64F20">
        <w:instrText xml:space="preserve"> REF _Ref399348270 \r \h </w:instrText>
      </w:r>
      <w:r w:rsidR="00415FA3">
        <w:fldChar w:fldCharType="separate"/>
      </w:r>
      <w:r w:rsidR="00097937">
        <w:t>5</w:t>
      </w:r>
      <w:r w:rsidR="00415FA3">
        <w:fldChar w:fldCharType="end"/>
      </w:r>
      <w:r w:rsidR="00B64F20">
        <w:t xml:space="preserve"> и </w:t>
      </w:r>
      <w:r w:rsidR="00415FA3">
        <w:fldChar w:fldCharType="begin"/>
      </w:r>
      <w:r w:rsidR="00B64F20">
        <w:instrText xml:space="preserve"> REF _Ref416867379 \r \h </w:instrText>
      </w:r>
      <w:r w:rsidR="00415FA3">
        <w:fldChar w:fldCharType="separate"/>
      </w:r>
      <w:r w:rsidR="00097937">
        <w:t>6</w:t>
      </w:r>
      <w:r w:rsidR="00415FA3">
        <w:fldChar w:fldCharType="end"/>
      </w:r>
      <w:r w:rsidR="00724E32">
        <w:t>.</w:t>
      </w:r>
      <w:r>
        <w:t xml:space="preserve"> Из очереди документы забираются экземплярами модуля </w:t>
      </w:r>
      <w:r>
        <w:rPr>
          <w:lang w:val="en-US"/>
        </w:rPr>
        <w:t>DocAnalyzer</w:t>
      </w:r>
      <w:r>
        <w:t xml:space="preserve">. После проведения всех видов анализа они попадают в Индекс (модуль </w:t>
      </w:r>
      <w:r>
        <w:rPr>
          <w:lang w:val="en-US"/>
        </w:rPr>
        <w:t>Index</w:t>
      </w:r>
      <w:r>
        <w:t>).</w:t>
      </w:r>
      <w:r w:rsidR="00877CF0">
        <w:t xml:space="preserve"> Схематичное изображение процесса индексации представлено ниже.</w:t>
      </w:r>
    </w:p>
    <w:p w:rsidR="00877CF0" w:rsidRDefault="00B5557A" w:rsidP="008A3381">
      <w:pPr>
        <w:jc w:val="both"/>
      </w:pPr>
      <w:r>
        <w:object w:dxaOrig="8884" w:dyaOrig="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00.35pt" o:ole="">
            <v:imagedata r:id="rId10" o:title=""/>
          </v:shape>
          <o:OLEObject Type="Embed" ProgID="Visio.Drawing.11" ShapeID="_x0000_i1025" DrawAspect="Content" ObjectID="_1593952228" r:id="rId11"/>
        </w:object>
      </w:r>
    </w:p>
    <w:p w:rsidR="002F25D6" w:rsidRDefault="00D95F9D" w:rsidP="002F25D6">
      <w:pPr>
        <w:pStyle w:val="2"/>
      </w:pPr>
      <w:bookmarkStart w:id="69" w:name="_Ref399348480"/>
      <w:bookmarkStart w:id="70" w:name="_Toc399929369"/>
      <w:bookmarkStart w:id="71" w:name="_Toc416168717"/>
      <w:bookmarkStart w:id="72" w:name="_Toc519608122"/>
      <w:r>
        <w:t>Подготовка к индексации</w:t>
      </w:r>
      <w:bookmarkEnd w:id="69"/>
      <w:bookmarkEnd w:id="70"/>
      <w:bookmarkEnd w:id="71"/>
      <w:bookmarkEnd w:id="72"/>
    </w:p>
    <w:p w:rsidR="00C33796" w:rsidRDefault="00C33796" w:rsidP="001A2AF9">
      <w:pPr>
        <w:pStyle w:val="3"/>
      </w:pPr>
      <w:bookmarkStart w:id="73" w:name="_Toc399929370"/>
      <w:bookmarkStart w:id="74" w:name="_Toc416168718"/>
      <w:bookmarkStart w:id="75" w:name="_Ref421718703"/>
      <w:bookmarkStart w:id="76" w:name="_Ref465037917"/>
      <w:bookmarkStart w:id="77" w:name="_Toc519608123"/>
      <w:r>
        <w:t>Создание новой коллекции</w:t>
      </w:r>
      <w:bookmarkEnd w:id="73"/>
      <w:bookmarkEnd w:id="74"/>
      <w:bookmarkEnd w:id="75"/>
      <w:bookmarkEnd w:id="76"/>
      <w:bookmarkEnd w:id="77"/>
    </w:p>
    <w:p w:rsidR="00403CA6" w:rsidRPr="00DC6E1C" w:rsidRDefault="00403CA6" w:rsidP="008A3381">
      <w:pPr>
        <w:jc w:val="both"/>
      </w:pPr>
      <w:proofErr w:type="gramStart"/>
      <w:r>
        <w:t xml:space="preserve">При создании новой коллекции </w:t>
      </w:r>
      <w:r w:rsidR="00A20DD9">
        <w:t>необходимо</w:t>
      </w:r>
      <w:r>
        <w:t xml:space="preserve"> учесть, что </w:t>
      </w:r>
      <w:r w:rsidR="00A20DD9">
        <w:t xml:space="preserve">нужно </w:t>
      </w:r>
      <w:r>
        <w:t xml:space="preserve">использовать идентификаторы из интервала </w:t>
      </w:r>
      <w:r w:rsidRPr="00403CA6">
        <w:rPr>
          <w:b/>
        </w:rPr>
        <w:t>[</w:t>
      </w:r>
      <w:r>
        <w:rPr>
          <w:b/>
        </w:rPr>
        <w:t>3000</w:t>
      </w:r>
      <w:r w:rsidRPr="00403CA6">
        <w:rPr>
          <w:b/>
        </w:rPr>
        <w:t>,10000)</w:t>
      </w:r>
      <w:r w:rsidRPr="00403CA6">
        <w:t>.</w:t>
      </w:r>
      <w:proofErr w:type="gramEnd"/>
      <w:r w:rsidR="00DC6E1C" w:rsidRPr="00DC6E1C">
        <w:t xml:space="preserve"> </w:t>
      </w:r>
      <w:r w:rsidR="00DC6E1C">
        <w:t xml:space="preserve">Эти идентификаторы зарезервированы за клиентами, что позволит избежать коллизий идентификаторов с коллекциями, поставляемыми вместе с </w:t>
      </w:r>
      <w:r w:rsidR="00DC6E1C">
        <w:rPr>
          <w:lang w:val="en-US"/>
        </w:rPr>
        <w:t>TextApp</w:t>
      </w:r>
      <w:r w:rsidR="00DC6E1C" w:rsidRPr="00DC6E1C">
        <w:t>.</w:t>
      </w:r>
    </w:p>
    <w:p w:rsidR="00893155" w:rsidRDefault="00893155" w:rsidP="008A3381">
      <w:pPr>
        <w:jc w:val="both"/>
      </w:pPr>
    </w:p>
    <w:p w:rsidR="00C33796" w:rsidRDefault="005E63DF" w:rsidP="008A3381">
      <w:pPr>
        <w:jc w:val="both"/>
      </w:pPr>
      <w:r>
        <w:t>Для генерации конфигурационн</w:t>
      </w:r>
      <w:r w:rsidR="00787ADD">
        <w:t>ых</w:t>
      </w:r>
      <w:r>
        <w:t xml:space="preserve"> файл</w:t>
      </w:r>
      <w:r w:rsidR="00787ADD">
        <w:t>ов для</w:t>
      </w:r>
      <w:r>
        <w:t xml:space="preserve"> новой коллекции </w:t>
      </w:r>
      <w:r w:rsidR="00705EC1">
        <w:t xml:space="preserve">используется </w:t>
      </w:r>
      <w:r>
        <w:t>следующ</w:t>
      </w:r>
      <w:r w:rsidR="00705EC1">
        <w:t>ая</w:t>
      </w:r>
      <w:r>
        <w:t xml:space="preserve"> команд</w:t>
      </w:r>
      <w:r w:rsidR="00705EC1">
        <w:t>а</w:t>
      </w:r>
      <w:r>
        <w:t>:</w:t>
      </w:r>
    </w:p>
    <w:p w:rsidR="00162F42" w:rsidRDefault="00162F42" w:rsidP="008A3381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162F42">
        <w:rPr>
          <w:lang w:val="en-US"/>
        </w:rPr>
        <w:t xml:space="preserve">manage_coll -c </w:t>
      </w:r>
      <w:r>
        <w:rPr>
          <w:lang w:val="en-US"/>
        </w:rPr>
        <w:t>&lt;coll&gt;</w:t>
      </w:r>
      <w:r w:rsidRPr="00162F42">
        <w:rPr>
          <w:lang w:val="en-US"/>
        </w:rPr>
        <w:t xml:space="preserve"> create -n "</w:t>
      </w:r>
      <w:r>
        <w:rPr>
          <w:lang w:val="en-US"/>
        </w:rPr>
        <w:t>&lt;name&gt;</w:t>
      </w:r>
      <w:r w:rsidRPr="00162F42">
        <w:rPr>
          <w:lang w:val="en-US"/>
        </w:rPr>
        <w:t>" --est_docs_count=</w:t>
      </w:r>
      <w:r>
        <w:rPr>
          <w:lang w:val="en-US"/>
        </w:rPr>
        <w:t>&lt;docs_count&gt;</w:t>
      </w:r>
    </w:p>
    <w:p w:rsidR="004140EA" w:rsidRDefault="005E63DF" w:rsidP="001949BF">
      <w:pPr>
        <w:jc w:val="both"/>
      </w:pPr>
      <w:r>
        <w:t xml:space="preserve">Где </w:t>
      </w:r>
      <w:r w:rsidRPr="005E63DF">
        <w:t>&lt;</w:t>
      </w:r>
      <w:r>
        <w:rPr>
          <w:lang w:val="en-US"/>
        </w:rPr>
        <w:t>coll</w:t>
      </w:r>
      <w:r w:rsidRPr="005E63DF">
        <w:t xml:space="preserve">&gt; </w:t>
      </w:r>
      <w:r>
        <w:t xml:space="preserve">– </w:t>
      </w:r>
      <w:r w:rsidR="00D24422">
        <w:t>идентификатор</w:t>
      </w:r>
      <w:r>
        <w:t xml:space="preserve"> создаваемой коллекции,</w:t>
      </w:r>
      <w:r w:rsidR="00635B85">
        <w:t xml:space="preserve"> </w:t>
      </w:r>
      <w:r w:rsidR="00635B85" w:rsidRPr="00635B85">
        <w:t>&lt;</w:t>
      </w:r>
      <w:r w:rsidR="00635B85">
        <w:rPr>
          <w:lang w:val="en-US"/>
        </w:rPr>
        <w:t>name</w:t>
      </w:r>
      <w:r w:rsidR="00635B85" w:rsidRPr="00635B85">
        <w:t>&gt;</w:t>
      </w:r>
      <w:r w:rsidR="00635B85">
        <w:t xml:space="preserve"> – короткое название этой коллекции (будет добавлено в файл </w:t>
      </w:r>
      <w:r w:rsidR="00635B85" w:rsidRPr="00635B85">
        <w:t>&lt;</w:t>
      </w:r>
      <w:r w:rsidR="00635B85">
        <w:rPr>
          <w:lang w:val="en-US"/>
        </w:rPr>
        <w:t>config</w:t>
      </w:r>
      <w:r w:rsidR="00635B85" w:rsidRPr="00635B85">
        <w:t>_</w:t>
      </w:r>
      <w:r w:rsidR="00635B85">
        <w:rPr>
          <w:lang w:val="en-US"/>
        </w:rPr>
        <w:t>dir</w:t>
      </w:r>
      <w:r w:rsidR="00635B85" w:rsidRPr="00635B85">
        <w:t>&gt;/</w:t>
      </w:r>
      <w:r w:rsidR="00635B85">
        <w:rPr>
          <w:lang w:val="en-US"/>
        </w:rPr>
        <w:t>collections</w:t>
      </w:r>
      <w:r w:rsidR="00635B85" w:rsidRPr="00635B85">
        <w:t>.</w:t>
      </w:r>
      <w:r w:rsidR="00635B85">
        <w:rPr>
          <w:lang w:val="en-US"/>
        </w:rPr>
        <w:t>xml</w:t>
      </w:r>
      <w:r w:rsidR="00635B85" w:rsidRPr="00635B85">
        <w:t>)</w:t>
      </w:r>
      <w:r w:rsidR="00635B85">
        <w:t>,</w:t>
      </w:r>
      <w:r>
        <w:t xml:space="preserve"> </w:t>
      </w:r>
      <w:r w:rsidR="00577695" w:rsidRPr="00577695">
        <w:t>&lt;</w:t>
      </w:r>
      <w:r w:rsidR="00577695">
        <w:rPr>
          <w:lang w:val="en-US"/>
        </w:rPr>
        <w:t>docs</w:t>
      </w:r>
      <w:r w:rsidR="00577695" w:rsidRPr="00577695">
        <w:t>_</w:t>
      </w:r>
      <w:r w:rsidR="00577695">
        <w:rPr>
          <w:lang w:val="en-US"/>
        </w:rPr>
        <w:t>count</w:t>
      </w:r>
      <w:r w:rsidR="00577695" w:rsidRPr="00577695">
        <w:t>&gt;</w:t>
      </w:r>
      <w:r>
        <w:t xml:space="preserve"> – </w:t>
      </w:r>
      <w:r w:rsidR="00577695">
        <w:t xml:space="preserve">предполагаемое количество </w:t>
      </w:r>
      <w:r w:rsidR="00577695">
        <w:lastRenderedPageBreak/>
        <w:t>документов в этой коллекции</w:t>
      </w:r>
      <w:r w:rsidR="00A33A6E" w:rsidRPr="00A33A6E">
        <w:t xml:space="preserve"> (</w:t>
      </w:r>
      <w:r w:rsidR="00A33A6E">
        <w:t>точное значение не требуется, главное передать порядок, т.е. будут индексироваться миллионы документов, сотни тысяч или тысячи)</w:t>
      </w:r>
      <w:r w:rsidR="00A33A6E" w:rsidRPr="00A33A6E">
        <w:t>.</w:t>
      </w:r>
      <w:r w:rsidR="001949BF">
        <w:t xml:space="preserve"> </w:t>
      </w:r>
    </w:p>
    <w:p w:rsidR="00EB22EA" w:rsidRDefault="00EB22EA" w:rsidP="004140EA">
      <w:pPr>
        <w:jc w:val="both"/>
        <w:rPr>
          <w:b/>
          <w:i/>
        </w:rPr>
      </w:pPr>
    </w:p>
    <w:p w:rsidR="004140EA" w:rsidRPr="00011EB3" w:rsidRDefault="004140EA" w:rsidP="004140EA">
      <w:pPr>
        <w:jc w:val="both"/>
        <w:rPr>
          <w:b/>
          <w:i/>
        </w:rPr>
      </w:pPr>
      <w:r>
        <w:rPr>
          <w:b/>
          <w:i/>
        </w:rPr>
        <w:t>Создание коллекции: система на одном узле</w:t>
      </w:r>
    </w:p>
    <w:p w:rsidR="001949BF" w:rsidRPr="001949BF" w:rsidRDefault="001949BF" w:rsidP="001949BF">
      <w:pPr>
        <w:jc w:val="both"/>
      </w:pPr>
      <w:r>
        <w:t xml:space="preserve">Для простых </w:t>
      </w:r>
      <w:r w:rsidR="00011EB3">
        <w:t>инсталляций</w:t>
      </w:r>
      <w:r>
        <w:t xml:space="preserve"> системы (развернутых на одном узле), достаточно просто выполнить следующую команду. </w:t>
      </w:r>
    </w:p>
    <w:p w:rsidR="00A33A6E" w:rsidRPr="00322DE6" w:rsidRDefault="00A33A6E" w:rsidP="00A33A6E">
      <w:pPr>
        <w:rPr>
          <w:b/>
          <w:lang w:val="en-US"/>
        </w:rPr>
      </w:pPr>
      <w:r w:rsidRPr="00576CCA">
        <w:rPr>
          <w:b/>
        </w:rPr>
        <w:t>Пример</w:t>
      </w:r>
      <w:r w:rsidRPr="00322DE6">
        <w:rPr>
          <w:b/>
          <w:lang w:val="en-US"/>
        </w:rPr>
        <w:t>:</w:t>
      </w:r>
    </w:p>
    <w:p w:rsidR="00A33A6E" w:rsidRPr="00322DE6" w:rsidRDefault="00A33A6E" w:rsidP="008A3381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162F42">
        <w:rPr>
          <w:lang w:val="en-US"/>
        </w:rPr>
        <w:t xml:space="preserve">manage_coll -c </w:t>
      </w:r>
      <w:r w:rsidRPr="00A33A6E">
        <w:rPr>
          <w:lang w:val="en-US"/>
        </w:rPr>
        <w:t>3000</w:t>
      </w:r>
      <w:r w:rsidRPr="00162F42">
        <w:rPr>
          <w:lang w:val="en-US"/>
        </w:rPr>
        <w:t xml:space="preserve"> create -n "</w:t>
      </w:r>
      <w:r>
        <w:rPr>
          <w:lang w:val="en-US"/>
        </w:rPr>
        <w:t>Test Collection</w:t>
      </w:r>
      <w:r w:rsidRPr="00162F42">
        <w:rPr>
          <w:lang w:val="en-US"/>
        </w:rPr>
        <w:t>" --est_docs_count=</w:t>
      </w:r>
      <w:r>
        <w:rPr>
          <w:lang w:val="en-US"/>
        </w:rPr>
        <w:t>5000</w:t>
      </w:r>
    </w:p>
    <w:p w:rsidR="001949BF" w:rsidRDefault="0003255B" w:rsidP="008A3381">
      <w:pPr>
        <w:jc w:val="both"/>
      </w:pPr>
      <w:r>
        <w:t>Команда</w:t>
      </w:r>
      <w:r w:rsidR="001949BF">
        <w:t xml:space="preserve"> </w:t>
      </w:r>
      <w:r>
        <w:t>выведет</w:t>
      </w:r>
      <w:r w:rsidR="001949BF">
        <w:t xml:space="preserve"> названия модулей, для которых будут созданы коллекции (надо набрать </w:t>
      </w:r>
      <w:r w:rsidR="001949BF">
        <w:rPr>
          <w:lang w:val="en-US"/>
        </w:rPr>
        <w:t>y</w:t>
      </w:r>
      <w:r w:rsidR="001949BF" w:rsidRPr="001949BF">
        <w:t xml:space="preserve"> </w:t>
      </w:r>
      <w:r w:rsidR="001949BF">
        <w:t xml:space="preserve">и нажать </w:t>
      </w:r>
      <w:r w:rsidR="001949BF">
        <w:rPr>
          <w:lang w:val="en-US"/>
        </w:rPr>
        <w:t>Enter</w:t>
      </w:r>
      <w:r w:rsidR="001949BF" w:rsidRPr="001949BF">
        <w:t xml:space="preserve">). </w:t>
      </w:r>
      <w:r w:rsidR="001949BF">
        <w:t>После этого модули будут перезагружены и коллекция готова к работе.</w:t>
      </w:r>
    </w:p>
    <w:p w:rsidR="004140EA" w:rsidRDefault="004140EA" w:rsidP="008A3381">
      <w:pPr>
        <w:jc w:val="both"/>
        <w:rPr>
          <w:b/>
          <w:i/>
        </w:rPr>
      </w:pPr>
    </w:p>
    <w:p w:rsidR="001949BF" w:rsidRDefault="004140EA" w:rsidP="008A3381">
      <w:pPr>
        <w:jc w:val="both"/>
        <w:rPr>
          <w:b/>
          <w:i/>
        </w:rPr>
      </w:pPr>
      <w:r>
        <w:rPr>
          <w:b/>
          <w:i/>
        </w:rPr>
        <w:t>Создание коллекции: инсталляция на нескольких узлах</w:t>
      </w:r>
    </w:p>
    <w:p w:rsidR="00690DEA" w:rsidRDefault="00690DEA" w:rsidP="008A3381">
      <w:pPr>
        <w:jc w:val="both"/>
      </w:pPr>
      <w:r>
        <w:t>Если система распределена на несколько узлов (и как с</w:t>
      </w:r>
      <w:r w:rsidR="002529C6">
        <w:t>ледствие имеет несколько индексаторов</w:t>
      </w:r>
      <w:r>
        <w:t>), необходимо указать конкретные экземпляры индекса</w:t>
      </w:r>
      <w:r w:rsidR="00B17339">
        <w:t>тора</w:t>
      </w:r>
      <w:r>
        <w:t xml:space="preserve"> и хранилища документов, для которых </w:t>
      </w:r>
      <w:r w:rsidR="00B17339">
        <w:t xml:space="preserve">нужно </w:t>
      </w:r>
      <w:r>
        <w:t>создать коллекцию.</w:t>
      </w:r>
    </w:p>
    <w:p w:rsidR="00690DEA" w:rsidRPr="00392C5B" w:rsidRDefault="00690DEA" w:rsidP="00690DEA">
      <w:pPr>
        <w:rPr>
          <w:b/>
          <w:lang w:val="en-US"/>
        </w:rPr>
      </w:pPr>
      <w:r w:rsidRPr="00576CCA">
        <w:rPr>
          <w:b/>
        </w:rPr>
        <w:t>Пример</w:t>
      </w:r>
      <w:r w:rsidR="00EB0F92">
        <w:rPr>
          <w:b/>
        </w:rPr>
        <w:t>ы</w:t>
      </w:r>
      <w:r w:rsidRPr="00392C5B">
        <w:rPr>
          <w:b/>
          <w:lang w:val="en-US"/>
        </w:rPr>
        <w:t>:</w:t>
      </w:r>
    </w:p>
    <w:p w:rsidR="00690DEA" w:rsidRPr="00322DE6" w:rsidRDefault="00392C5B" w:rsidP="008A3381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162F42">
        <w:rPr>
          <w:lang w:val="en-US"/>
        </w:rPr>
        <w:t xml:space="preserve">manage_coll -c </w:t>
      </w:r>
      <w:r w:rsidRPr="00A33A6E">
        <w:rPr>
          <w:lang w:val="en-US"/>
        </w:rPr>
        <w:t>3000</w:t>
      </w:r>
      <w:r w:rsidRPr="00162F42">
        <w:rPr>
          <w:lang w:val="en-US"/>
        </w:rPr>
        <w:t xml:space="preserve"> create -n "</w:t>
      </w:r>
      <w:r>
        <w:rPr>
          <w:lang w:val="en-US"/>
        </w:rPr>
        <w:t>Test Collection</w:t>
      </w:r>
      <w:r w:rsidRPr="00162F42">
        <w:rPr>
          <w:lang w:val="en-US"/>
        </w:rPr>
        <w:t>" --est_docs_count=</w:t>
      </w:r>
      <w:r>
        <w:rPr>
          <w:lang w:val="en-US"/>
        </w:rPr>
        <w:t>5000</w:t>
      </w:r>
      <w:r w:rsidRPr="00392C5B">
        <w:rPr>
          <w:lang w:val="en-US"/>
        </w:rPr>
        <w:t xml:space="preserve"> </w:t>
      </w:r>
      <w:r>
        <w:rPr>
          <w:lang w:val="en-US"/>
        </w:rPr>
        <w:t>-m Index_1_1 Storage_1_1</w:t>
      </w:r>
    </w:p>
    <w:p w:rsidR="00EB0F92" w:rsidRPr="00EB0F92" w:rsidRDefault="00EB0F92" w:rsidP="008A3381">
      <w:pPr>
        <w:jc w:val="both"/>
      </w:pPr>
      <w:r>
        <w:t>Можно задавать название модулей через регулярное выражение:</w:t>
      </w:r>
    </w:p>
    <w:p w:rsidR="00392C5B" w:rsidRPr="00EB0F92" w:rsidRDefault="00392C5B" w:rsidP="008A3381">
      <w:pPr>
        <w:jc w:val="both"/>
      </w:pPr>
      <w:r>
        <w:rPr>
          <w:lang w:val="en-US"/>
        </w:rPr>
        <w:t xml:space="preserve">$ </w:t>
      </w:r>
      <w:r w:rsidR="00EB0F92" w:rsidRPr="00162F42">
        <w:rPr>
          <w:lang w:val="en-US"/>
        </w:rPr>
        <w:t>manage_coll -</w:t>
      </w:r>
      <w:r w:rsidR="00B40459" w:rsidRPr="00162F42">
        <w:rPr>
          <w:lang w:val="en-US"/>
        </w:rPr>
        <w:t>c</w:t>
      </w:r>
      <w:r w:rsidR="00EB0F92" w:rsidRPr="00162F42">
        <w:rPr>
          <w:lang w:val="en-US"/>
        </w:rPr>
        <w:t xml:space="preserve"> </w:t>
      </w:r>
      <w:r w:rsidR="00EB0F92" w:rsidRPr="00A33A6E">
        <w:rPr>
          <w:lang w:val="en-US"/>
        </w:rPr>
        <w:t>3000</w:t>
      </w:r>
      <w:r w:rsidR="00EB0F92" w:rsidRPr="00162F42">
        <w:rPr>
          <w:lang w:val="en-US"/>
        </w:rPr>
        <w:t xml:space="preserve"> create -n "</w:t>
      </w:r>
      <w:r w:rsidR="00EB0F92">
        <w:rPr>
          <w:lang w:val="en-US"/>
        </w:rPr>
        <w:t>Test Collection</w:t>
      </w:r>
      <w:r w:rsidR="00EB0F92" w:rsidRPr="00162F42">
        <w:rPr>
          <w:lang w:val="en-US"/>
        </w:rPr>
        <w:t>" --est_docs_count=</w:t>
      </w:r>
      <w:r w:rsidR="00EB0F92">
        <w:rPr>
          <w:lang w:val="en-US"/>
        </w:rPr>
        <w:t>5000</w:t>
      </w:r>
      <w:r w:rsidR="00EB0F92" w:rsidRPr="00392C5B">
        <w:rPr>
          <w:lang w:val="en-US"/>
        </w:rPr>
        <w:t xml:space="preserve"> </w:t>
      </w:r>
      <w:r w:rsidR="00EB0F92">
        <w:rPr>
          <w:lang w:val="en-US"/>
        </w:rPr>
        <w:t>-m Index_</w:t>
      </w:r>
      <w:r w:rsidR="00EB0F92" w:rsidRPr="00EB0F92">
        <w:rPr>
          <w:lang w:val="en-US"/>
        </w:rPr>
        <w:t>.*</w:t>
      </w:r>
      <w:r w:rsidR="00EB0F92">
        <w:rPr>
          <w:lang w:val="en-US"/>
        </w:rPr>
        <w:t xml:space="preserve"> Storage</w:t>
      </w:r>
      <w:r w:rsidR="00EB0F92" w:rsidRPr="0003255B">
        <w:t>_</w:t>
      </w:r>
      <w:r w:rsidR="00EB0F92">
        <w:t>.*</w:t>
      </w:r>
    </w:p>
    <w:p w:rsidR="00407865" w:rsidRDefault="0003255B" w:rsidP="008A3381">
      <w:pPr>
        <w:jc w:val="both"/>
      </w:pPr>
      <w:r>
        <w:t xml:space="preserve">Команда выведет названия модулей, для которых будут созданы коллекции, если это то, что нужно, то надо набрать </w:t>
      </w:r>
      <w:r w:rsidR="002C780E" w:rsidRPr="00050145">
        <w:t>‘</w:t>
      </w:r>
      <w:r w:rsidR="002C780E">
        <w:rPr>
          <w:lang w:val="en-US"/>
        </w:rPr>
        <w:t>y</w:t>
      </w:r>
      <w:r w:rsidR="002C780E" w:rsidRPr="00050145">
        <w:t>’</w:t>
      </w:r>
      <w:r w:rsidRPr="001949BF">
        <w:t xml:space="preserve"> </w:t>
      </w:r>
      <w:r>
        <w:t xml:space="preserve">и нажать </w:t>
      </w:r>
      <w:r>
        <w:rPr>
          <w:lang w:val="en-US"/>
        </w:rPr>
        <w:t>Enter</w:t>
      </w:r>
      <w:r>
        <w:t>. После этого модули будут перезагружены и коллекция готова к работе.</w:t>
      </w:r>
    </w:p>
    <w:p w:rsidR="005F4D28" w:rsidRDefault="005F4D28" w:rsidP="008A3381">
      <w:pPr>
        <w:jc w:val="both"/>
      </w:pPr>
    </w:p>
    <w:p w:rsidR="005F4D28" w:rsidRPr="005F4D28" w:rsidRDefault="005F4D28" w:rsidP="008A3381">
      <w:pPr>
        <w:jc w:val="both"/>
        <w:rPr>
          <w:b/>
          <w:i/>
        </w:rPr>
      </w:pPr>
      <w:r w:rsidRPr="005F4D28">
        <w:rPr>
          <w:b/>
          <w:i/>
        </w:rPr>
        <w:t>Создание коллекции</w:t>
      </w:r>
      <w:r>
        <w:rPr>
          <w:b/>
          <w:i/>
        </w:rPr>
        <w:t xml:space="preserve"> для объемных документов</w:t>
      </w:r>
    </w:p>
    <w:p w:rsidR="005E63DF" w:rsidRDefault="00A33A6E" w:rsidP="008A3381">
      <w:pPr>
        <w:jc w:val="both"/>
      </w:pPr>
      <w:r>
        <w:t>Если планируется индексации объемных документов (книг, учебников, монографий), то имеет смысл также указать</w:t>
      </w:r>
      <w:r w:rsidR="00577695">
        <w:t xml:space="preserve"> среднее количество слов в</w:t>
      </w:r>
      <w:r>
        <w:t xml:space="preserve"> документе из этой коллекции</w:t>
      </w:r>
      <w:r w:rsidR="00577695">
        <w:t xml:space="preserve">. </w:t>
      </w:r>
      <w:r w:rsidR="00787ADD">
        <w:t xml:space="preserve">Значение по умолчанию для параметра </w:t>
      </w:r>
      <w:r w:rsidR="00787ADD" w:rsidRPr="00577695">
        <w:t>&lt;</w:t>
      </w:r>
      <w:r w:rsidR="00787ADD">
        <w:rPr>
          <w:lang w:val="en-US"/>
        </w:rPr>
        <w:t>words</w:t>
      </w:r>
      <w:r w:rsidR="00787ADD" w:rsidRPr="00577695">
        <w:t>_</w:t>
      </w:r>
      <w:r w:rsidR="00787ADD">
        <w:rPr>
          <w:lang w:val="en-US"/>
        </w:rPr>
        <w:t>count</w:t>
      </w:r>
      <w:r w:rsidR="00787ADD" w:rsidRPr="00577695">
        <w:t>&gt;</w:t>
      </w:r>
      <w:r w:rsidR="00787ADD" w:rsidRPr="00787ADD">
        <w:t xml:space="preserve"> </w:t>
      </w:r>
      <w:r w:rsidR="00787ADD">
        <w:t xml:space="preserve">равно 4000. Этого достаточно для большинства </w:t>
      </w:r>
      <w:r w:rsidR="00C07C1D">
        <w:t>документов (статья, студенческий реферат, студенческая курсовая)</w:t>
      </w:r>
      <w:r w:rsidR="00787ADD">
        <w:t xml:space="preserve">. Однако, </w:t>
      </w:r>
      <w:r w:rsidR="00C07C1D">
        <w:t>для книг и монографий</w:t>
      </w:r>
      <w:r w:rsidR="00787ADD">
        <w:t xml:space="preserve"> средний размер</w:t>
      </w:r>
      <w:r w:rsidR="006838CF">
        <w:t xml:space="preserve"> </w:t>
      </w:r>
      <w:r w:rsidR="00275D1C">
        <w:t>документа</w:t>
      </w:r>
      <w:r w:rsidR="00787ADD">
        <w:t xml:space="preserve"> значительно больше,</w:t>
      </w:r>
      <w:r w:rsidR="00275D1C">
        <w:t xml:space="preserve"> поэтому</w:t>
      </w:r>
      <w:r w:rsidR="00787ADD">
        <w:t xml:space="preserve"> следует </w:t>
      </w:r>
      <w:r w:rsidR="00275D1C">
        <w:t xml:space="preserve">его </w:t>
      </w:r>
      <w:r w:rsidR="00787ADD">
        <w:t xml:space="preserve">изменить. </w:t>
      </w:r>
      <w:r w:rsidR="00275D1C">
        <w:t xml:space="preserve">Сделать это можно с помощью опции </w:t>
      </w:r>
      <w:r w:rsidR="00275D1C" w:rsidRPr="00275D1C">
        <w:t>--</w:t>
      </w:r>
      <w:r w:rsidR="00275D1C">
        <w:rPr>
          <w:lang w:val="en-US"/>
        </w:rPr>
        <w:t>est</w:t>
      </w:r>
      <w:r w:rsidR="00275D1C" w:rsidRPr="00275D1C">
        <w:t>_</w:t>
      </w:r>
      <w:r w:rsidR="00275D1C">
        <w:rPr>
          <w:lang w:val="en-US"/>
        </w:rPr>
        <w:t>words</w:t>
      </w:r>
      <w:r w:rsidR="00275D1C" w:rsidRPr="00275D1C">
        <w:t>_</w:t>
      </w:r>
      <w:r w:rsidR="00275D1C">
        <w:rPr>
          <w:lang w:val="en-US"/>
        </w:rPr>
        <w:t>count</w:t>
      </w:r>
      <w:r w:rsidR="00275D1C" w:rsidRPr="00275D1C">
        <w:t xml:space="preserve"> &lt;</w:t>
      </w:r>
      <w:r w:rsidR="00275D1C">
        <w:rPr>
          <w:lang w:val="en-US"/>
        </w:rPr>
        <w:t>words</w:t>
      </w:r>
      <w:r w:rsidR="00275D1C" w:rsidRPr="00275D1C">
        <w:t>_</w:t>
      </w:r>
      <w:r w:rsidR="00275D1C">
        <w:rPr>
          <w:lang w:val="en-US"/>
        </w:rPr>
        <w:t>count</w:t>
      </w:r>
      <w:r w:rsidR="00275D1C" w:rsidRPr="00275D1C">
        <w:t>&gt;</w:t>
      </w:r>
      <w:r w:rsidR="00C053A2">
        <w:t>.</w:t>
      </w:r>
    </w:p>
    <w:p w:rsidR="00641C9D" w:rsidRPr="00392C5B" w:rsidRDefault="00641C9D" w:rsidP="00641C9D">
      <w:pPr>
        <w:rPr>
          <w:b/>
          <w:lang w:val="en-US"/>
        </w:rPr>
      </w:pPr>
      <w:r w:rsidRPr="00576CCA">
        <w:rPr>
          <w:b/>
        </w:rPr>
        <w:t>Пример</w:t>
      </w:r>
      <w:r w:rsidRPr="00392C5B">
        <w:rPr>
          <w:b/>
          <w:lang w:val="en-US"/>
        </w:rPr>
        <w:t>:</w:t>
      </w:r>
    </w:p>
    <w:p w:rsidR="00641C9D" w:rsidRDefault="0035113C" w:rsidP="008A3381">
      <w:pPr>
        <w:jc w:val="both"/>
        <w:rPr>
          <w:lang w:val="en-US"/>
        </w:rPr>
      </w:pPr>
      <w:r>
        <w:rPr>
          <w:lang w:val="en-US"/>
        </w:rPr>
        <w:t>manage_coll -</w:t>
      </w:r>
      <w:r w:rsidRPr="00162F42">
        <w:rPr>
          <w:lang w:val="en-US"/>
        </w:rPr>
        <w:t>c</w:t>
      </w:r>
      <w:r w:rsidR="00641C9D" w:rsidRPr="00162F42">
        <w:rPr>
          <w:lang w:val="en-US"/>
        </w:rPr>
        <w:t xml:space="preserve"> </w:t>
      </w:r>
      <w:r w:rsidR="00641C9D" w:rsidRPr="00A33A6E">
        <w:rPr>
          <w:lang w:val="en-US"/>
        </w:rPr>
        <w:t>3000</w:t>
      </w:r>
      <w:r w:rsidR="00641C9D" w:rsidRPr="00162F42">
        <w:rPr>
          <w:lang w:val="en-US"/>
        </w:rPr>
        <w:t xml:space="preserve"> create -n "</w:t>
      </w:r>
      <w:r w:rsidR="00641C9D">
        <w:rPr>
          <w:lang w:val="en-US"/>
        </w:rPr>
        <w:t>Test Collection</w:t>
      </w:r>
      <w:r w:rsidR="00641C9D" w:rsidRPr="00162F42">
        <w:rPr>
          <w:lang w:val="en-US"/>
        </w:rPr>
        <w:t>" --est_docs_count=</w:t>
      </w:r>
      <w:r w:rsidR="00641C9D">
        <w:rPr>
          <w:lang w:val="en-US"/>
        </w:rPr>
        <w:t>5000</w:t>
      </w:r>
      <w:r w:rsidR="00641C9D" w:rsidRPr="00641C9D">
        <w:rPr>
          <w:lang w:val="en-US"/>
        </w:rPr>
        <w:t xml:space="preserve"> --</w:t>
      </w:r>
      <w:r w:rsidR="00641C9D">
        <w:rPr>
          <w:lang w:val="en-US"/>
        </w:rPr>
        <w:t>est</w:t>
      </w:r>
      <w:r w:rsidR="00641C9D" w:rsidRPr="00641C9D">
        <w:rPr>
          <w:lang w:val="en-US"/>
        </w:rPr>
        <w:t>_</w:t>
      </w:r>
      <w:r w:rsidR="00641C9D">
        <w:rPr>
          <w:lang w:val="en-US"/>
        </w:rPr>
        <w:t>words</w:t>
      </w:r>
      <w:r w:rsidR="00641C9D" w:rsidRPr="00641C9D">
        <w:rPr>
          <w:lang w:val="en-US"/>
        </w:rPr>
        <w:t>_</w:t>
      </w:r>
      <w:r w:rsidR="00641C9D">
        <w:rPr>
          <w:lang w:val="en-US"/>
        </w:rPr>
        <w:t>count</w:t>
      </w:r>
      <w:r w:rsidR="00641C9D" w:rsidRPr="00641C9D">
        <w:rPr>
          <w:lang w:val="en-US"/>
        </w:rPr>
        <w:t>=60100</w:t>
      </w:r>
    </w:p>
    <w:p w:rsidR="00BC4A7F" w:rsidRDefault="00BC4A7F" w:rsidP="008A3381">
      <w:pPr>
        <w:jc w:val="both"/>
        <w:rPr>
          <w:lang w:val="en-US"/>
        </w:rPr>
      </w:pPr>
    </w:p>
    <w:p w:rsidR="00BC4A7F" w:rsidRPr="005F4D28" w:rsidRDefault="00BC4A7F" w:rsidP="00BC4A7F">
      <w:pPr>
        <w:jc w:val="both"/>
        <w:rPr>
          <w:b/>
          <w:i/>
        </w:rPr>
      </w:pPr>
      <w:r>
        <w:rPr>
          <w:b/>
          <w:i/>
        </w:rPr>
        <w:t>Дополнительные опции созданной</w:t>
      </w:r>
      <w:r w:rsidRPr="005F4D28">
        <w:rPr>
          <w:b/>
          <w:i/>
        </w:rPr>
        <w:t xml:space="preserve"> коллекции</w:t>
      </w:r>
    </w:p>
    <w:p w:rsidR="00BC4A7F" w:rsidRPr="00BC4A7F" w:rsidRDefault="00BC4A7F" w:rsidP="00BC4A7F">
      <w:pPr>
        <w:pStyle w:val="af5"/>
        <w:numPr>
          <w:ilvl w:val="0"/>
          <w:numId w:val="46"/>
        </w:numPr>
        <w:jc w:val="both"/>
      </w:pPr>
      <w:r>
        <w:t>Фильтрация дубликатов при индексации</w:t>
      </w:r>
      <w:r>
        <w:rPr>
          <w:b/>
        </w:rPr>
        <w:t xml:space="preserve"> (</w:t>
      </w:r>
      <w:r w:rsidRPr="00BC4A7F">
        <w:rPr>
          <w:b/>
        </w:rPr>
        <w:t>Экспериментальная опция</w:t>
      </w:r>
      <w:r>
        <w:rPr>
          <w:b/>
        </w:rPr>
        <w:t>!)</w:t>
      </w:r>
      <w:r>
        <w:t xml:space="preserve">. Для коллекции можно включить автоматическую фильтрацию дубликатов. Сделать это можно, добавив в конец конфигурационного файла коллекции (например, </w:t>
      </w:r>
      <w:r w:rsidRPr="00BC4A7F">
        <w:t>/</w:t>
      </w:r>
      <w:r>
        <w:rPr>
          <w:lang w:val="en-US"/>
        </w:rPr>
        <w:t>compiled</w:t>
      </w:r>
      <w:r w:rsidRPr="00BC4A7F">
        <w:t>/</w:t>
      </w:r>
      <w:r>
        <w:rPr>
          <w:lang w:val="en-US"/>
        </w:rPr>
        <w:t>config</w:t>
      </w:r>
      <w:r w:rsidRPr="00BC4A7F">
        <w:t>/</w:t>
      </w:r>
      <w:r>
        <w:rPr>
          <w:lang w:val="en-US"/>
        </w:rPr>
        <w:t>colls</w:t>
      </w:r>
      <w:r w:rsidRPr="00BC4A7F">
        <w:t>.</w:t>
      </w:r>
      <w:r>
        <w:rPr>
          <w:lang w:val="en-US"/>
        </w:rPr>
        <w:t>d</w:t>
      </w:r>
      <w:r w:rsidRPr="00BC4A7F">
        <w:t>/2000.</w:t>
      </w:r>
      <w:r>
        <w:rPr>
          <w:lang w:val="en-US"/>
        </w:rPr>
        <w:t>col</w:t>
      </w:r>
      <w:r w:rsidRPr="00BC4A7F">
        <w:t>)</w:t>
      </w:r>
      <w:r>
        <w:t>:</w:t>
      </w:r>
      <w:r w:rsidRPr="00BC4A7F">
        <w:t xml:space="preserve"> [</w:t>
      </w:r>
      <w:r w:rsidRPr="00BC4A7F">
        <w:rPr>
          <w:lang w:val="en-US"/>
        </w:rPr>
        <w:t>dup</w:t>
      </w:r>
      <w:r w:rsidRPr="00BC4A7F">
        <w:t>_</w:t>
      </w:r>
      <w:r w:rsidRPr="00BC4A7F">
        <w:rPr>
          <w:lang w:val="en-US"/>
        </w:rPr>
        <w:t>tester</w:t>
      </w:r>
      <w:r w:rsidRPr="00BC4A7F">
        <w:t>]</w:t>
      </w:r>
    </w:p>
    <w:p w:rsidR="00BC4A7F" w:rsidRPr="00BC4A7F" w:rsidRDefault="00BC4A7F" w:rsidP="00BC4A7F">
      <w:pPr>
        <w:pStyle w:val="af5"/>
        <w:jc w:val="both"/>
        <w:rPr>
          <w:b/>
        </w:rPr>
      </w:pPr>
      <w:r w:rsidRPr="00BC4A7F">
        <w:rPr>
          <w:lang w:val="en-US"/>
        </w:rPr>
        <w:t>enable</w:t>
      </w:r>
      <w:r w:rsidRPr="00230478">
        <w:t>_</w:t>
      </w:r>
      <w:r w:rsidRPr="00BC4A7F">
        <w:rPr>
          <w:lang w:val="en-US"/>
        </w:rPr>
        <w:t>dup</w:t>
      </w:r>
      <w:r w:rsidRPr="00230478">
        <w:t>_</w:t>
      </w:r>
      <w:r w:rsidRPr="00BC4A7F">
        <w:rPr>
          <w:lang w:val="en-US"/>
        </w:rPr>
        <w:t>tester</w:t>
      </w:r>
      <w:r w:rsidRPr="00230478">
        <w:t>=1</w:t>
      </w:r>
    </w:p>
    <w:p w:rsidR="00BC4A7F" w:rsidRDefault="00D9047D" w:rsidP="00BC4A7F">
      <w:pPr>
        <w:pStyle w:val="af5"/>
        <w:jc w:val="both"/>
      </w:pPr>
      <w:r w:rsidRPr="00D9047D">
        <w:t>По</w:t>
      </w:r>
      <w:r>
        <w:t xml:space="preserve"> умолчанию дубликаты будут искаться только в этой коллекции. Если добавить опцию </w:t>
      </w:r>
      <w:r w:rsidRPr="00D9047D">
        <w:t>colls=0</w:t>
      </w:r>
      <w:r>
        <w:t xml:space="preserve">, то дубликаты будут искаться по всем коллекциям, которые обнаружены в индексе. Также можно передать список коллекций, в которых нужно искать дубликаты, например, </w:t>
      </w:r>
      <w:r w:rsidRPr="00D9047D">
        <w:t>colls=</w:t>
      </w:r>
      <w:r>
        <w:t>2000 2010 31.</w:t>
      </w:r>
    </w:p>
    <w:p w:rsidR="00EC4327" w:rsidRDefault="00EC4327" w:rsidP="00EC4327">
      <w:pPr>
        <w:jc w:val="both"/>
        <w:rPr>
          <w:b/>
          <w:i/>
        </w:rPr>
      </w:pPr>
      <w:r>
        <w:rPr>
          <w:b/>
          <w:i/>
        </w:rPr>
        <w:t xml:space="preserve">Создание коллекции на сервере с </w:t>
      </w:r>
      <w:r>
        <w:rPr>
          <w:b/>
          <w:i/>
          <w:lang w:val="en-US"/>
        </w:rPr>
        <w:t>ssd</w:t>
      </w:r>
      <w:r w:rsidRPr="00EC4327">
        <w:rPr>
          <w:b/>
          <w:i/>
        </w:rPr>
        <w:t xml:space="preserve"> </w:t>
      </w:r>
      <w:r>
        <w:rPr>
          <w:b/>
          <w:i/>
        </w:rPr>
        <w:t>диском</w:t>
      </w:r>
    </w:p>
    <w:p w:rsidR="00D32801" w:rsidRDefault="00EC4327" w:rsidP="00EC4327">
      <w:pPr>
        <w:jc w:val="both"/>
      </w:pPr>
      <w:r>
        <w:t xml:space="preserve">Если на сервере установлен </w:t>
      </w:r>
      <w:r>
        <w:rPr>
          <w:lang w:val="en-US"/>
        </w:rPr>
        <w:t>ssd</w:t>
      </w:r>
      <w:r w:rsidRPr="00EC4327">
        <w:t xml:space="preserve"> </w:t>
      </w:r>
      <w:proofErr w:type="gramStart"/>
      <w:r>
        <w:t>диск</w:t>
      </w:r>
      <w:proofErr w:type="gramEnd"/>
      <w:r>
        <w:t xml:space="preserve"> и он настроен </w:t>
      </w:r>
      <w:r w:rsidR="00673BF3">
        <w:t xml:space="preserve">для работы с системой, т.е. существует символьная ссылка </w:t>
      </w:r>
      <w:r w:rsidR="00673BF3" w:rsidRPr="00673BF3">
        <w:t>/</w:t>
      </w:r>
      <w:r w:rsidR="00673BF3">
        <w:rPr>
          <w:lang w:val="en-US"/>
        </w:rPr>
        <w:t>data</w:t>
      </w:r>
      <w:r w:rsidR="00673BF3" w:rsidRPr="00673BF3">
        <w:t>/</w:t>
      </w:r>
      <w:r w:rsidR="00673BF3">
        <w:rPr>
          <w:lang w:val="en-US"/>
        </w:rPr>
        <w:t>fast</w:t>
      </w:r>
      <w:r w:rsidR="00673BF3" w:rsidRPr="00673BF3">
        <w:t>_</w:t>
      </w:r>
      <w:r w:rsidR="00673BF3">
        <w:rPr>
          <w:lang w:val="en-US"/>
        </w:rPr>
        <w:t>storage</w:t>
      </w:r>
      <w:r w:rsidR="00673BF3">
        <w:t xml:space="preserve">, ведущая на одну из директорий на </w:t>
      </w:r>
      <w:r w:rsidR="00673BF3">
        <w:rPr>
          <w:lang w:val="en-US"/>
        </w:rPr>
        <w:t>ssd</w:t>
      </w:r>
      <w:r w:rsidR="00673BF3" w:rsidRPr="00673BF3">
        <w:t xml:space="preserve"> </w:t>
      </w:r>
      <w:r w:rsidR="00673BF3">
        <w:t xml:space="preserve">диске, то часть индексных баз будет перенесена на </w:t>
      </w:r>
      <w:r w:rsidR="00673BF3">
        <w:rPr>
          <w:lang w:val="en-US"/>
        </w:rPr>
        <w:t>ssd</w:t>
      </w:r>
      <w:r w:rsidR="00673BF3" w:rsidRPr="00673BF3">
        <w:t xml:space="preserve"> </w:t>
      </w:r>
      <w:r w:rsidR="00673BF3">
        <w:t xml:space="preserve">диск после создания новой коллекции автоматически. Распределение индексных баз по дискам осуществляется согласно файлу </w:t>
      </w:r>
      <w:r w:rsidR="00673BF3" w:rsidRPr="00673BF3">
        <w:t>&lt;</w:t>
      </w:r>
      <w:r w:rsidR="00673BF3">
        <w:rPr>
          <w:lang w:val="en-US"/>
        </w:rPr>
        <w:t>config</w:t>
      </w:r>
      <w:r w:rsidR="00673BF3" w:rsidRPr="00673BF3">
        <w:t>_</w:t>
      </w:r>
      <w:r w:rsidR="00673BF3">
        <w:rPr>
          <w:lang w:val="en-US"/>
        </w:rPr>
        <w:t>dir</w:t>
      </w:r>
      <w:r w:rsidR="00673BF3" w:rsidRPr="00673BF3">
        <w:t>&gt;/</w:t>
      </w:r>
      <w:r w:rsidR="00673BF3">
        <w:rPr>
          <w:lang w:val="en-US"/>
        </w:rPr>
        <w:t>index</w:t>
      </w:r>
      <w:r w:rsidR="00673BF3" w:rsidRPr="00673BF3">
        <w:t>_</w:t>
      </w:r>
      <w:r w:rsidR="00673BF3">
        <w:rPr>
          <w:lang w:val="en-US"/>
        </w:rPr>
        <w:t>storage</w:t>
      </w:r>
      <w:r w:rsidR="00673BF3" w:rsidRPr="00673BF3">
        <w:t>_</w:t>
      </w:r>
      <w:r w:rsidR="001A1C50">
        <w:rPr>
          <w:lang w:val="en-US"/>
        </w:rPr>
        <w:t>schema</w:t>
      </w:r>
      <w:r w:rsidR="00673BF3" w:rsidRPr="00673BF3">
        <w:t>.</w:t>
      </w:r>
      <w:r w:rsidR="00673BF3">
        <w:rPr>
          <w:lang w:val="en-US"/>
        </w:rPr>
        <w:t>json</w:t>
      </w:r>
      <w:r w:rsidR="00673BF3" w:rsidRPr="00673BF3">
        <w:t xml:space="preserve">. </w:t>
      </w:r>
      <w:r w:rsidR="00673BF3">
        <w:t>В этом файле могут быть заданы настройки для конкретного индекса (</w:t>
      </w:r>
      <w:r w:rsidR="00673BF3">
        <w:rPr>
          <w:lang w:val="en-US"/>
        </w:rPr>
        <w:t>Index</w:t>
      </w:r>
      <w:r w:rsidR="00673BF3" w:rsidRPr="00673BF3">
        <w:t xml:space="preserve">_5_2 </w:t>
      </w:r>
      <w:r w:rsidR="00673BF3">
        <w:t>как в примере) или для конкретной коллекции (2000 как в примере). Также там присутствуют значения по умолчанию</w:t>
      </w:r>
      <w:r w:rsidR="00D32801" w:rsidRPr="00D32801">
        <w:t xml:space="preserve"> –</w:t>
      </w:r>
      <w:r w:rsidR="00673BF3">
        <w:t xml:space="preserve"> ключ со значением </w:t>
      </w:r>
      <w:r w:rsidR="00673BF3" w:rsidRPr="00673BF3">
        <w:t>“</w:t>
      </w:r>
      <w:r w:rsidR="00673BF3">
        <w:rPr>
          <w:lang w:val="en-US"/>
        </w:rPr>
        <w:t>DEFAULT</w:t>
      </w:r>
      <w:r w:rsidR="00673BF3" w:rsidRPr="00673BF3">
        <w:t>”.</w:t>
      </w:r>
      <w:r w:rsidR="00530323">
        <w:t xml:space="preserve"> 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lastRenderedPageBreak/>
        <w:t>{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"DEFAULT": {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"DEFAULT": {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</w:t>
      </w:r>
      <w:proofErr w:type="gramStart"/>
      <w:r>
        <w:rPr>
          <w:rFonts w:ascii="Courier New" w:hAnsi="Courier New" w:cs="Courier New"/>
          <w:sz w:val="22"/>
          <w:szCs w:val="22"/>
          <w:lang w:val="en-US" w:eastAsia="ru-RU"/>
        </w:rPr>
        <w:t>ri</w:t>
      </w:r>
      <w:proofErr w:type="gramEnd"/>
      <w:r>
        <w:rPr>
          <w:rFonts w:ascii="Courier New" w:hAnsi="Courier New" w:cs="Courier New"/>
          <w:sz w:val="22"/>
          <w:szCs w:val="22"/>
          <w:lang w:val="en-US" w:eastAsia="ru-RU"/>
        </w:rPr>
        <w:t>": "fast",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</w:t>
      </w:r>
      <w:proofErr w:type="gramStart"/>
      <w:r>
        <w:rPr>
          <w:rFonts w:ascii="Courier New" w:hAnsi="Courier New" w:cs="Courier New"/>
          <w:sz w:val="22"/>
          <w:szCs w:val="22"/>
          <w:lang w:val="en-US" w:eastAsia="ru-RU"/>
        </w:rPr>
        <w:t>rsi</w:t>
      </w:r>
      <w:proofErr w:type="gramEnd"/>
      <w:r>
        <w:rPr>
          <w:rFonts w:ascii="Courier New" w:hAnsi="Courier New" w:cs="Courier New"/>
          <w:sz w:val="22"/>
          <w:szCs w:val="22"/>
          <w:lang w:val="en-US" w:eastAsia="ru-RU"/>
        </w:rPr>
        <w:t>": "fast",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"flat_idx": "fast",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"direct_idx": "hdd",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</w:t>
      </w:r>
      <w:proofErr w:type="gramStart"/>
      <w:r>
        <w:rPr>
          <w:rFonts w:ascii="Courier New" w:hAnsi="Courier New" w:cs="Courier New"/>
          <w:sz w:val="22"/>
          <w:szCs w:val="22"/>
          <w:lang w:val="en-US" w:eastAsia="ru-RU"/>
        </w:rPr>
        <w:t>docsinfo</w:t>
      </w:r>
      <w:proofErr w:type="gramEnd"/>
      <w:r>
        <w:rPr>
          <w:rFonts w:ascii="Courier New" w:hAnsi="Courier New" w:cs="Courier New"/>
          <w:sz w:val="22"/>
          <w:szCs w:val="22"/>
          <w:lang w:val="en-US" w:eastAsia="ru-RU"/>
        </w:rPr>
        <w:t>": "hdd",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"doc_store": "hdd",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</w:t>
      </w:r>
      <w:proofErr w:type="gramStart"/>
      <w:r>
        <w:rPr>
          <w:rFonts w:ascii="Courier New" w:hAnsi="Courier New" w:cs="Courier New"/>
          <w:sz w:val="22"/>
          <w:szCs w:val="22"/>
          <w:lang w:val="en-US" w:eastAsia="ru-RU"/>
        </w:rPr>
        <w:t>spidx</w:t>
      </w:r>
      <w:proofErr w:type="gramEnd"/>
      <w:r>
        <w:rPr>
          <w:rFonts w:ascii="Courier New" w:hAnsi="Courier New" w:cs="Courier New"/>
          <w:sz w:val="22"/>
          <w:szCs w:val="22"/>
          <w:lang w:val="en-US" w:eastAsia="ru-RU"/>
        </w:rPr>
        <w:t>": "hdd",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"glob_cnt": "hdd",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</w:t>
      </w:r>
      <w:proofErr w:type="gramStart"/>
      <w:r>
        <w:rPr>
          <w:rFonts w:ascii="Courier New" w:hAnsi="Courier New" w:cs="Courier New"/>
          <w:sz w:val="22"/>
          <w:szCs w:val="22"/>
          <w:lang w:val="en-US" w:eastAsia="ru-RU"/>
        </w:rPr>
        <w:t>ribuf</w:t>
      </w:r>
      <w:proofErr w:type="gramEnd"/>
      <w:r>
        <w:rPr>
          <w:rFonts w:ascii="Courier New" w:hAnsi="Courier New" w:cs="Courier New"/>
          <w:sz w:val="22"/>
          <w:szCs w:val="22"/>
          <w:lang w:val="en-US" w:eastAsia="ru-RU"/>
        </w:rPr>
        <w:t>": "hdd",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</w:t>
      </w:r>
      <w:proofErr w:type="gramStart"/>
      <w:r>
        <w:rPr>
          <w:rFonts w:ascii="Courier New" w:hAnsi="Courier New" w:cs="Courier New"/>
          <w:sz w:val="22"/>
          <w:szCs w:val="22"/>
          <w:lang w:val="en-US" w:eastAsia="ru-RU"/>
        </w:rPr>
        <w:t>rsibuf</w:t>
      </w:r>
      <w:proofErr w:type="gramEnd"/>
      <w:r>
        <w:rPr>
          <w:rFonts w:ascii="Courier New" w:hAnsi="Courier New" w:cs="Courier New"/>
          <w:sz w:val="22"/>
          <w:szCs w:val="22"/>
          <w:lang w:val="en-US" w:eastAsia="ru-RU"/>
        </w:rPr>
        <w:t>": "hdd"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},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"2000": {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"direct_idx": "fast"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}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},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"Index_5_2": {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"DEFAULT": {</w:t>
      </w:r>
    </w:p>
    <w:p w:rsidR="008C045C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en-US"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    "flat_idx": "hdd"</w:t>
      </w:r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val="en-US" w:eastAsia="ru-RU"/>
        </w:rPr>
        <w:t xml:space="preserve">        </w:t>
      </w:r>
      <w:r w:rsidRPr="001A1C50">
        <w:rPr>
          <w:rFonts w:ascii="Courier New" w:hAnsi="Courier New" w:cs="Courier New"/>
          <w:sz w:val="22"/>
          <w:szCs w:val="22"/>
          <w:lang w:eastAsia="ru-RU"/>
        </w:rPr>
        <w:t>},</w:t>
      </w:r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1A1C50">
        <w:rPr>
          <w:rFonts w:ascii="Courier New" w:hAnsi="Courier New" w:cs="Courier New"/>
          <w:sz w:val="22"/>
          <w:szCs w:val="22"/>
          <w:lang w:eastAsia="ru-RU"/>
        </w:rPr>
        <w:t xml:space="preserve">        </w:t>
      </w:r>
      <w:proofErr w:type="gramStart"/>
      <w:r w:rsidRPr="001A1C50">
        <w:rPr>
          <w:rFonts w:ascii="Courier New" w:hAnsi="Courier New" w:cs="Courier New"/>
          <w:sz w:val="22"/>
          <w:szCs w:val="22"/>
          <w:lang w:eastAsia="ru-RU"/>
        </w:rPr>
        <w:t>"2000": {</w:t>
      </w:r>
      <w:proofErr w:type="gramEnd"/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1A1C50">
        <w:rPr>
          <w:rFonts w:ascii="Courier New" w:hAnsi="Courier New" w:cs="Courier New"/>
          <w:sz w:val="22"/>
          <w:szCs w:val="22"/>
          <w:lang w:eastAsia="ru-RU"/>
        </w:rPr>
        <w:t xml:space="preserve">            "</w:t>
      </w:r>
      <w:r>
        <w:rPr>
          <w:rFonts w:ascii="Courier New" w:hAnsi="Courier New" w:cs="Courier New"/>
          <w:sz w:val="22"/>
          <w:szCs w:val="22"/>
          <w:lang w:val="en-US" w:eastAsia="ru-RU"/>
        </w:rPr>
        <w:t>ri</w:t>
      </w:r>
      <w:r w:rsidRPr="001A1C50">
        <w:rPr>
          <w:rFonts w:ascii="Courier New" w:hAnsi="Courier New" w:cs="Courier New"/>
          <w:sz w:val="22"/>
          <w:szCs w:val="22"/>
          <w:lang w:eastAsia="ru-RU"/>
        </w:rPr>
        <w:t>": "</w:t>
      </w:r>
      <w:r>
        <w:rPr>
          <w:rFonts w:ascii="Courier New" w:hAnsi="Courier New" w:cs="Courier New"/>
          <w:sz w:val="22"/>
          <w:szCs w:val="22"/>
          <w:lang w:val="en-US" w:eastAsia="ru-RU"/>
        </w:rPr>
        <w:t>hdd</w:t>
      </w:r>
      <w:r w:rsidRPr="001A1C50">
        <w:rPr>
          <w:rFonts w:ascii="Courier New" w:hAnsi="Courier New" w:cs="Courier New"/>
          <w:sz w:val="22"/>
          <w:szCs w:val="22"/>
          <w:lang w:eastAsia="ru-RU"/>
        </w:rPr>
        <w:t>"</w:t>
      </w:r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1A1C50">
        <w:rPr>
          <w:rFonts w:ascii="Courier New" w:hAnsi="Courier New" w:cs="Courier New"/>
          <w:sz w:val="22"/>
          <w:szCs w:val="22"/>
          <w:lang w:eastAsia="ru-RU"/>
        </w:rPr>
        <w:t xml:space="preserve">        }</w:t>
      </w:r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1A1C50">
        <w:rPr>
          <w:rFonts w:ascii="Courier New" w:hAnsi="Courier New" w:cs="Courier New"/>
          <w:sz w:val="22"/>
          <w:szCs w:val="22"/>
          <w:lang w:eastAsia="ru-RU"/>
        </w:rPr>
        <w:t xml:space="preserve">    }</w:t>
      </w:r>
    </w:p>
    <w:p w:rsidR="008C045C" w:rsidRPr="001A1C50" w:rsidRDefault="008C045C" w:rsidP="008C045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1A1C50">
        <w:rPr>
          <w:rFonts w:ascii="Courier New" w:hAnsi="Courier New" w:cs="Courier New"/>
          <w:sz w:val="22"/>
          <w:szCs w:val="22"/>
          <w:lang w:eastAsia="ru-RU"/>
        </w:rPr>
        <w:t>}</w:t>
      </w:r>
    </w:p>
    <w:p w:rsidR="008C045C" w:rsidRDefault="008C045C" w:rsidP="00EC4327">
      <w:pPr>
        <w:jc w:val="both"/>
      </w:pPr>
    </w:p>
    <w:p w:rsidR="00EC4327" w:rsidRDefault="00530323" w:rsidP="00EC4327">
      <w:pPr>
        <w:jc w:val="both"/>
      </w:pPr>
      <w:r>
        <w:t xml:space="preserve">В случае если схема размещения индексных баз была изменена для индекса </w:t>
      </w:r>
      <w:r>
        <w:rPr>
          <w:lang w:val="en-US"/>
        </w:rPr>
        <w:t>Index</w:t>
      </w:r>
      <w:r w:rsidRPr="00530323">
        <w:t>_1</w:t>
      </w:r>
      <w:r>
        <w:t xml:space="preserve"> и коллекции 2000 следует выполнить скрипт:</w:t>
      </w:r>
    </w:p>
    <w:p w:rsidR="00530323" w:rsidRDefault="00530323" w:rsidP="00EC4327">
      <w:pPr>
        <w:jc w:val="both"/>
        <w:rPr>
          <w:lang w:val="en-US"/>
        </w:rPr>
      </w:pPr>
      <w:r w:rsidRPr="00530323">
        <w:rPr>
          <w:lang w:val="en-US"/>
        </w:rPr>
        <w:t xml:space="preserve">$ </w:t>
      </w:r>
      <w:r>
        <w:rPr>
          <w:lang w:val="en-US"/>
        </w:rPr>
        <w:t>switch</w:t>
      </w:r>
      <w:r w:rsidRPr="00530323">
        <w:rPr>
          <w:lang w:val="en-US"/>
        </w:rPr>
        <w:t>_</w:t>
      </w:r>
      <w:r>
        <w:rPr>
          <w:lang w:val="en-US"/>
        </w:rPr>
        <w:t>index</w:t>
      </w:r>
      <w:r w:rsidRPr="00530323">
        <w:rPr>
          <w:lang w:val="en-US"/>
        </w:rPr>
        <w:t>_</w:t>
      </w:r>
      <w:r>
        <w:rPr>
          <w:lang w:val="en-US"/>
        </w:rPr>
        <w:t>storage</w:t>
      </w:r>
      <w:r w:rsidRPr="00530323">
        <w:rPr>
          <w:lang w:val="en-US"/>
        </w:rPr>
        <w:t>.</w:t>
      </w:r>
      <w:r>
        <w:rPr>
          <w:lang w:val="en-US"/>
        </w:rPr>
        <w:t>sh</w:t>
      </w:r>
      <w:r w:rsidRPr="00530323">
        <w:rPr>
          <w:lang w:val="en-US"/>
        </w:rPr>
        <w:t xml:space="preserve"> </w:t>
      </w:r>
      <w:r>
        <w:rPr>
          <w:lang w:val="en-US"/>
        </w:rPr>
        <w:t>-i Index_1 -c 2000</w:t>
      </w:r>
    </w:p>
    <w:p w:rsidR="005F2933" w:rsidRDefault="005F2933" w:rsidP="00EC4327">
      <w:pPr>
        <w:jc w:val="both"/>
      </w:pPr>
      <w:r>
        <w:t xml:space="preserve">Если необходимо переместить файлы всех коллекций индекса </w:t>
      </w:r>
      <w:r>
        <w:rPr>
          <w:lang w:val="en-US"/>
        </w:rPr>
        <w:t>Index</w:t>
      </w:r>
      <w:r w:rsidRPr="005F2933">
        <w:t>_1</w:t>
      </w:r>
      <w:r>
        <w:t>, то нужно выполнить:</w:t>
      </w:r>
    </w:p>
    <w:p w:rsidR="005F2933" w:rsidRDefault="005F2933" w:rsidP="00EC4327">
      <w:pPr>
        <w:jc w:val="both"/>
        <w:rPr>
          <w:lang w:val="en-US"/>
        </w:rPr>
      </w:pPr>
      <w:r w:rsidRPr="00530323">
        <w:rPr>
          <w:lang w:val="en-US"/>
        </w:rPr>
        <w:t xml:space="preserve">$ </w:t>
      </w:r>
      <w:r>
        <w:rPr>
          <w:lang w:val="en-US"/>
        </w:rPr>
        <w:t>switch</w:t>
      </w:r>
      <w:r w:rsidRPr="00530323">
        <w:rPr>
          <w:lang w:val="en-US"/>
        </w:rPr>
        <w:t>_</w:t>
      </w:r>
      <w:r>
        <w:rPr>
          <w:lang w:val="en-US"/>
        </w:rPr>
        <w:t>index</w:t>
      </w:r>
      <w:r w:rsidRPr="00530323">
        <w:rPr>
          <w:lang w:val="en-US"/>
        </w:rPr>
        <w:t>_</w:t>
      </w:r>
      <w:r>
        <w:rPr>
          <w:lang w:val="en-US"/>
        </w:rPr>
        <w:t>storage</w:t>
      </w:r>
      <w:r w:rsidRPr="00530323">
        <w:rPr>
          <w:lang w:val="en-US"/>
        </w:rPr>
        <w:t>.</w:t>
      </w:r>
      <w:r>
        <w:rPr>
          <w:lang w:val="en-US"/>
        </w:rPr>
        <w:t>sh</w:t>
      </w:r>
      <w:r w:rsidRPr="00530323">
        <w:rPr>
          <w:lang w:val="en-US"/>
        </w:rPr>
        <w:t xml:space="preserve"> </w:t>
      </w:r>
      <w:r>
        <w:rPr>
          <w:lang w:val="en-US"/>
        </w:rPr>
        <w:t>-i Index_1</w:t>
      </w:r>
    </w:p>
    <w:p w:rsidR="005F2933" w:rsidRPr="005F2933" w:rsidRDefault="005F2933" w:rsidP="00EC4327">
      <w:pPr>
        <w:jc w:val="both"/>
      </w:pPr>
      <w:r>
        <w:t>При перемещении индексных баз, коллекция становится недоступной</w:t>
      </w:r>
      <w:r w:rsidR="003324A0">
        <w:t>.</w:t>
      </w:r>
      <w:r>
        <w:t xml:space="preserve"> </w:t>
      </w:r>
      <w:r w:rsidR="003324A0">
        <w:t>С</w:t>
      </w:r>
      <w:r>
        <w:t>ледует это учесть, так как копирование больших индексных баз может занять длительное время.</w:t>
      </w:r>
    </w:p>
    <w:p w:rsidR="00673BF3" w:rsidRPr="00673BF3" w:rsidRDefault="00673BF3" w:rsidP="00EC4327">
      <w:pPr>
        <w:jc w:val="both"/>
      </w:pPr>
      <w:r>
        <w:t>Ниже представлено описание индексных баз</w:t>
      </w:r>
      <w:r w:rsidR="003324A0">
        <w:t>,</w:t>
      </w:r>
      <w:r>
        <w:t xml:space="preserve"> и в каких сервисах они используются.</w:t>
      </w:r>
    </w:p>
    <w:tbl>
      <w:tblPr>
        <w:tblStyle w:val="ae"/>
        <w:tblW w:w="0" w:type="auto"/>
        <w:tblLook w:val="04A0"/>
      </w:tblPr>
      <w:tblGrid>
        <w:gridCol w:w="2093"/>
        <w:gridCol w:w="8329"/>
      </w:tblGrid>
      <w:tr w:rsidR="00613841" w:rsidRPr="000F56A6" w:rsidTr="00440945">
        <w:trPr>
          <w:tblHeader/>
        </w:trPr>
        <w:tc>
          <w:tcPr>
            <w:tcW w:w="2093" w:type="dxa"/>
          </w:tcPr>
          <w:p w:rsidR="00613841" w:rsidRPr="000F56A6" w:rsidRDefault="00613841" w:rsidP="00440945">
            <w:pPr>
              <w:jc w:val="center"/>
              <w:rPr>
                <w:b/>
              </w:rPr>
            </w:pPr>
            <w:r w:rsidRPr="000F56A6">
              <w:rPr>
                <w:b/>
              </w:rPr>
              <w:t>Название файла</w:t>
            </w:r>
          </w:p>
        </w:tc>
        <w:tc>
          <w:tcPr>
            <w:tcW w:w="8329" w:type="dxa"/>
          </w:tcPr>
          <w:p w:rsidR="00613841" w:rsidRPr="000F56A6" w:rsidRDefault="00613841" w:rsidP="00440945">
            <w:pPr>
              <w:jc w:val="center"/>
              <w:rPr>
                <w:b/>
              </w:rPr>
            </w:pPr>
            <w:r w:rsidRPr="000F56A6">
              <w:rPr>
                <w:b/>
              </w:rPr>
              <w:t>Описание</w:t>
            </w:r>
          </w:p>
        </w:tc>
      </w:tr>
      <w:tr w:rsidR="00613841" w:rsidTr="00440945">
        <w:tc>
          <w:tcPr>
            <w:tcW w:w="2093" w:type="dxa"/>
          </w:tcPr>
          <w:p w:rsidR="00613841" w:rsidRPr="00AB6E22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t>ri</w:t>
            </w:r>
          </w:p>
        </w:tc>
        <w:tc>
          <w:tcPr>
            <w:tcW w:w="8329" w:type="dxa"/>
          </w:tcPr>
          <w:p w:rsidR="00613841" w:rsidRPr="00AB6E22" w:rsidRDefault="00613841" w:rsidP="00440945">
            <w:r>
              <w:t xml:space="preserve">Файл хранит инвертированный индекс всех текстов, проиндексированных в этой коллекции. Для каждого слова, встретившегося в коллекции, в соответствующем списке, перечислена информация о вхождении слова в документ. Информация включает идентификатор документа, в котором оно встретилось, позиции этого слова в документе и в предложении, синтаксические отношения, в которых находится это слово в тексте, семантическое значение этого слова (если есть) и пр. </w:t>
            </w:r>
          </w:p>
        </w:tc>
      </w:tr>
      <w:tr w:rsidR="00613841" w:rsidTr="00440945">
        <w:tc>
          <w:tcPr>
            <w:tcW w:w="2093" w:type="dxa"/>
          </w:tcPr>
          <w:p w:rsidR="00613841" w:rsidRPr="00AB6E22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t>rsi</w:t>
            </w:r>
          </w:p>
        </w:tc>
        <w:tc>
          <w:tcPr>
            <w:tcW w:w="8329" w:type="dxa"/>
          </w:tcPr>
          <w:p w:rsidR="00613841" w:rsidRPr="00AB6E22" w:rsidRDefault="00613841" w:rsidP="00440945">
            <w:r>
              <w:t xml:space="preserve">Файл хранит обратный спектральный индекс всех текстов, проиндексированных в этой коллекции. Отличие от обычного обратного индекса заключается в том, что в данном индексе хранится только </w:t>
            </w:r>
            <w:r>
              <w:rPr>
                <w:lang w:val="en-US"/>
              </w:rPr>
              <w:t>l</w:t>
            </w:r>
            <w:r>
              <w:rPr>
                <w:lang w:val="co-FR"/>
              </w:rPr>
              <w:t xml:space="preserve">tf </w:t>
            </w:r>
            <w:r>
              <w:t>вес словоупотребления для каждого документа, в котором оно встретилось. Вторым важным отличием является вхождение в индекс словосочетаний, помимо обычных слов, т.е. с помощью этого индекса можно быстро получить вес слов и словосочетаний.</w:t>
            </w:r>
          </w:p>
        </w:tc>
      </w:tr>
      <w:tr w:rsidR="00613841" w:rsidTr="00440945">
        <w:tc>
          <w:tcPr>
            <w:tcW w:w="2093" w:type="dxa"/>
          </w:tcPr>
          <w:p w:rsidR="00613841" w:rsidRPr="00AB6E22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lastRenderedPageBreak/>
              <w:t>ri_buf</w:t>
            </w:r>
          </w:p>
        </w:tc>
        <w:tc>
          <w:tcPr>
            <w:tcW w:w="8329" w:type="dxa"/>
          </w:tcPr>
          <w:p w:rsidR="00613841" w:rsidRPr="00365D5E" w:rsidRDefault="00613841" w:rsidP="00440945">
            <w:r>
              <w:t xml:space="preserve">Временное хранилище для обратного индекса. В этот файл записываются данные, если они не успели добавиться в файл </w:t>
            </w:r>
            <w:r>
              <w:rPr>
                <w:lang w:val="co-FR"/>
              </w:rPr>
              <w:t>ri</w:t>
            </w:r>
            <w:r>
              <w:t>, до выключения индекса.</w:t>
            </w:r>
          </w:p>
        </w:tc>
      </w:tr>
      <w:tr w:rsidR="00613841" w:rsidTr="00440945">
        <w:tc>
          <w:tcPr>
            <w:tcW w:w="2093" w:type="dxa"/>
          </w:tcPr>
          <w:p w:rsidR="00613841" w:rsidRPr="00AB6E22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t>rsi_buf</w:t>
            </w:r>
          </w:p>
        </w:tc>
        <w:tc>
          <w:tcPr>
            <w:tcW w:w="8329" w:type="dxa"/>
          </w:tcPr>
          <w:p w:rsidR="00613841" w:rsidRDefault="00613841" w:rsidP="00440945">
            <w:r>
              <w:t xml:space="preserve">Временное хранилище для обратного спектрального индекса. В этот файл записываются данные, если они не успели добавиться в файл </w:t>
            </w:r>
            <w:r>
              <w:rPr>
                <w:lang w:val="co-FR"/>
              </w:rPr>
              <w:t>rsi</w:t>
            </w:r>
            <w:r>
              <w:t>, до выключения индекса.</w:t>
            </w:r>
          </w:p>
        </w:tc>
      </w:tr>
      <w:tr w:rsidR="00613841" w:rsidTr="00440945">
        <w:tc>
          <w:tcPr>
            <w:tcW w:w="2093" w:type="dxa"/>
          </w:tcPr>
          <w:p w:rsidR="00613841" w:rsidRPr="00AB6E22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t>direct_idx</w:t>
            </w:r>
          </w:p>
        </w:tc>
        <w:tc>
          <w:tcPr>
            <w:tcW w:w="8329" w:type="dxa"/>
          </w:tcPr>
          <w:p w:rsidR="00613841" w:rsidRPr="00720205" w:rsidRDefault="00613841" w:rsidP="00440945">
            <w:r>
              <w:t>Файл хранит текстовое представление предложений всех документов коллекции. Для каждого документа коллекции хранится набор предложений, содержащихся в этом документе. Для каждого предложения хранится дополнительная информация: отступ предложения от начала текста в байтах, вес предложения, является ли предложение скрытым и пр.</w:t>
            </w:r>
          </w:p>
        </w:tc>
      </w:tr>
      <w:tr w:rsidR="00613841" w:rsidTr="00440945">
        <w:tc>
          <w:tcPr>
            <w:tcW w:w="2093" w:type="dxa"/>
          </w:tcPr>
          <w:p w:rsidR="00613841" w:rsidRPr="00AB6E22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t>flat_idx</w:t>
            </w:r>
          </w:p>
        </w:tc>
        <w:tc>
          <w:tcPr>
            <w:tcW w:w="8329" w:type="dxa"/>
          </w:tcPr>
          <w:p w:rsidR="00613841" w:rsidRDefault="00613841" w:rsidP="00440945">
            <w:r>
              <w:t>Файл хранит прямой индекс всех текстов коллекции. Для каждого документа коллекции хранится информация о входящих в него словах. Для слова хранится информация, почти совпадающая с той, что используется в обратном индексе. Не хранится только информация о документе, в котором встречается слово, так как это является избыточным для этого индекса.</w:t>
            </w:r>
          </w:p>
        </w:tc>
      </w:tr>
      <w:tr w:rsidR="00613841" w:rsidTr="00440945">
        <w:tc>
          <w:tcPr>
            <w:tcW w:w="2093" w:type="dxa"/>
          </w:tcPr>
          <w:p w:rsidR="00613841" w:rsidRPr="00AB6E22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t>spidx</w:t>
            </w:r>
          </w:p>
        </w:tc>
        <w:tc>
          <w:tcPr>
            <w:tcW w:w="8329" w:type="dxa"/>
          </w:tcPr>
          <w:p w:rsidR="00613841" w:rsidRDefault="00613841" w:rsidP="00440945">
            <w:r>
              <w:t xml:space="preserve">Файл хранит прямой спектральный индекс всех текстов коллекции. Для каждого документа хранится информация о </w:t>
            </w:r>
            <w:r>
              <w:rPr>
                <w:lang w:val="co-FR"/>
              </w:rPr>
              <w:t>tf-</w:t>
            </w:r>
            <w:r>
              <w:t>весе содержащихся в нем слов и словосочетаний.</w:t>
            </w:r>
          </w:p>
        </w:tc>
      </w:tr>
      <w:tr w:rsidR="00613841" w:rsidTr="00440945">
        <w:tc>
          <w:tcPr>
            <w:tcW w:w="2093" w:type="dxa"/>
          </w:tcPr>
          <w:p w:rsidR="00613841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t>doc_store</w:t>
            </w:r>
          </w:p>
        </w:tc>
        <w:tc>
          <w:tcPr>
            <w:tcW w:w="8329" w:type="dxa"/>
          </w:tcPr>
          <w:p w:rsidR="00613841" w:rsidRPr="003F71CF" w:rsidRDefault="00613841" w:rsidP="00440945">
            <w:r>
              <w:t>В этом файле хранится метаинформация каждого документа входящего в коллекцию.</w:t>
            </w:r>
          </w:p>
        </w:tc>
      </w:tr>
      <w:tr w:rsidR="00613841" w:rsidTr="00440945">
        <w:tc>
          <w:tcPr>
            <w:tcW w:w="2093" w:type="dxa"/>
          </w:tcPr>
          <w:p w:rsidR="00613841" w:rsidRDefault="00613841" w:rsidP="00440945">
            <w:pPr>
              <w:rPr>
                <w:lang w:val="co-FR"/>
              </w:rPr>
            </w:pPr>
            <w:r>
              <w:rPr>
                <w:lang w:val="co-FR"/>
              </w:rPr>
              <w:t>docsinfo</w:t>
            </w:r>
          </w:p>
        </w:tc>
        <w:tc>
          <w:tcPr>
            <w:tcW w:w="8329" w:type="dxa"/>
          </w:tcPr>
          <w:p w:rsidR="00613841" w:rsidRPr="00612078" w:rsidRDefault="00613841" w:rsidP="00440945">
            <w:r>
              <w:t>Этот файл хранит отображение между глобальным идентификатором документов, который является уникальным для всех коллекций, и внутренними идентификаторами документов, который является уникальным только в рамках этой коллекции.</w:t>
            </w:r>
            <w:r w:rsidR="00612078">
              <w:t xml:space="preserve"> </w:t>
            </w:r>
            <w:r w:rsidR="00612078">
              <w:rPr>
                <w:lang w:val="en-US"/>
              </w:rPr>
              <w:t xml:space="preserve">Docsinfo </w:t>
            </w:r>
            <w:r w:rsidR="00612078">
              <w:t>загружается целиком в память.</w:t>
            </w:r>
          </w:p>
        </w:tc>
      </w:tr>
    </w:tbl>
    <w:p w:rsidR="00EC4327" w:rsidRDefault="00EC4327" w:rsidP="00BC4A7F">
      <w:pPr>
        <w:pStyle w:val="af5"/>
        <w:jc w:val="both"/>
      </w:pPr>
    </w:p>
    <w:tbl>
      <w:tblPr>
        <w:tblStyle w:val="ae"/>
        <w:tblW w:w="0" w:type="auto"/>
        <w:tblLayout w:type="fixed"/>
        <w:tblLook w:val="04A0"/>
      </w:tblPr>
      <w:tblGrid>
        <w:gridCol w:w="1809"/>
        <w:gridCol w:w="2268"/>
        <w:gridCol w:w="6345"/>
      </w:tblGrid>
      <w:tr w:rsidR="00592244" w:rsidRPr="0094177D" w:rsidTr="00440945">
        <w:trPr>
          <w:tblHeader/>
        </w:trPr>
        <w:tc>
          <w:tcPr>
            <w:tcW w:w="1809" w:type="dxa"/>
          </w:tcPr>
          <w:p w:rsidR="00592244" w:rsidRPr="0094177D" w:rsidRDefault="00592244" w:rsidP="00612078">
            <w:pPr>
              <w:tabs>
                <w:tab w:val="left" w:pos="1114"/>
              </w:tabs>
              <w:jc w:val="center"/>
              <w:rPr>
                <w:b/>
              </w:rPr>
            </w:pPr>
            <w:r w:rsidRPr="0094177D">
              <w:rPr>
                <w:b/>
              </w:rPr>
              <w:t>Название</w:t>
            </w:r>
          </w:p>
        </w:tc>
        <w:tc>
          <w:tcPr>
            <w:tcW w:w="2268" w:type="dxa"/>
          </w:tcPr>
          <w:p w:rsidR="00592244" w:rsidRPr="0094177D" w:rsidRDefault="00592244" w:rsidP="00440945">
            <w:pPr>
              <w:jc w:val="center"/>
              <w:rPr>
                <w:b/>
              </w:rPr>
            </w:pPr>
            <w:r w:rsidRPr="0094177D">
              <w:rPr>
                <w:b/>
              </w:rPr>
              <w:t>Список индексных файлов</w:t>
            </w:r>
          </w:p>
        </w:tc>
        <w:tc>
          <w:tcPr>
            <w:tcW w:w="6345" w:type="dxa"/>
          </w:tcPr>
          <w:p w:rsidR="00592244" w:rsidRPr="0094177D" w:rsidRDefault="00592244" w:rsidP="00440945">
            <w:pPr>
              <w:jc w:val="center"/>
              <w:rPr>
                <w:b/>
              </w:rPr>
            </w:pPr>
            <w:r w:rsidRPr="0094177D">
              <w:rPr>
                <w:b/>
              </w:rPr>
              <w:t>Пояснение</w:t>
            </w:r>
          </w:p>
        </w:tc>
      </w:tr>
      <w:tr w:rsidR="00592244" w:rsidTr="00440945">
        <w:tc>
          <w:tcPr>
            <w:tcW w:w="1809" w:type="dxa"/>
            <w:vAlign w:val="center"/>
          </w:tcPr>
          <w:p w:rsidR="00592244" w:rsidRPr="00612078" w:rsidRDefault="00612078" w:rsidP="00440945">
            <w:pPr>
              <w:jc w:val="center"/>
            </w:pPr>
            <w:r>
              <w:t>индексация</w:t>
            </w:r>
          </w:p>
        </w:tc>
        <w:tc>
          <w:tcPr>
            <w:tcW w:w="2268" w:type="dxa"/>
          </w:tcPr>
          <w:p w:rsidR="00592244" w:rsidRDefault="00592244" w:rsidP="00440945">
            <w:r>
              <w:t>Все индексные файлы</w:t>
            </w:r>
          </w:p>
        </w:tc>
        <w:tc>
          <w:tcPr>
            <w:tcW w:w="6345" w:type="dxa"/>
          </w:tcPr>
          <w:p w:rsidR="00592244" w:rsidRDefault="00592244" w:rsidP="00440945">
            <w:r>
              <w:t>Все файлы обновляются при добавлении нового документа</w:t>
            </w:r>
          </w:p>
        </w:tc>
      </w:tr>
      <w:tr w:rsidR="00592244" w:rsidTr="00440945">
        <w:tc>
          <w:tcPr>
            <w:tcW w:w="1809" w:type="dxa"/>
            <w:vMerge w:val="restart"/>
            <w:vAlign w:val="center"/>
          </w:tcPr>
          <w:p w:rsidR="00592244" w:rsidRDefault="00612078" w:rsidP="00440945">
            <w:pPr>
              <w:jc w:val="center"/>
            </w:pPr>
            <w:r>
              <w:rPr>
                <w:color w:val="000000"/>
              </w:rPr>
              <w:t>сервис семантического поиска</w:t>
            </w:r>
          </w:p>
        </w:tc>
        <w:tc>
          <w:tcPr>
            <w:tcW w:w="2268" w:type="dxa"/>
          </w:tcPr>
          <w:p w:rsidR="00592244" w:rsidRPr="0094177D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ri</w:t>
            </w:r>
          </w:p>
        </w:tc>
        <w:tc>
          <w:tcPr>
            <w:tcW w:w="6345" w:type="dxa"/>
          </w:tcPr>
          <w:p w:rsidR="00592244" w:rsidRPr="0094177D" w:rsidRDefault="00592244" w:rsidP="00440945">
            <w:r>
              <w:t>Используется для получения списка документов, в которых встречаются слова из поискового запроса. Дополнительная информация, сохраненная в обратном индексе, используется для расчета релевантности документов.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Pr="0094177D" w:rsidRDefault="00592244" w:rsidP="00440945"/>
        </w:tc>
        <w:tc>
          <w:tcPr>
            <w:tcW w:w="2268" w:type="dxa"/>
          </w:tcPr>
          <w:p w:rsidR="00592244" w:rsidRPr="0094177D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direct_idx</w:t>
            </w:r>
          </w:p>
        </w:tc>
        <w:tc>
          <w:tcPr>
            <w:tcW w:w="6345" w:type="dxa"/>
          </w:tcPr>
          <w:p w:rsidR="00592244" w:rsidRDefault="00592244" w:rsidP="00440945">
            <w:proofErr w:type="gramStart"/>
            <w:r>
              <w:t>Используется для построения поисковых сниппетов для найденных релевантных документов.</w:t>
            </w:r>
            <w:proofErr w:type="gramEnd"/>
          </w:p>
        </w:tc>
      </w:tr>
      <w:tr w:rsidR="00592244" w:rsidTr="00440945">
        <w:tc>
          <w:tcPr>
            <w:tcW w:w="1809" w:type="dxa"/>
            <w:vMerge/>
          </w:tcPr>
          <w:p w:rsidR="00592244" w:rsidRPr="0094177D" w:rsidRDefault="00592244" w:rsidP="00440945"/>
        </w:tc>
        <w:tc>
          <w:tcPr>
            <w:tcW w:w="2268" w:type="dxa"/>
          </w:tcPr>
          <w:p w:rsidR="00592244" w:rsidRPr="0094177D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doc_store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возвращения метаинформации, связанной с найденными релевантными документами.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Pr="0094177D" w:rsidRDefault="00592244" w:rsidP="00440945"/>
        </w:tc>
        <w:tc>
          <w:tcPr>
            <w:tcW w:w="2268" w:type="dxa"/>
          </w:tcPr>
          <w:p w:rsidR="00592244" w:rsidRDefault="00592244" w:rsidP="00440945">
            <w:r>
              <w:rPr>
                <w:lang w:val="co-FR"/>
              </w:rPr>
              <w:t>docsinfo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сопоставления глобальных и коллекционных идентификаторов</w:t>
            </w:r>
          </w:p>
        </w:tc>
      </w:tr>
      <w:tr w:rsidR="00592244" w:rsidTr="00440945">
        <w:tc>
          <w:tcPr>
            <w:tcW w:w="1809" w:type="dxa"/>
            <w:vMerge w:val="restart"/>
            <w:vAlign w:val="center"/>
          </w:tcPr>
          <w:p w:rsidR="00592244" w:rsidRPr="0094177D" w:rsidRDefault="00F10B39" w:rsidP="00440945">
            <w:pPr>
              <w:jc w:val="center"/>
            </w:pPr>
            <w:r>
              <w:rPr>
                <w:color w:val="000000"/>
              </w:rPr>
              <w:t>сервис поиска текстовых заимствований</w:t>
            </w:r>
          </w:p>
        </w:tc>
        <w:tc>
          <w:tcPr>
            <w:tcW w:w="2268" w:type="dxa"/>
          </w:tcPr>
          <w:p w:rsidR="00592244" w:rsidRPr="00A4312D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rsi</w:t>
            </w:r>
          </w:p>
        </w:tc>
        <w:tc>
          <w:tcPr>
            <w:tcW w:w="6345" w:type="dxa"/>
          </w:tcPr>
          <w:p w:rsidR="00592244" w:rsidRPr="00EA3156" w:rsidRDefault="00592244" w:rsidP="00440945">
            <w:r>
              <w:t>Используется для получения списка документов-кандидатов, т.е. тех документов, которые имеют некоторое пересечение по словам.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Default="00592244" w:rsidP="00440945"/>
        </w:tc>
        <w:tc>
          <w:tcPr>
            <w:tcW w:w="2268" w:type="dxa"/>
          </w:tcPr>
          <w:p w:rsidR="00592244" w:rsidRPr="00A4312D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flat_idx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детального сравнения предложений загруженного на проверку документа со всеми предложениями, входящими в документы-кандидаты.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Pr="00EA3156" w:rsidRDefault="00592244" w:rsidP="00440945"/>
        </w:tc>
        <w:tc>
          <w:tcPr>
            <w:tcW w:w="2268" w:type="dxa"/>
          </w:tcPr>
          <w:p w:rsidR="00592244" w:rsidRPr="0094177D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direct_idx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представления в текстовом виде  исходных предложений, которые послужили источником заимствований.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Pr="00EA3156" w:rsidRDefault="00592244" w:rsidP="00440945"/>
        </w:tc>
        <w:tc>
          <w:tcPr>
            <w:tcW w:w="2268" w:type="dxa"/>
          </w:tcPr>
          <w:p w:rsidR="00592244" w:rsidRPr="0094177D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doc_store</w:t>
            </w:r>
          </w:p>
        </w:tc>
        <w:tc>
          <w:tcPr>
            <w:tcW w:w="6345" w:type="dxa"/>
          </w:tcPr>
          <w:p w:rsidR="00592244" w:rsidRDefault="00592244" w:rsidP="00440945">
            <w:r>
              <w:t xml:space="preserve">Используется для возвращения метаинформации, </w:t>
            </w:r>
            <w:r>
              <w:lastRenderedPageBreak/>
              <w:t>связанной с найденными документами.</w:t>
            </w:r>
          </w:p>
        </w:tc>
      </w:tr>
      <w:tr w:rsidR="00F10B39" w:rsidTr="00440945">
        <w:tc>
          <w:tcPr>
            <w:tcW w:w="1809" w:type="dxa"/>
            <w:vMerge/>
          </w:tcPr>
          <w:p w:rsidR="00F10B39" w:rsidRPr="00EA3156" w:rsidRDefault="00F10B39" w:rsidP="00440945"/>
        </w:tc>
        <w:tc>
          <w:tcPr>
            <w:tcW w:w="2268" w:type="dxa"/>
          </w:tcPr>
          <w:p w:rsidR="00F10B39" w:rsidRPr="00F10B39" w:rsidRDefault="00F10B39" w:rsidP="00440945">
            <w:pPr>
              <w:rPr>
                <w:lang w:val="en-US"/>
              </w:rPr>
            </w:pPr>
            <w:r>
              <w:rPr>
                <w:lang w:val="en-US"/>
              </w:rPr>
              <w:t>ri</w:t>
            </w:r>
          </w:p>
        </w:tc>
        <w:tc>
          <w:tcPr>
            <w:tcW w:w="6345" w:type="dxa"/>
          </w:tcPr>
          <w:p w:rsidR="00F10B39" w:rsidRPr="00F10B39" w:rsidRDefault="00F10B39" w:rsidP="00F10B39">
            <w:r>
              <w:t>Используется только в том случае, если заданы дополнительные критерии фильтрации документов-кандидатов по метаполям.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Pr="00EA3156" w:rsidRDefault="00592244" w:rsidP="00440945"/>
        </w:tc>
        <w:tc>
          <w:tcPr>
            <w:tcW w:w="2268" w:type="dxa"/>
          </w:tcPr>
          <w:p w:rsidR="00592244" w:rsidRDefault="00592244" w:rsidP="00440945">
            <w:r>
              <w:rPr>
                <w:lang w:val="co-FR"/>
              </w:rPr>
              <w:t>docsinfo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сопоставления глобальных и коллекционных идентификаторов</w:t>
            </w:r>
          </w:p>
        </w:tc>
      </w:tr>
      <w:tr w:rsidR="00592244" w:rsidTr="00440945">
        <w:tc>
          <w:tcPr>
            <w:tcW w:w="1809" w:type="dxa"/>
            <w:vMerge w:val="restart"/>
            <w:vAlign w:val="center"/>
          </w:tcPr>
          <w:p w:rsidR="00592244" w:rsidRPr="00EA3156" w:rsidRDefault="00440945" w:rsidP="00440945">
            <w:pPr>
              <w:jc w:val="center"/>
            </w:pPr>
            <w:r>
              <w:rPr>
                <w:color w:val="000000"/>
              </w:rPr>
              <w:t>сервис поиска похожих документов</w:t>
            </w:r>
          </w:p>
        </w:tc>
        <w:tc>
          <w:tcPr>
            <w:tcW w:w="2268" w:type="dxa"/>
          </w:tcPr>
          <w:p w:rsidR="00592244" w:rsidRPr="00B73C5E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rsi</w:t>
            </w:r>
          </w:p>
        </w:tc>
        <w:tc>
          <w:tcPr>
            <w:tcW w:w="6345" w:type="dxa"/>
          </w:tcPr>
          <w:p w:rsidR="00592244" w:rsidRPr="00B73C5E" w:rsidRDefault="00592244" w:rsidP="00440945">
            <w:r>
              <w:t>Используется для подсчета меры тематического сходства между эталонным документом и остальными документами коллекции.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Pr="00EA3156" w:rsidRDefault="00592244" w:rsidP="00440945"/>
        </w:tc>
        <w:tc>
          <w:tcPr>
            <w:tcW w:w="2268" w:type="dxa"/>
          </w:tcPr>
          <w:p w:rsidR="00592244" w:rsidRPr="00B73C5E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spidx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получения весов слов и словосочетаний, входящих в эталонный документ, в случае если он проиндексирован в системе.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Pr="00EA3156" w:rsidRDefault="00592244" w:rsidP="00440945"/>
        </w:tc>
        <w:tc>
          <w:tcPr>
            <w:tcW w:w="2268" w:type="dxa"/>
          </w:tcPr>
          <w:p w:rsidR="00592244" w:rsidRPr="0094177D" w:rsidRDefault="00592244" w:rsidP="00440945">
            <w:pPr>
              <w:rPr>
                <w:lang w:val="co-FR"/>
              </w:rPr>
            </w:pPr>
            <w:r>
              <w:rPr>
                <w:lang w:val="co-FR"/>
              </w:rPr>
              <w:t>doc_store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возвращения метаинформации, связанной с найденными релевантными документами.</w:t>
            </w:r>
          </w:p>
        </w:tc>
      </w:tr>
      <w:tr w:rsidR="00592244" w:rsidTr="00440945">
        <w:tc>
          <w:tcPr>
            <w:tcW w:w="1809" w:type="dxa"/>
            <w:vMerge/>
          </w:tcPr>
          <w:p w:rsidR="00592244" w:rsidRDefault="00592244" w:rsidP="00440945"/>
        </w:tc>
        <w:tc>
          <w:tcPr>
            <w:tcW w:w="2268" w:type="dxa"/>
          </w:tcPr>
          <w:p w:rsidR="00592244" w:rsidRDefault="00592244" w:rsidP="00440945">
            <w:r>
              <w:rPr>
                <w:lang w:val="co-FR"/>
              </w:rPr>
              <w:t>docsinfo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сопоставления глобальных и коллекционных идентификаторов</w:t>
            </w:r>
          </w:p>
        </w:tc>
      </w:tr>
      <w:tr w:rsidR="00592244" w:rsidTr="00440945">
        <w:tc>
          <w:tcPr>
            <w:tcW w:w="1809" w:type="dxa"/>
          </w:tcPr>
          <w:p w:rsidR="00592244" w:rsidRDefault="00440945" w:rsidP="00E05981">
            <w:pPr>
              <w:jc w:val="center"/>
            </w:pPr>
            <w:r>
              <w:rPr>
                <w:color w:val="000000"/>
              </w:rPr>
              <w:t>сервис получения ключевых слов</w:t>
            </w:r>
          </w:p>
        </w:tc>
        <w:tc>
          <w:tcPr>
            <w:tcW w:w="2268" w:type="dxa"/>
          </w:tcPr>
          <w:p w:rsidR="00592244" w:rsidRDefault="00592244" w:rsidP="00440945">
            <w:r>
              <w:rPr>
                <w:lang w:val="co-FR"/>
              </w:rPr>
              <w:t>spidx</w:t>
            </w:r>
          </w:p>
        </w:tc>
        <w:tc>
          <w:tcPr>
            <w:tcW w:w="6345" w:type="dxa"/>
          </w:tcPr>
          <w:p w:rsidR="00592244" w:rsidRDefault="00592244" w:rsidP="00440945">
            <w:r>
              <w:t>Используется для получения весов слов и словосочетаний, входящих в эталонный документ, в случае если он проиндексирован в системе</w:t>
            </w:r>
          </w:p>
        </w:tc>
      </w:tr>
      <w:tr w:rsidR="00440945" w:rsidTr="00440945">
        <w:tc>
          <w:tcPr>
            <w:tcW w:w="1809" w:type="dxa"/>
            <w:vMerge w:val="restart"/>
          </w:tcPr>
          <w:p w:rsidR="00440945" w:rsidRDefault="00440945" w:rsidP="00E05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сервис </w:t>
            </w:r>
            <w:r>
              <w:t>построения расширенной аннотации</w:t>
            </w:r>
          </w:p>
        </w:tc>
        <w:tc>
          <w:tcPr>
            <w:tcW w:w="2268" w:type="dxa"/>
          </w:tcPr>
          <w:p w:rsidR="00440945" w:rsidRPr="00B73C5E" w:rsidRDefault="00440945" w:rsidP="00440945">
            <w:pPr>
              <w:rPr>
                <w:lang w:val="co-FR"/>
              </w:rPr>
            </w:pPr>
            <w:r>
              <w:rPr>
                <w:lang w:val="co-FR"/>
              </w:rPr>
              <w:t>spidx</w:t>
            </w:r>
          </w:p>
        </w:tc>
        <w:tc>
          <w:tcPr>
            <w:tcW w:w="6345" w:type="dxa"/>
          </w:tcPr>
          <w:p w:rsidR="00440945" w:rsidRDefault="00440945" w:rsidP="00440945">
            <w:r>
              <w:t>Используется для получения ключевых слов и словосочетаний документа</w:t>
            </w:r>
          </w:p>
        </w:tc>
      </w:tr>
      <w:tr w:rsidR="00440945" w:rsidTr="00440945">
        <w:tc>
          <w:tcPr>
            <w:tcW w:w="1809" w:type="dxa"/>
            <w:vMerge/>
          </w:tcPr>
          <w:p w:rsidR="00440945" w:rsidRDefault="00440945" w:rsidP="00E0598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440945" w:rsidRPr="0094177D" w:rsidRDefault="00440945" w:rsidP="00440945">
            <w:pPr>
              <w:rPr>
                <w:lang w:val="co-FR"/>
              </w:rPr>
            </w:pPr>
            <w:r>
              <w:rPr>
                <w:lang w:val="co-FR"/>
              </w:rPr>
              <w:t>direct_idx</w:t>
            </w:r>
          </w:p>
        </w:tc>
        <w:tc>
          <w:tcPr>
            <w:tcW w:w="6345" w:type="dxa"/>
          </w:tcPr>
          <w:p w:rsidR="00440945" w:rsidRDefault="00440945" w:rsidP="00440945">
            <w:r>
              <w:t>Используется для представления в текстовом виде предложений составляющих аннотацию</w:t>
            </w:r>
          </w:p>
        </w:tc>
      </w:tr>
      <w:tr w:rsidR="00E05981" w:rsidTr="00440945">
        <w:tc>
          <w:tcPr>
            <w:tcW w:w="1809" w:type="dxa"/>
            <w:vMerge w:val="restart"/>
          </w:tcPr>
          <w:p w:rsidR="00E05981" w:rsidRDefault="00E05981" w:rsidP="00E059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сервис формирования и обработки пользовательских коллекций документов</w:t>
            </w:r>
          </w:p>
        </w:tc>
        <w:tc>
          <w:tcPr>
            <w:tcW w:w="2268" w:type="dxa"/>
          </w:tcPr>
          <w:p w:rsidR="00E05981" w:rsidRPr="00B73C5E" w:rsidRDefault="00E05981" w:rsidP="00BB4C8A">
            <w:pPr>
              <w:rPr>
                <w:lang w:val="co-FR"/>
              </w:rPr>
            </w:pPr>
            <w:r>
              <w:rPr>
                <w:lang w:val="co-FR"/>
              </w:rPr>
              <w:t>rsi</w:t>
            </w:r>
          </w:p>
        </w:tc>
        <w:tc>
          <w:tcPr>
            <w:tcW w:w="6345" w:type="dxa"/>
          </w:tcPr>
          <w:p w:rsidR="00E05981" w:rsidRPr="00B73C5E" w:rsidRDefault="00E05981" w:rsidP="00BB4C8A">
            <w:r>
              <w:t>Используется для подсчета меры тематического сходства между эталонным документом и остальными документами коллекции.</w:t>
            </w:r>
          </w:p>
        </w:tc>
      </w:tr>
      <w:tr w:rsidR="00E05981" w:rsidTr="00440945">
        <w:tc>
          <w:tcPr>
            <w:tcW w:w="1809" w:type="dxa"/>
            <w:vMerge/>
          </w:tcPr>
          <w:p w:rsidR="00E05981" w:rsidRDefault="00E05981" w:rsidP="0044094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05981" w:rsidRPr="00B73C5E" w:rsidRDefault="00E05981" w:rsidP="00BB4C8A">
            <w:pPr>
              <w:rPr>
                <w:lang w:val="co-FR"/>
              </w:rPr>
            </w:pPr>
            <w:r>
              <w:rPr>
                <w:lang w:val="co-FR"/>
              </w:rPr>
              <w:t>spidx</w:t>
            </w:r>
          </w:p>
        </w:tc>
        <w:tc>
          <w:tcPr>
            <w:tcW w:w="6345" w:type="dxa"/>
          </w:tcPr>
          <w:p w:rsidR="00E05981" w:rsidRDefault="00E05981" w:rsidP="00BB4C8A">
            <w:r>
              <w:t>Используется для получения весов слов и словосочетаний, входящих в эталонный документ, в случае если он проиндексирован в системе.</w:t>
            </w:r>
          </w:p>
        </w:tc>
      </w:tr>
      <w:tr w:rsidR="00E05981" w:rsidTr="00440945">
        <w:tc>
          <w:tcPr>
            <w:tcW w:w="1809" w:type="dxa"/>
            <w:vMerge/>
          </w:tcPr>
          <w:p w:rsidR="00E05981" w:rsidRDefault="00E05981" w:rsidP="0044094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E05981" w:rsidRPr="0094177D" w:rsidRDefault="00E05981" w:rsidP="00BB4C8A">
            <w:pPr>
              <w:rPr>
                <w:lang w:val="co-FR"/>
              </w:rPr>
            </w:pPr>
            <w:r>
              <w:rPr>
                <w:lang w:val="co-FR"/>
              </w:rPr>
              <w:t>doc_store</w:t>
            </w:r>
          </w:p>
        </w:tc>
        <w:tc>
          <w:tcPr>
            <w:tcW w:w="6345" w:type="dxa"/>
          </w:tcPr>
          <w:p w:rsidR="00E05981" w:rsidRDefault="00E05981" w:rsidP="00476CF3">
            <w:r>
              <w:t>Используется для возвращения метаинформации, связанной с документами</w:t>
            </w:r>
            <w:r w:rsidR="00476CF3">
              <w:t xml:space="preserve"> коллекции</w:t>
            </w:r>
            <w:r>
              <w:t>.</w:t>
            </w:r>
          </w:p>
        </w:tc>
      </w:tr>
    </w:tbl>
    <w:p w:rsidR="00592244" w:rsidRPr="00D9047D" w:rsidRDefault="00592244" w:rsidP="00BC4A7F">
      <w:pPr>
        <w:pStyle w:val="af5"/>
        <w:jc w:val="both"/>
      </w:pPr>
    </w:p>
    <w:p w:rsidR="00635B50" w:rsidRPr="00BC4A7F" w:rsidRDefault="00635B50" w:rsidP="00635B50">
      <w:pPr>
        <w:pStyle w:val="2"/>
      </w:pPr>
      <w:bookmarkStart w:id="78" w:name="_Toc399929371"/>
      <w:bookmarkStart w:id="79" w:name="_Toc416168719"/>
      <w:bookmarkStart w:id="80" w:name="_Ref465037997"/>
      <w:bookmarkStart w:id="81" w:name="_Ref465038007"/>
      <w:bookmarkStart w:id="82" w:name="_Toc519608124"/>
      <w:r>
        <w:t>Мониторинг</w:t>
      </w:r>
      <w:r w:rsidRPr="00BC4A7F">
        <w:t xml:space="preserve"> </w:t>
      </w:r>
      <w:r>
        <w:t>процесса</w:t>
      </w:r>
      <w:r w:rsidRPr="00BC4A7F">
        <w:t xml:space="preserve"> </w:t>
      </w:r>
      <w:r>
        <w:t>индексации</w:t>
      </w:r>
      <w:bookmarkEnd w:id="78"/>
      <w:bookmarkEnd w:id="79"/>
      <w:bookmarkEnd w:id="80"/>
      <w:bookmarkEnd w:id="81"/>
      <w:bookmarkEnd w:id="82"/>
    </w:p>
    <w:p w:rsidR="00635B50" w:rsidRPr="00307229" w:rsidRDefault="00635B50" w:rsidP="000325E1">
      <w:pPr>
        <w:jc w:val="both"/>
      </w:pPr>
      <w:r>
        <w:t>Для</w:t>
      </w:r>
      <w:r w:rsidRPr="00307229">
        <w:t xml:space="preserve"> </w:t>
      </w:r>
      <w:r>
        <w:t>мониторинга</w:t>
      </w:r>
      <w:r w:rsidRPr="00307229">
        <w:t xml:space="preserve"> </w:t>
      </w:r>
      <w:r>
        <w:t>процесса</w:t>
      </w:r>
      <w:r w:rsidRPr="00307229">
        <w:t xml:space="preserve"> </w:t>
      </w:r>
      <w:r>
        <w:t>индексации</w:t>
      </w:r>
      <w:r w:rsidRPr="00307229">
        <w:t xml:space="preserve"> </w:t>
      </w:r>
      <w:r>
        <w:t>можно</w:t>
      </w:r>
      <w:r w:rsidRPr="00307229">
        <w:t xml:space="preserve"> </w:t>
      </w:r>
      <w:r>
        <w:t>воспользоваться</w:t>
      </w:r>
      <w:r w:rsidRPr="00307229">
        <w:t xml:space="preserve"> </w:t>
      </w:r>
      <w:r>
        <w:t>утилитой</w:t>
      </w:r>
      <w:r w:rsidRPr="00307229">
        <w:t xml:space="preserve"> </w:t>
      </w:r>
      <w:r>
        <w:rPr>
          <w:lang w:val="en-US"/>
        </w:rPr>
        <w:t>StatMonitor</w:t>
      </w:r>
      <w:r w:rsidRPr="00307229">
        <w:t>.</w:t>
      </w:r>
    </w:p>
    <w:p w:rsidR="00635B50" w:rsidRPr="00C04FF8" w:rsidRDefault="00635B50" w:rsidP="000325E1">
      <w:pPr>
        <w:jc w:val="both"/>
        <w:rPr>
          <w:lang w:val="en-US"/>
        </w:rPr>
      </w:pPr>
      <w:r w:rsidRPr="00C04FF8">
        <w:rPr>
          <w:lang w:val="en-US"/>
        </w:rPr>
        <w:t xml:space="preserve">$ </w:t>
      </w:r>
      <w:r w:rsidRPr="00C6041E">
        <w:rPr>
          <w:lang w:val="en-US"/>
        </w:rPr>
        <w:t>StatMonitor</w:t>
      </w:r>
      <w:r w:rsidRPr="00C04FF8">
        <w:rPr>
          <w:lang w:val="en-US"/>
        </w:rPr>
        <w:t xml:space="preserve"> </w:t>
      </w:r>
      <w:r w:rsidR="00B11EC5" w:rsidRPr="00C04FF8">
        <w:rPr>
          <w:lang w:val="en-US"/>
        </w:rPr>
        <w:t>-</w:t>
      </w:r>
      <w:r w:rsidR="00B11EC5">
        <w:rPr>
          <w:lang w:val="en-US"/>
        </w:rPr>
        <w:t>um</w:t>
      </w:r>
      <w:r w:rsidR="00B11EC5" w:rsidRPr="00C04FF8">
        <w:rPr>
          <w:lang w:val="en-US"/>
        </w:rPr>
        <w:t xml:space="preserve"> </w:t>
      </w:r>
      <w:r w:rsidRPr="00C04FF8">
        <w:rPr>
          <w:lang w:val="en-US"/>
        </w:rPr>
        <w:t>-</w:t>
      </w:r>
      <w:r w:rsidRPr="00C6041E">
        <w:rPr>
          <w:lang w:val="en-US"/>
        </w:rPr>
        <w:t>t</w:t>
      </w:r>
      <w:r w:rsidRPr="00C04FF8">
        <w:rPr>
          <w:lang w:val="en-US"/>
        </w:rPr>
        <w:t xml:space="preserve"> </w:t>
      </w:r>
      <w:r w:rsidRPr="00C6041E">
        <w:rPr>
          <w:lang w:val="en-US"/>
        </w:rPr>
        <w:t>Queue</w:t>
      </w:r>
      <w:r w:rsidRPr="00C04FF8">
        <w:rPr>
          <w:lang w:val="en-US"/>
        </w:rPr>
        <w:t xml:space="preserve">.* </w:t>
      </w:r>
      <w:r w:rsidRPr="00C6041E">
        <w:rPr>
          <w:lang w:val="en-US"/>
        </w:rPr>
        <w:t>Index</w:t>
      </w:r>
      <w:r w:rsidR="002C0B42" w:rsidRPr="00C04FF8">
        <w:rPr>
          <w:lang w:val="en-US"/>
        </w:rPr>
        <w:t>.*</w:t>
      </w:r>
    </w:p>
    <w:p w:rsidR="003E66E2" w:rsidRDefault="00635B50" w:rsidP="000325E1">
      <w:pPr>
        <w:jc w:val="both"/>
      </w:pPr>
      <w:r>
        <w:t xml:space="preserve">Она предоставляет статистику по количеству документов, </w:t>
      </w:r>
      <w:r w:rsidR="002277F3">
        <w:t xml:space="preserve">которые находятся в индексе </w:t>
      </w:r>
      <w:r>
        <w:t>(</w:t>
      </w:r>
      <w:r w:rsidR="00C04FF8" w:rsidRPr="00C04FF8">
        <w:t>docCount</w:t>
      </w:r>
      <w:r w:rsidR="002277F3" w:rsidRPr="002277F3">
        <w:t xml:space="preserve"> </w:t>
      </w:r>
      <w:r w:rsidRPr="00635B50">
        <w:t xml:space="preserve"> </w:t>
      </w:r>
      <w:r>
        <w:t xml:space="preserve">в статистике для </w:t>
      </w:r>
      <w:r>
        <w:rPr>
          <w:lang w:val="en-US"/>
        </w:rPr>
        <w:t>Index</w:t>
      </w:r>
      <w:r>
        <w:t>) и по количеству документов, ожидающих в очереди</w:t>
      </w:r>
      <w:r w:rsidR="00D45CD8">
        <w:t xml:space="preserve"> (</w:t>
      </w:r>
      <w:r w:rsidR="00C04FF8" w:rsidRPr="00C04FF8">
        <w:t>docsCount</w:t>
      </w:r>
      <w:r w:rsidR="009F0343">
        <w:t xml:space="preserve"> в статистике для </w:t>
      </w:r>
      <w:r w:rsidR="009F0343">
        <w:rPr>
          <w:lang w:val="en-US"/>
        </w:rPr>
        <w:t>Queue</w:t>
      </w:r>
      <w:r w:rsidR="00D45CD8">
        <w:t>)</w:t>
      </w:r>
      <w:r>
        <w:t>. Для оценки динамики поступления новых документов</w:t>
      </w:r>
      <w:r w:rsidR="00045F1F" w:rsidRPr="00045F1F">
        <w:t xml:space="preserve"> </w:t>
      </w:r>
      <w:r w:rsidR="00045F1F">
        <w:t xml:space="preserve">можно воспользоваться дашбордом </w:t>
      </w:r>
      <w:r w:rsidR="00045F1F">
        <w:rPr>
          <w:lang w:val="en-US"/>
        </w:rPr>
        <w:t>Indexing</w:t>
      </w:r>
      <w:r w:rsidR="00045F1F" w:rsidRPr="00045F1F">
        <w:t xml:space="preserve"> </w:t>
      </w:r>
      <w:r w:rsidR="00045F1F">
        <w:t>в системе мониторинга (</w:t>
      </w:r>
      <w:proofErr w:type="gramStart"/>
      <w:r w:rsidR="00045F1F">
        <w:t>см</w:t>
      </w:r>
      <w:proofErr w:type="gramEnd"/>
      <w:r w:rsidR="00EA5938">
        <w:t>.</w:t>
      </w:r>
      <w:r w:rsidR="00045F1F">
        <w:t xml:space="preserve"> п. </w:t>
      </w:r>
      <w:r w:rsidR="00415FA3">
        <w:fldChar w:fldCharType="begin"/>
      </w:r>
      <w:r w:rsidR="00045F1F">
        <w:instrText xml:space="preserve"> REF _Ref518645806 \r \h </w:instrText>
      </w:r>
      <w:r w:rsidR="00415FA3">
        <w:fldChar w:fldCharType="separate"/>
      </w:r>
      <w:r w:rsidR="00045F1F">
        <w:t>3.7</w:t>
      </w:r>
      <w:r w:rsidR="00415FA3">
        <w:fldChar w:fldCharType="end"/>
      </w:r>
      <w:r w:rsidR="00045F1F">
        <w:t xml:space="preserve">). Также можно использовать утилиту </w:t>
      </w:r>
      <w:r w:rsidR="00045F1F">
        <w:rPr>
          <w:lang w:val="en-US"/>
        </w:rPr>
        <w:t>StatMonitor</w:t>
      </w:r>
      <w:r w:rsidR="00045F1F" w:rsidRPr="00045F1F">
        <w:t xml:space="preserve">, </w:t>
      </w:r>
      <w:r w:rsidR="00045F1F">
        <w:t>для этого</w:t>
      </w:r>
      <w:r>
        <w:t xml:space="preserve"> необходимо добавить параметр </w:t>
      </w:r>
      <w:r w:rsidR="00A667A3" w:rsidRPr="00A667A3">
        <w:t>-</w:t>
      </w:r>
      <w:r>
        <w:rPr>
          <w:lang w:val="en-US"/>
        </w:rPr>
        <w:t>d</w:t>
      </w:r>
      <w:r>
        <w:t xml:space="preserve">, тогда будет предоставлена статистика за </w:t>
      </w:r>
      <w:proofErr w:type="gramStart"/>
      <w:r>
        <w:t>последние</w:t>
      </w:r>
      <w:proofErr w:type="gramEnd"/>
      <w:r>
        <w:t xml:space="preserve"> 60 секунд.</w:t>
      </w:r>
      <w:r w:rsidRPr="00635B50">
        <w:t xml:space="preserve"> </w:t>
      </w:r>
    </w:p>
    <w:p w:rsidR="003E66E2" w:rsidRDefault="003E66E2" w:rsidP="003E66E2">
      <w:pPr>
        <w:jc w:val="both"/>
      </w:pPr>
      <w:r>
        <w:t>Например, если требуется проверить</w:t>
      </w:r>
      <w:r w:rsidRPr="004D22CC">
        <w:t xml:space="preserve">, </w:t>
      </w:r>
      <w:r>
        <w:t>что в очередь на индексацию добавляются документы. Может пройти некоторое время, прежде чем документы начнут добавляться в очередь (это зависит от способа краулинга):</w:t>
      </w:r>
    </w:p>
    <w:p w:rsidR="003E66E2" w:rsidRDefault="003E66E2" w:rsidP="003E66E2">
      <w:pPr>
        <w:jc w:val="both"/>
        <w:rPr>
          <w:lang w:eastAsia="ru-RU"/>
        </w:rPr>
      </w:pPr>
      <w:r w:rsidRPr="00BA57DA">
        <w:rPr>
          <w:lang w:eastAsia="ru-RU"/>
        </w:rPr>
        <w:t xml:space="preserve">$ </w:t>
      </w:r>
      <w:r w:rsidRPr="003E66E2">
        <w:rPr>
          <w:lang w:val="en-US" w:eastAsia="ru-RU"/>
        </w:rPr>
        <w:t>StatMonitor</w:t>
      </w:r>
      <w:r w:rsidRPr="00BA57DA">
        <w:rPr>
          <w:lang w:eastAsia="ru-RU"/>
        </w:rPr>
        <w:t xml:space="preserve"> </w:t>
      </w:r>
      <w:r w:rsidRPr="004D22CC">
        <w:rPr>
          <w:lang w:eastAsia="ru-RU"/>
        </w:rPr>
        <w:t>-</w:t>
      </w:r>
      <w:r w:rsidRPr="003E66E2">
        <w:rPr>
          <w:lang w:val="en-US" w:eastAsia="ru-RU"/>
        </w:rPr>
        <w:t>t</w:t>
      </w:r>
      <w:r>
        <w:rPr>
          <w:lang w:eastAsia="ru-RU"/>
        </w:rPr>
        <w:t xml:space="preserve"> </w:t>
      </w:r>
      <w:r w:rsidRPr="003E66E2">
        <w:rPr>
          <w:lang w:val="en-US" w:eastAsia="ru-RU"/>
        </w:rPr>
        <w:t>Q</w:t>
      </w:r>
      <w:r w:rsidRPr="00BA57DA">
        <w:rPr>
          <w:lang w:eastAsia="ru-RU"/>
        </w:rPr>
        <w:t>.* -</w:t>
      </w:r>
      <w:r w:rsidRPr="003E66E2">
        <w:rPr>
          <w:lang w:val="en-US" w:eastAsia="ru-RU"/>
        </w:rPr>
        <w:t>d</w:t>
      </w:r>
    </w:p>
    <w:p w:rsidR="003E66E2" w:rsidRPr="00A92B24" w:rsidRDefault="003E66E2" w:rsidP="003E66E2">
      <w:pPr>
        <w:jc w:val="both"/>
      </w:pPr>
      <w:r>
        <w:t xml:space="preserve">Значение </w:t>
      </w:r>
      <w:r w:rsidRPr="003E66E2">
        <w:t>receivedDocsTotal</w:t>
      </w:r>
      <w:r>
        <w:t xml:space="preserve"> должно быть больше</w:t>
      </w:r>
      <w:r w:rsidRPr="00B55FC8">
        <w:t xml:space="preserve"> 0</w:t>
      </w:r>
    </w:p>
    <w:p w:rsidR="003E66E2" w:rsidRDefault="003E66E2" w:rsidP="003E66E2">
      <w:pPr>
        <w:jc w:val="both"/>
        <w:rPr>
          <w:lang w:eastAsia="ru-RU"/>
        </w:rPr>
      </w:pPr>
      <w:r>
        <w:rPr>
          <w:lang w:eastAsia="ru-RU"/>
        </w:rPr>
        <w:t xml:space="preserve">Например, чтобы </w:t>
      </w:r>
      <w:proofErr w:type="gramStart"/>
      <w:r>
        <w:rPr>
          <w:lang w:eastAsia="ru-RU"/>
        </w:rPr>
        <w:t>п</w:t>
      </w:r>
      <w:r w:rsidRPr="00471099">
        <w:rPr>
          <w:lang w:eastAsia="ru-RU"/>
        </w:rPr>
        <w:t>роверить</w:t>
      </w:r>
      <w:proofErr w:type="gramEnd"/>
      <w:r w:rsidRPr="00471099">
        <w:rPr>
          <w:lang w:eastAsia="ru-RU"/>
        </w:rPr>
        <w:t xml:space="preserve"> что в индекс документы </w:t>
      </w:r>
      <w:r>
        <w:rPr>
          <w:lang w:eastAsia="ru-RU"/>
        </w:rPr>
        <w:t>действительно попадают:</w:t>
      </w:r>
    </w:p>
    <w:p w:rsidR="003E66E2" w:rsidRPr="003E66E2" w:rsidRDefault="003E66E2" w:rsidP="003E66E2">
      <w:pPr>
        <w:jc w:val="both"/>
        <w:rPr>
          <w:lang w:val="en-US" w:eastAsia="ru-RU"/>
        </w:rPr>
      </w:pPr>
      <w:r w:rsidRPr="003E66E2">
        <w:rPr>
          <w:lang w:val="en-US" w:eastAsia="ru-RU"/>
        </w:rPr>
        <w:lastRenderedPageBreak/>
        <w:t>$ StatMonitor -u</w:t>
      </w:r>
      <w:r>
        <w:rPr>
          <w:lang w:val="en-US" w:eastAsia="ru-RU"/>
        </w:rPr>
        <w:t>m</w:t>
      </w:r>
      <w:r w:rsidRPr="003E66E2">
        <w:rPr>
          <w:lang w:val="en-US" w:eastAsia="ru-RU"/>
        </w:rPr>
        <w:t xml:space="preserve"> -t Index.* -d | jq .basicMetrics.docMetrics.docCount</w:t>
      </w:r>
    </w:p>
    <w:p w:rsidR="003E66E2" w:rsidRDefault="003E66E2" w:rsidP="003E66E2">
      <w:pPr>
        <w:jc w:val="both"/>
        <w:rPr>
          <w:lang w:eastAsia="ru-RU"/>
        </w:rPr>
      </w:pPr>
      <w:r>
        <w:rPr>
          <w:lang w:eastAsia="ru-RU"/>
        </w:rPr>
        <w:t>Покажет кол-во добавленных документов в индекс за минуту (число должно быть</w:t>
      </w:r>
      <w:r w:rsidRPr="00776C2B">
        <w:rPr>
          <w:lang w:eastAsia="ru-RU"/>
        </w:rPr>
        <w:t xml:space="preserve"> &gt; 0</w:t>
      </w:r>
      <w:r>
        <w:t>)</w:t>
      </w:r>
      <w:r>
        <w:rPr>
          <w:lang w:eastAsia="ru-RU"/>
        </w:rPr>
        <w:t>.</w:t>
      </w:r>
    </w:p>
    <w:p w:rsidR="003E66E2" w:rsidRDefault="003E66E2" w:rsidP="003E66E2">
      <w:pPr>
        <w:jc w:val="both"/>
      </w:pPr>
      <w:r>
        <w:t>Для просмотра расширенной статистике по каждой коллекции, ожидающей в очереди</w:t>
      </w:r>
      <w:r w:rsidRPr="003E66E2">
        <w:t>,</w:t>
      </w:r>
      <w:r>
        <w:t xml:space="preserve"> выполните:</w:t>
      </w:r>
    </w:p>
    <w:p w:rsidR="003E66E2" w:rsidRDefault="003E66E2" w:rsidP="003E66E2">
      <w:pPr>
        <w:jc w:val="both"/>
      </w:pPr>
      <w:r w:rsidRPr="00FB6727">
        <w:t>$</w:t>
      </w:r>
      <w:r w:rsidRPr="00C04FF8">
        <w:t xml:space="preserve"> </w:t>
      </w:r>
      <w:r w:rsidRPr="00FB6727">
        <w:t xml:space="preserve">StatMonitor -e -t </w:t>
      </w:r>
      <w:r>
        <w:rPr>
          <w:lang w:val="en-US"/>
        </w:rPr>
        <w:t>Q</w:t>
      </w:r>
      <w:r w:rsidRPr="00FB6727">
        <w:t>.*</w:t>
      </w:r>
    </w:p>
    <w:p w:rsidR="00635B50" w:rsidRDefault="00FB6727" w:rsidP="000325E1">
      <w:pPr>
        <w:jc w:val="both"/>
      </w:pPr>
      <w:r>
        <w:t xml:space="preserve">Для </w:t>
      </w:r>
      <w:r w:rsidR="00A0738A">
        <w:t>просмотра расширенной статистики</w:t>
      </w:r>
      <w:r>
        <w:t xml:space="preserve"> по каждой коллекции</w:t>
      </w:r>
      <w:r w:rsidR="003E66E2" w:rsidRPr="003E66E2">
        <w:t>,</w:t>
      </w:r>
      <w:r>
        <w:t xml:space="preserve"> выполните:</w:t>
      </w:r>
    </w:p>
    <w:p w:rsidR="00FB6727" w:rsidRPr="00A0738A" w:rsidRDefault="00FB6727" w:rsidP="000325E1">
      <w:pPr>
        <w:jc w:val="both"/>
      </w:pPr>
      <w:r w:rsidRPr="00FB6727">
        <w:t>$</w:t>
      </w:r>
      <w:r w:rsidRPr="00C04FF8">
        <w:t xml:space="preserve"> </w:t>
      </w:r>
      <w:r w:rsidRPr="00FB6727">
        <w:t>StatMonitor -ume  -t Index.* |</w:t>
      </w:r>
      <w:r w:rsidRPr="009F0343">
        <w:t xml:space="preserve"> </w:t>
      </w:r>
      <w:r w:rsidRPr="00FB6727">
        <w:t>less</w:t>
      </w:r>
    </w:p>
    <w:p w:rsidR="00A0738A" w:rsidRDefault="00A0738A" w:rsidP="000325E1">
      <w:pPr>
        <w:jc w:val="both"/>
      </w:pPr>
      <w:r>
        <w:t>Для просмотра расширенной статистики по конкретной коллекции, например с номером 2000, выполните:</w:t>
      </w:r>
    </w:p>
    <w:p w:rsidR="00A0738A" w:rsidRPr="00B8747C" w:rsidRDefault="00A0738A" w:rsidP="000325E1">
      <w:pPr>
        <w:jc w:val="both"/>
        <w:rPr>
          <w:lang w:val="en-US"/>
        </w:rPr>
      </w:pPr>
      <w:r w:rsidRPr="00B8747C">
        <w:rPr>
          <w:lang w:val="en-US"/>
        </w:rPr>
        <w:t xml:space="preserve">$ </w:t>
      </w:r>
      <w:r>
        <w:rPr>
          <w:lang w:val="en-US"/>
        </w:rPr>
        <w:t>StatMonitor</w:t>
      </w:r>
      <w:r w:rsidRPr="00B8747C">
        <w:rPr>
          <w:lang w:val="en-US"/>
        </w:rPr>
        <w:t xml:space="preserve"> -</w:t>
      </w:r>
      <w:proofErr w:type="gramStart"/>
      <w:r w:rsidRPr="00A0738A">
        <w:rPr>
          <w:lang w:val="en-US"/>
        </w:rPr>
        <w:t>u</w:t>
      </w:r>
      <w:r>
        <w:rPr>
          <w:lang w:val="en-US"/>
        </w:rPr>
        <w:t>me</w:t>
      </w:r>
      <w:proofErr w:type="gramEnd"/>
      <w:r w:rsidRPr="00B8747C">
        <w:rPr>
          <w:lang w:val="en-US"/>
        </w:rPr>
        <w:t xml:space="preserve"> -</w:t>
      </w:r>
      <w:r>
        <w:rPr>
          <w:lang w:val="en-US"/>
        </w:rPr>
        <w:t>t</w:t>
      </w:r>
      <w:r w:rsidRPr="00B8747C">
        <w:rPr>
          <w:lang w:val="en-US"/>
        </w:rPr>
        <w:t xml:space="preserve"> </w:t>
      </w:r>
      <w:r>
        <w:rPr>
          <w:lang w:val="en-US"/>
        </w:rPr>
        <w:t>Index</w:t>
      </w:r>
      <w:r w:rsidRPr="00B8747C">
        <w:rPr>
          <w:lang w:val="en-US"/>
        </w:rPr>
        <w:t xml:space="preserve">.* | </w:t>
      </w:r>
      <w:r w:rsidRPr="00A0738A">
        <w:rPr>
          <w:lang w:val="en-US"/>
        </w:rPr>
        <w:t>jq</w:t>
      </w:r>
      <w:r w:rsidRPr="00B8747C">
        <w:rPr>
          <w:lang w:val="en-US"/>
        </w:rPr>
        <w:t xml:space="preserve"> '.</w:t>
      </w:r>
      <w:r w:rsidRPr="00A0738A">
        <w:rPr>
          <w:lang w:val="en-US"/>
        </w:rPr>
        <w:t>collMetrics</w:t>
      </w:r>
      <w:r w:rsidRPr="00B8747C">
        <w:rPr>
          <w:lang w:val="en-US"/>
        </w:rPr>
        <w:t>."2000"' |</w:t>
      </w:r>
      <w:r w:rsidRPr="00A0738A">
        <w:rPr>
          <w:lang w:val="en-US"/>
        </w:rPr>
        <w:t>less</w:t>
      </w:r>
    </w:p>
    <w:p w:rsidR="00A0738A" w:rsidRPr="00B8747C" w:rsidRDefault="00A0738A" w:rsidP="000325E1">
      <w:pPr>
        <w:jc w:val="both"/>
        <w:rPr>
          <w:lang w:val="en-US"/>
        </w:rPr>
      </w:pPr>
    </w:p>
    <w:p w:rsidR="00635B50" w:rsidRPr="00635B50" w:rsidRDefault="00635B50" w:rsidP="000325E1">
      <w:pPr>
        <w:jc w:val="both"/>
      </w:pPr>
      <w:r>
        <w:t xml:space="preserve">Процесс индексации считается завершенным, если процесс добавления </w:t>
      </w:r>
      <w:r w:rsidR="004E5191">
        <w:t xml:space="preserve">документов </w:t>
      </w:r>
      <w:r>
        <w:t xml:space="preserve">в очередь завершен </w:t>
      </w:r>
      <w:r w:rsidR="00152957">
        <w:t>(</w:t>
      </w:r>
      <w:r w:rsidR="008D4C35" w:rsidRPr="00152957">
        <w:t>пункт</w:t>
      </w:r>
      <w:r w:rsidR="00152957">
        <w:t xml:space="preserve"> </w:t>
      </w:r>
      <w:r w:rsidR="00415FA3">
        <w:fldChar w:fldCharType="begin"/>
      </w:r>
      <w:r w:rsidR="00152957">
        <w:instrText xml:space="preserve"> REF _Ref399348380 \r \h </w:instrText>
      </w:r>
      <w:r w:rsidR="00415FA3">
        <w:fldChar w:fldCharType="separate"/>
      </w:r>
      <w:r w:rsidR="008A20B1">
        <w:t>5.5</w:t>
      </w:r>
      <w:r w:rsidR="00415FA3">
        <w:fldChar w:fldCharType="end"/>
      </w:r>
      <w:r w:rsidR="00152957">
        <w:t>)</w:t>
      </w:r>
      <w:r w:rsidR="008D4C35">
        <w:t xml:space="preserve"> </w:t>
      </w:r>
      <w:r>
        <w:t>и в очереди не осталось документов, т.е.</w:t>
      </w:r>
      <w:r w:rsidR="00D45CD8" w:rsidRPr="00D45CD8">
        <w:t xml:space="preserve"> </w:t>
      </w:r>
      <w:r w:rsidR="00D70033" w:rsidRPr="00D70033">
        <w:t>docsCount</w:t>
      </w:r>
      <w:r w:rsidR="00D45CD8">
        <w:t xml:space="preserve"> == 0</w:t>
      </w:r>
      <w:r>
        <w:t>.</w:t>
      </w:r>
      <w:r w:rsidR="008D4C35">
        <w:t xml:space="preserve"> </w:t>
      </w:r>
    </w:p>
    <w:p w:rsidR="00C33796" w:rsidRDefault="00586E8F" w:rsidP="00635B50">
      <w:pPr>
        <w:pStyle w:val="2"/>
      </w:pPr>
      <w:bookmarkStart w:id="83" w:name="_Toc399929372"/>
      <w:bookmarkStart w:id="84" w:name="_Toc416168720"/>
      <w:bookmarkStart w:id="85" w:name="_Ref416446701"/>
      <w:bookmarkStart w:id="86" w:name="_Toc519608125"/>
      <w:r>
        <w:t>Завершение</w:t>
      </w:r>
      <w:r w:rsidR="00C33796">
        <w:t xml:space="preserve"> индексации</w:t>
      </w:r>
      <w:bookmarkEnd w:id="83"/>
      <w:bookmarkEnd w:id="84"/>
      <w:bookmarkEnd w:id="85"/>
      <w:bookmarkEnd w:id="86"/>
    </w:p>
    <w:p w:rsidR="00C33796" w:rsidRDefault="00F34D71" w:rsidP="000325E1">
      <w:pPr>
        <w:jc w:val="both"/>
      </w:pPr>
      <w:r>
        <w:t xml:space="preserve">Приведенные ниже операции являются </w:t>
      </w:r>
      <w:r w:rsidRPr="00F34D71">
        <w:rPr>
          <w:b/>
        </w:rPr>
        <w:t>необязательными</w:t>
      </w:r>
      <w:r>
        <w:t>!</w:t>
      </w:r>
    </w:p>
    <w:p w:rsidR="00832B23" w:rsidRPr="00143491" w:rsidRDefault="00143491" w:rsidP="000325E1">
      <w:pPr>
        <w:jc w:val="both"/>
        <w:rPr>
          <w:b/>
          <w:i/>
        </w:rPr>
      </w:pPr>
      <w:r w:rsidRPr="00143491">
        <w:rPr>
          <w:b/>
          <w:i/>
        </w:rPr>
        <w:t>Загрузка коллекций в память</w:t>
      </w:r>
    </w:p>
    <w:p w:rsidR="00905F11" w:rsidRDefault="00905F11" w:rsidP="000325E1">
      <w:pPr>
        <w:jc w:val="both"/>
      </w:pPr>
      <w:r>
        <w:t>Для ускорения операций поиска можно загрузить обратные индексы в оперативную память. Для этого необходимо</w:t>
      </w:r>
      <w:r w:rsidR="00980AD7">
        <w:t xml:space="preserve"> обновить конфигурационные файлы новых коллекций.</w:t>
      </w:r>
    </w:p>
    <w:p w:rsidR="00905F11" w:rsidRPr="0008459D" w:rsidRDefault="00905F11" w:rsidP="000325E1">
      <w:pPr>
        <w:jc w:val="both"/>
      </w:pPr>
      <w:r w:rsidRPr="0008459D">
        <w:t xml:space="preserve">$ </w:t>
      </w:r>
      <w:r w:rsidRPr="00665AC1">
        <w:rPr>
          <w:lang w:val="en-US"/>
        </w:rPr>
        <w:t>manage</w:t>
      </w:r>
      <w:r w:rsidRPr="0008459D">
        <w:t>_</w:t>
      </w:r>
      <w:r w:rsidRPr="00665AC1">
        <w:rPr>
          <w:lang w:val="en-US"/>
        </w:rPr>
        <w:t>configs</w:t>
      </w:r>
      <w:r w:rsidRPr="0008459D">
        <w:t>.</w:t>
      </w:r>
      <w:r w:rsidRPr="00665AC1">
        <w:rPr>
          <w:lang w:val="en-US"/>
        </w:rPr>
        <w:t>py</w:t>
      </w:r>
      <w:r w:rsidR="00F26FF6" w:rsidRPr="0008459D">
        <w:t xml:space="preserve"> -</w:t>
      </w:r>
      <w:r>
        <w:rPr>
          <w:lang w:val="en-US"/>
        </w:rPr>
        <w:t>c</w:t>
      </w:r>
      <w:r w:rsidRPr="0008459D">
        <w:t xml:space="preserve"> &lt;</w:t>
      </w:r>
      <w:r>
        <w:rPr>
          <w:lang w:val="en-US"/>
        </w:rPr>
        <w:t>coll</w:t>
      </w:r>
      <w:r w:rsidRPr="0008459D">
        <w:t xml:space="preserve">&gt; </w:t>
      </w:r>
      <w:r w:rsidRPr="00665AC1">
        <w:rPr>
          <w:lang w:val="en-US"/>
        </w:rPr>
        <w:t>manage</w:t>
      </w:r>
      <w:r w:rsidRPr="0008459D">
        <w:t>_</w:t>
      </w:r>
      <w:r w:rsidRPr="00665AC1">
        <w:rPr>
          <w:lang w:val="en-US"/>
        </w:rPr>
        <w:t>mem</w:t>
      </w:r>
      <w:r w:rsidRPr="0008459D">
        <w:t>_</w:t>
      </w:r>
      <w:r w:rsidRPr="00665AC1">
        <w:rPr>
          <w:lang w:val="en-US"/>
        </w:rPr>
        <w:t>conf</w:t>
      </w:r>
      <w:r w:rsidR="00F26FF6" w:rsidRPr="0008459D">
        <w:t xml:space="preserve"> -</w:t>
      </w:r>
      <w:r>
        <w:rPr>
          <w:lang w:val="en-US"/>
        </w:rPr>
        <w:t>w</w:t>
      </w:r>
      <w:r w:rsidRPr="0008459D">
        <w:t xml:space="preserve"> &lt;</w:t>
      </w:r>
      <w:r>
        <w:rPr>
          <w:lang w:val="en-US"/>
        </w:rPr>
        <w:t>index</w:t>
      </w:r>
      <w:r w:rsidRPr="0008459D">
        <w:t>_</w:t>
      </w:r>
      <w:r>
        <w:rPr>
          <w:lang w:val="en-US"/>
        </w:rPr>
        <w:t>work</w:t>
      </w:r>
      <w:r w:rsidRPr="0008459D">
        <w:t>_</w:t>
      </w:r>
      <w:r>
        <w:rPr>
          <w:lang w:val="en-US"/>
        </w:rPr>
        <w:t>dir</w:t>
      </w:r>
      <w:r w:rsidRPr="0008459D">
        <w:t xml:space="preserve">&gt; </w:t>
      </w:r>
    </w:p>
    <w:p w:rsidR="00905F11" w:rsidRPr="00905F11" w:rsidRDefault="00905F11" w:rsidP="000325E1">
      <w:pPr>
        <w:jc w:val="both"/>
      </w:pPr>
      <w:r>
        <w:t xml:space="preserve">В результате работы команды будет выведен объем памяти, который будут занимать обратные индексы всех коллекций, например: </w:t>
      </w:r>
      <w:r w:rsidRPr="00905F11">
        <w:t xml:space="preserve">total size of indices in memory: </w:t>
      </w:r>
      <w:r w:rsidR="00306782" w:rsidRPr="00306782">
        <w:t>15</w:t>
      </w:r>
      <w:r w:rsidRPr="00905F11">
        <w:t>.5GB</w:t>
      </w:r>
      <w:r>
        <w:t>.</w:t>
      </w:r>
    </w:p>
    <w:p w:rsidR="00665AC1" w:rsidRPr="00B75DD0" w:rsidRDefault="00980AD7" w:rsidP="00905F11">
      <w:pPr>
        <w:jc w:val="both"/>
      </w:pPr>
      <w:r>
        <w:t xml:space="preserve">Необходимо убедиться, что на узле останется </w:t>
      </w:r>
      <w:r w:rsidR="00083D0C">
        <w:t xml:space="preserve">как минимум </w:t>
      </w:r>
      <w:r w:rsidR="00BC2927">
        <w:t>1</w:t>
      </w:r>
      <w:r w:rsidR="00D72A18">
        <w:t>2</w:t>
      </w:r>
      <w:r>
        <w:t xml:space="preserve"> Гб свободной памяти. </w:t>
      </w:r>
    </w:p>
    <w:p w:rsidR="00CB0860" w:rsidRPr="00CB0860" w:rsidRDefault="00CB0860" w:rsidP="000325E1">
      <w:pPr>
        <w:jc w:val="both"/>
      </w:pPr>
      <w:r>
        <w:t xml:space="preserve">Чтобы </w:t>
      </w:r>
      <w:r w:rsidR="00905F11">
        <w:t>выгрузить</w:t>
      </w:r>
      <w:r>
        <w:t xml:space="preserve"> коллекцию </w:t>
      </w:r>
      <w:r w:rsidR="00905F11">
        <w:t>из памяти</w:t>
      </w:r>
      <w:r>
        <w:t xml:space="preserve"> нужно выполнит</w:t>
      </w:r>
      <w:r w:rsidR="00832B23">
        <w:t>ь команду с добавленным ключом -</w:t>
      </w:r>
      <w:r>
        <w:rPr>
          <w:lang w:val="en-US"/>
        </w:rPr>
        <w:t>u</w:t>
      </w:r>
      <w:r>
        <w:t>:</w:t>
      </w:r>
    </w:p>
    <w:p w:rsidR="00CB0860" w:rsidRPr="00CB0860" w:rsidRDefault="00CB0860" w:rsidP="000325E1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665AC1">
        <w:rPr>
          <w:lang w:val="en-US"/>
        </w:rPr>
        <w:t>manage_configs.py</w:t>
      </w:r>
      <w:r>
        <w:rPr>
          <w:lang w:val="en-US"/>
        </w:rPr>
        <w:t xml:space="preserve"> </w:t>
      </w:r>
      <w:r w:rsidR="00026FB7" w:rsidRPr="00026FB7">
        <w:rPr>
          <w:lang w:val="en-US"/>
        </w:rPr>
        <w:t>-</w:t>
      </w:r>
      <w:r>
        <w:rPr>
          <w:lang w:val="en-US"/>
        </w:rPr>
        <w:t xml:space="preserve">c &lt;coll&gt; </w:t>
      </w:r>
      <w:r w:rsidRPr="00665AC1">
        <w:rPr>
          <w:lang w:val="en-US"/>
        </w:rPr>
        <w:t>manage_mem_conf</w:t>
      </w:r>
      <w:r>
        <w:rPr>
          <w:lang w:val="en-US"/>
        </w:rPr>
        <w:t xml:space="preserve"> </w:t>
      </w:r>
      <w:r w:rsidR="00026FB7" w:rsidRPr="00026FB7">
        <w:rPr>
          <w:lang w:val="en-US"/>
        </w:rPr>
        <w:t>-</w:t>
      </w:r>
      <w:r>
        <w:rPr>
          <w:lang w:val="en-US"/>
        </w:rPr>
        <w:t xml:space="preserve">u </w:t>
      </w:r>
      <w:r w:rsidR="00026FB7" w:rsidRPr="00026FB7">
        <w:rPr>
          <w:lang w:val="en-US"/>
        </w:rPr>
        <w:t>-</w:t>
      </w:r>
      <w:r>
        <w:rPr>
          <w:lang w:val="en-US"/>
        </w:rPr>
        <w:t>w &lt;index_work_dir&gt;</w:t>
      </w:r>
    </w:p>
    <w:p w:rsidR="00665AC1" w:rsidRDefault="00CB0860" w:rsidP="000325E1">
      <w:pPr>
        <w:jc w:val="both"/>
      </w:pPr>
      <w:r>
        <w:t xml:space="preserve">После </w:t>
      </w:r>
      <w:r w:rsidR="00905F11">
        <w:t>обновления конфигов</w:t>
      </w:r>
      <w:r>
        <w:t xml:space="preserve"> необходимо перезапустить индекс.</w:t>
      </w:r>
    </w:p>
    <w:p w:rsidR="00905F11" w:rsidRPr="00905F11" w:rsidRDefault="00905F11" w:rsidP="000325E1">
      <w:pPr>
        <w:jc w:val="both"/>
        <w:rPr>
          <w:b/>
          <w:lang w:val="en-US"/>
        </w:rPr>
      </w:pPr>
      <w:r w:rsidRPr="00905F11">
        <w:rPr>
          <w:b/>
        </w:rPr>
        <w:t>Пример</w:t>
      </w:r>
      <w:r w:rsidRPr="00905F11">
        <w:rPr>
          <w:b/>
          <w:lang w:val="en-US"/>
        </w:rPr>
        <w:t>:</w:t>
      </w:r>
    </w:p>
    <w:p w:rsidR="00905F11" w:rsidRDefault="00905F11" w:rsidP="000325E1">
      <w:pPr>
        <w:jc w:val="both"/>
        <w:rPr>
          <w:lang w:val="en-US"/>
        </w:rPr>
      </w:pPr>
      <w:r w:rsidRPr="00905F11">
        <w:rPr>
          <w:lang w:val="en-US"/>
        </w:rPr>
        <w:t xml:space="preserve">$ </w:t>
      </w:r>
      <w:r w:rsidRPr="00665AC1">
        <w:rPr>
          <w:lang w:val="en-US"/>
        </w:rPr>
        <w:t>manage</w:t>
      </w:r>
      <w:r w:rsidRPr="00905F11">
        <w:rPr>
          <w:lang w:val="en-US"/>
        </w:rPr>
        <w:t>_</w:t>
      </w:r>
      <w:r w:rsidRPr="00665AC1">
        <w:rPr>
          <w:lang w:val="en-US"/>
        </w:rPr>
        <w:t>configs</w:t>
      </w:r>
      <w:r w:rsidRPr="00905F11">
        <w:rPr>
          <w:lang w:val="en-US"/>
        </w:rPr>
        <w:t>.</w:t>
      </w:r>
      <w:r w:rsidRPr="00665AC1">
        <w:rPr>
          <w:lang w:val="en-US"/>
        </w:rPr>
        <w:t>py</w:t>
      </w:r>
      <w:r w:rsidR="00685D0C">
        <w:rPr>
          <w:lang w:val="en-US"/>
        </w:rPr>
        <w:t xml:space="preserve"> </w:t>
      </w:r>
      <w:r w:rsidR="00685D0C" w:rsidRPr="00685D0C">
        <w:rPr>
          <w:lang w:val="en-US"/>
        </w:rPr>
        <w:t>-</w:t>
      </w:r>
      <w:r>
        <w:rPr>
          <w:lang w:val="en-US"/>
        </w:rPr>
        <w:t>c</w:t>
      </w:r>
      <w:r w:rsidRPr="00905F11">
        <w:rPr>
          <w:lang w:val="en-US"/>
        </w:rPr>
        <w:t xml:space="preserve"> 3000 </w:t>
      </w:r>
      <w:r w:rsidRPr="00665AC1">
        <w:rPr>
          <w:lang w:val="en-US"/>
        </w:rPr>
        <w:t>manage</w:t>
      </w:r>
      <w:r w:rsidRPr="00905F11">
        <w:rPr>
          <w:lang w:val="en-US"/>
        </w:rPr>
        <w:t>_</w:t>
      </w:r>
      <w:r w:rsidRPr="00665AC1">
        <w:rPr>
          <w:lang w:val="en-US"/>
        </w:rPr>
        <w:t>mem</w:t>
      </w:r>
      <w:r w:rsidRPr="00905F11">
        <w:rPr>
          <w:lang w:val="en-US"/>
        </w:rPr>
        <w:t>_</w:t>
      </w:r>
      <w:r w:rsidRPr="00665AC1">
        <w:rPr>
          <w:lang w:val="en-US"/>
        </w:rPr>
        <w:t>conf</w:t>
      </w:r>
      <w:r>
        <w:rPr>
          <w:lang w:val="en-US"/>
        </w:rPr>
        <w:t xml:space="preserve"> -w</w:t>
      </w:r>
      <w:r w:rsidRPr="00905F11">
        <w:rPr>
          <w:lang w:val="en-US"/>
        </w:rPr>
        <w:t xml:space="preserve"> </w:t>
      </w:r>
      <w:r>
        <w:rPr>
          <w:lang w:val="en-US"/>
        </w:rPr>
        <w:t>/data/</w:t>
      </w:r>
      <w:r w:rsidRPr="00905F11">
        <w:rPr>
          <w:lang w:val="en-US"/>
        </w:rPr>
        <w:t>Pak/Index_1</w:t>
      </w:r>
    </w:p>
    <w:p w:rsidR="00905F11" w:rsidRDefault="00905F11" w:rsidP="000325E1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665AC1">
        <w:rPr>
          <w:lang w:val="en-US"/>
        </w:rPr>
        <w:t>manage</w:t>
      </w:r>
      <w:r w:rsidRPr="00905F11">
        <w:rPr>
          <w:lang w:val="en-US"/>
        </w:rPr>
        <w:t>_</w:t>
      </w:r>
      <w:r w:rsidRPr="00665AC1">
        <w:rPr>
          <w:lang w:val="en-US"/>
        </w:rPr>
        <w:t>configs</w:t>
      </w:r>
      <w:r w:rsidRPr="00905F11">
        <w:rPr>
          <w:lang w:val="en-US"/>
        </w:rPr>
        <w:t>.</w:t>
      </w:r>
      <w:r w:rsidRPr="00665AC1">
        <w:rPr>
          <w:lang w:val="en-US"/>
        </w:rPr>
        <w:t>py</w:t>
      </w:r>
      <w:r w:rsidR="00685D0C">
        <w:rPr>
          <w:lang w:val="en-US"/>
        </w:rPr>
        <w:t xml:space="preserve"> </w:t>
      </w:r>
      <w:r w:rsidR="00685D0C" w:rsidRPr="00685D0C">
        <w:rPr>
          <w:lang w:val="en-US"/>
        </w:rPr>
        <w:t>-</w:t>
      </w:r>
      <w:r>
        <w:rPr>
          <w:lang w:val="en-US"/>
        </w:rPr>
        <w:t>c</w:t>
      </w:r>
      <w:r w:rsidRPr="00905F11">
        <w:rPr>
          <w:lang w:val="en-US"/>
        </w:rPr>
        <w:t xml:space="preserve"> </w:t>
      </w:r>
      <w:r>
        <w:rPr>
          <w:lang w:val="en-US"/>
        </w:rPr>
        <w:t>2</w:t>
      </w:r>
      <w:r w:rsidRPr="00905F11">
        <w:rPr>
          <w:lang w:val="en-US"/>
        </w:rPr>
        <w:t xml:space="preserve">000 </w:t>
      </w:r>
      <w:r w:rsidRPr="00665AC1">
        <w:rPr>
          <w:lang w:val="en-US"/>
        </w:rPr>
        <w:t>manage</w:t>
      </w:r>
      <w:r w:rsidRPr="00905F11">
        <w:rPr>
          <w:lang w:val="en-US"/>
        </w:rPr>
        <w:t>_</w:t>
      </w:r>
      <w:r w:rsidRPr="00665AC1">
        <w:rPr>
          <w:lang w:val="en-US"/>
        </w:rPr>
        <w:t>mem</w:t>
      </w:r>
      <w:r w:rsidRPr="00905F11">
        <w:rPr>
          <w:lang w:val="en-US"/>
        </w:rPr>
        <w:t>_</w:t>
      </w:r>
      <w:r w:rsidRPr="00665AC1">
        <w:rPr>
          <w:lang w:val="en-US"/>
        </w:rPr>
        <w:t>conf</w:t>
      </w:r>
      <w:r>
        <w:rPr>
          <w:lang w:val="en-US"/>
        </w:rPr>
        <w:t xml:space="preserve"> -w</w:t>
      </w:r>
      <w:r w:rsidRPr="00905F11">
        <w:rPr>
          <w:lang w:val="en-US"/>
        </w:rPr>
        <w:t xml:space="preserve"> </w:t>
      </w:r>
      <w:r>
        <w:rPr>
          <w:lang w:val="en-US"/>
        </w:rPr>
        <w:t>/data/</w:t>
      </w:r>
      <w:r w:rsidRPr="00905F11">
        <w:rPr>
          <w:lang w:val="en-US"/>
        </w:rPr>
        <w:t>Pak/Index_1</w:t>
      </w:r>
      <w:r>
        <w:rPr>
          <w:lang w:val="en-US"/>
        </w:rPr>
        <w:t xml:space="preserve"> -u</w:t>
      </w:r>
    </w:p>
    <w:p w:rsidR="00905F11" w:rsidRPr="005A2425" w:rsidRDefault="00905F11" w:rsidP="00905F11">
      <w:pPr>
        <w:jc w:val="both"/>
      </w:pPr>
      <w:r w:rsidRPr="005A2425">
        <w:t xml:space="preserve">$ </w:t>
      </w:r>
      <w:r w:rsidR="00322DE6">
        <w:rPr>
          <w:lang w:val="en-US"/>
        </w:rPr>
        <w:t>restart</w:t>
      </w:r>
      <w:r w:rsidRPr="005A2425">
        <w:t>.</w:t>
      </w:r>
      <w:r>
        <w:rPr>
          <w:lang w:val="en-US"/>
        </w:rPr>
        <w:t>sh</w:t>
      </w:r>
      <w:r w:rsidRPr="005A2425">
        <w:t xml:space="preserve"> </w:t>
      </w:r>
      <w:r>
        <w:rPr>
          <w:lang w:val="en-US"/>
        </w:rPr>
        <w:t>Index</w:t>
      </w:r>
      <w:r w:rsidR="00322DE6" w:rsidRPr="005A2425">
        <w:t>.*</w:t>
      </w:r>
    </w:p>
    <w:p w:rsidR="001A0114" w:rsidRPr="00322DE6" w:rsidRDefault="001A0114" w:rsidP="00905F11">
      <w:pPr>
        <w:jc w:val="both"/>
      </w:pPr>
      <w:r>
        <w:t>Для</w:t>
      </w:r>
      <w:r w:rsidRPr="00322DE6">
        <w:t xml:space="preserve"> </w:t>
      </w:r>
      <w:r>
        <w:t>просмотра</w:t>
      </w:r>
      <w:r w:rsidRPr="00322DE6">
        <w:t xml:space="preserve">, </w:t>
      </w:r>
      <w:r>
        <w:t>сколько</w:t>
      </w:r>
      <w:r w:rsidRPr="00322DE6">
        <w:t xml:space="preserve"> </w:t>
      </w:r>
      <w:r>
        <w:t>в</w:t>
      </w:r>
      <w:r w:rsidRPr="00322DE6">
        <w:t xml:space="preserve"> </w:t>
      </w:r>
      <w:r>
        <w:t>памяти</w:t>
      </w:r>
      <w:r w:rsidRPr="00322DE6">
        <w:t xml:space="preserve"> </w:t>
      </w:r>
      <w:r>
        <w:t>занимает</w:t>
      </w:r>
      <w:r w:rsidRPr="00322DE6">
        <w:t xml:space="preserve"> </w:t>
      </w:r>
      <w:r>
        <w:t>каждая</w:t>
      </w:r>
      <w:r w:rsidRPr="00322DE6">
        <w:t xml:space="preserve"> </w:t>
      </w:r>
      <w:r>
        <w:t>коллекция</w:t>
      </w:r>
      <w:r w:rsidRPr="00322DE6">
        <w:t xml:space="preserve">, </w:t>
      </w:r>
      <w:r w:rsidR="00B262C3">
        <w:t>есть</w:t>
      </w:r>
      <w:r w:rsidRPr="00322DE6">
        <w:t xml:space="preserve"> </w:t>
      </w:r>
      <w:r>
        <w:t>флаг</w:t>
      </w:r>
      <w:r w:rsidRPr="00322DE6">
        <w:t xml:space="preserve"> -</w:t>
      </w:r>
      <w:r>
        <w:rPr>
          <w:lang w:val="en-US"/>
        </w:rPr>
        <w:t>s</w:t>
      </w:r>
      <w:r w:rsidRPr="00322DE6">
        <w:t xml:space="preserve">. </w:t>
      </w:r>
      <w:r w:rsidRPr="001A0114">
        <w:rPr>
          <w:b/>
        </w:rPr>
        <w:t>Пример</w:t>
      </w:r>
      <w:r w:rsidRPr="00322DE6">
        <w:rPr>
          <w:b/>
        </w:rPr>
        <w:t>:</w:t>
      </w:r>
    </w:p>
    <w:p w:rsidR="00905F11" w:rsidRPr="001A0114" w:rsidRDefault="001A0114" w:rsidP="000325E1">
      <w:pPr>
        <w:jc w:val="both"/>
        <w:rPr>
          <w:b/>
          <w:lang w:val="en-US"/>
        </w:rPr>
      </w:pPr>
      <w:r w:rsidRPr="00665AC1">
        <w:rPr>
          <w:lang w:val="en-US"/>
        </w:rPr>
        <w:t>manage</w:t>
      </w:r>
      <w:r w:rsidRPr="00905F11">
        <w:rPr>
          <w:lang w:val="en-US"/>
        </w:rPr>
        <w:t>_</w:t>
      </w:r>
      <w:r w:rsidRPr="00665AC1">
        <w:rPr>
          <w:lang w:val="en-US"/>
        </w:rPr>
        <w:t>configs</w:t>
      </w:r>
      <w:r w:rsidRPr="00905F11">
        <w:rPr>
          <w:lang w:val="en-US"/>
        </w:rPr>
        <w:t>.</w:t>
      </w:r>
      <w:r w:rsidRPr="00665AC1">
        <w:rPr>
          <w:lang w:val="en-US"/>
        </w:rPr>
        <w:t>py</w:t>
      </w:r>
      <w:r>
        <w:rPr>
          <w:lang w:val="en-US"/>
        </w:rPr>
        <w:t xml:space="preserve"> </w:t>
      </w:r>
      <w:r w:rsidRPr="00685D0C">
        <w:rPr>
          <w:lang w:val="en-US"/>
        </w:rPr>
        <w:t>-</w:t>
      </w:r>
      <w:r>
        <w:rPr>
          <w:lang w:val="en-US"/>
        </w:rPr>
        <w:t>c</w:t>
      </w:r>
      <w:r w:rsidRPr="00905F11">
        <w:rPr>
          <w:lang w:val="en-US"/>
        </w:rPr>
        <w:t xml:space="preserve"> </w:t>
      </w:r>
      <w:r>
        <w:rPr>
          <w:lang w:val="en-US"/>
        </w:rPr>
        <w:t>2</w:t>
      </w:r>
      <w:r w:rsidRPr="00905F11">
        <w:rPr>
          <w:lang w:val="en-US"/>
        </w:rPr>
        <w:t xml:space="preserve">000 </w:t>
      </w:r>
      <w:r w:rsidRPr="00665AC1">
        <w:rPr>
          <w:lang w:val="en-US"/>
        </w:rPr>
        <w:t>manage</w:t>
      </w:r>
      <w:r w:rsidRPr="00905F11">
        <w:rPr>
          <w:lang w:val="en-US"/>
        </w:rPr>
        <w:t>_</w:t>
      </w:r>
      <w:r w:rsidRPr="00665AC1">
        <w:rPr>
          <w:lang w:val="en-US"/>
        </w:rPr>
        <w:t>mem</w:t>
      </w:r>
      <w:r w:rsidRPr="00905F11">
        <w:rPr>
          <w:lang w:val="en-US"/>
        </w:rPr>
        <w:t>_</w:t>
      </w:r>
      <w:r w:rsidRPr="00665AC1">
        <w:rPr>
          <w:lang w:val="en-US"/>
        </w:rPr>
        <w:t>conf</w:t>
      </w:r>
      <w:r>
        <w:rPr>
          <w:lang w:val="en-US"/>
        </w:rPr>
        <w:t xml:space="preserve"> -w</w:t>
      </w:r>
      <w:r w:rsidRPr="00905F11">
        <w:rPr>
          <w:lang w:val="en-US"/>
        </w:rPr>
        <w:t xml:space="preserve"> </w:t>
      </w:r>
      <w:r>
        <w:rPr>
          <w:lang w:val="en-US"/>
        </w:rPr>
        <w:t>/data/</w:t>
      </w:r>
      <w:r w:rsidRPr="00905F11">
        <w:rPr>
          <w:lang w:val="en-US"/>
        </w:rPr>
        <w:t>Pak/Index_1</w:t>
      </w:r>
      <w:r>
        <w:rPr>
          <w:lang w:val="en-US"/>
        </w:rPr>
        <w:t xml:space="preserve"> -s</w:t>
      </w:r>
    </w:p>
    <w:p w:rsidR="00083D0C" w:rsidRDefault="00A31EDA" w:rsidP="00A31EDA">
      <w:pPr>
        <w:pStyle w:val="2"/>
      </w:pPr>
      <w:bookmarkStart w:id="87" w:name="_Toc399929373"/>
      <w:bookmarkStart w:id="88" w:name="_Toc416168721"/>
      <w:bookmarkStart w:id="89" w:name="_Toc519608126"/>
      <w:r>
        <w:t>Откат после неудачной индексации</w:t>
      </w:r>
      <w:bookmarkEnd w:id="87"/>
      <w:bookmarkEnd w:id="88"/>
      <w:bookmarkEnd w:id="89"/>
    </w:p>
    <w:p w:rsidR="009B368B" w:rsidRDefault="00A31EDA" w:rsidP="00902276">
      <w:pPr>
        <w:jc w:val="both"/>
      </w:pPr>
      <w:r>
        <w:t xml:space="preserve">В случае </w:t>
      </w:r>
      <w:r w:rsidR="00902276">
        <w:t>если нужно переиндексировать новые документы, по причине ошибки выделения метаполей или других ошибках связанных с содержимым документов, необходимо удалить новую коллекцию (</w:t>
      </w:r>
      <w:proofErr w:type="gramStart"/>
      <w:r w:rsidR="00902276">
        <w:t>см</w:t>
      </w:r>
      <w:proofErr w:type="gramEnd"/>
      <w:r w:rsidR="00902276">
        <w:t xml:space="preserve">. </w:t>
      </w:r>
      <w:r w:rsidR="00415FA3">
        <w:fldChar w:fldCharType="begin"/>
      </w:r>
      <w:r w:rsidR="00902276">
        <w:instrText xml:space="preserve"> REF _Ref424730757 \r \h </w:instrText>
      </w:r>
      <w:r w:rsidR="00415FA3">
        <w:fldChar w:fldCharType="separate"/>
      </w:r>
      <w:r w:rsidR="00DD4A33">
        <w:t>4.6</w:t>
      </w:r>
      <w:r w:rsidR="00415FA3">
        <w:fldChar w:fldCharType="end"/>
      </w:r>
      <w:r w:rsidR="00902276">
        <w:t xml:space="preserve">). После этого произвести заново обход и переиндексацию, </w:t>
      </w:r>
      <w:r w:rsidR="00A33151">
        <w:t xml:space="preserve">предварительно создав </w:t>
      </w:r>
      <w:r w:rsidR="00902276">
        <w:t>коллекцию</w:t>
      </w:r>
      <w:r w:rsidR="00A33151">
        <w:t xml:space="preserve"> заново</w:t>
      </w:r>
      <w:r w:rsidR="00902276">
        <w:t xml:space="preserve">. </w:t>
      </w:r>
    </w:p>
    <w:p w:rsidR="00964D33" w:rsidRDefault="00964D33" w:rsidP="00D058A2">
      <w:pPr>
        <w:jc w:val="both"/>
      </w:pPr>
    </w:p>
    <w:p w:rsidR="000874FC" w:rsidRDefault="009B368B" w:rsidP="00D058A2">
      <w:pPr>
        <w:jc w:val="both"/>
      </w:pPr>
      <w:r>
        <w:t xml:space="preserve">Если производилась «доиндексация», то </w:t>
      </w:r>
      <w:r w:rsidR="00F65443">
        <w:t>коллекцию</w:t>
      </w:r>
      <w:r w:rsidR="004C35FD" w:rsidRPr="004C35FD">
        <w:t xml:space="preserve"> </w:t>
      </w:r>
      <w:r w:rsidR="004C35FD">
        <w:t>необходимо восстановить из бэкапа.</w:t>
      </w:r>
      <w:r w:rsidR="00720B71" w:rsidRPr="00720B71">
        <w:t xml:space="preserve"> </w:t>
      </w:r>
    </w:p>
    <w:p w:rsidR="000874FC" w:rsidRPr="000874FC" w:rsidRDefault="000874FC" w:rsidP="00D058A2">
      <w:pPr>
        <w:jc w:val="both"/>
        <w:rPr>
          <w:lang w:val="en-US"/>
        </w:rPr>
      </w:pPr>
      <w:r w:rsidRPr="000874FC">
        <w:rPr>
          <w:lang w:val="en-US"/>
        </w:rPr>
        <w:t xml:space="preserve">$ </w:t>
      </w:r>
      <w:r>
        <w:rPr>
          <w:lang w:val="en-US"/>
        </w:rPr>
        <w:t>restore</w:t>
      </w:r>
      <w:r w:rsidRPr="000874FC">
        <w:rPr>
          <w:lang w:val="en-US"/>
        </w:rPr>
        <w:t>_</w:t>
      </w:r>
      <w:r>
        <w:rPr>
          <w:lang w:val="en-US"/>
        </w:rPr>
        <w:t>from_backup.sh -i Index_1 -c &lt;coll_num&gt;</w:t>
      </w:r>
    </w:p>
    <w:p w:rsidR="00C35BE4" w:rsidRDefault="00C35BE4" w:rsidP="00C35BE4">
      <w:pPr>
        <w:pStyle w:val="2"/>
      </w:pPr>
      <w:bookmarkStart w:id="90" w:name="_Toc416168722"/>
      <w:bookmarkStart w:id="91" w:name="_Toc519608127"/>
      <w:r>
        <w:t>Объем индексных баз</w:t>
      </w:r>
      <w:bookmarkEnd w:id="90"/>
      <w:bookmarkEnd w:id="91"/>
    </w:p>
    <w:p w:rsidR="00A31EDA" w:rsidRDefault="00C35BE4" w:rsidP="00D058A2">
      <w:pPr>
        <w:jc w:val="both"/>
      </w:pPr>
      <w:r>
        <w:t xml:space="preserve">Объем индексов примерно в </w:t>
      </w:r>
      <w:r w:rsidR="008C1FA2">
        <w:t>три</w:t>
      </w:r>
      <w:r>
        <w:t xml:space="preserve"> раза больше, чем объем исходных данных. Под объемом исходных данных понимается объем чистого текста, а не объем документов в их формате представления.</w:t>
      </w:r>
      <w:r w:rsidR="001B172B">
        <w:t xml:space="preserve"> Однако в процессе </w:t>
      </w:r>
      <w:r w:rsidR="00210BEA">
        <w:t xml:space="preserve">индексации </w:t>
      </w:r>
      <w:r w:rsidR="001B172B">
        <w:t xml:space="preserve">объем </w:t>
      </w:r>
      <w:r w:rsidR="00210BEA">
        <w:t xml:space="preserve">индексных </w:t>
      </w:r>
      <w:r w:rsidR="001B172B">
        <w:t xml:space="preserve">баз может значительно «распухать». Это </w:t>
      </w:r>
      <w:r w:rsidR="00E973F3">
        <w:t xml:space="preserve">вызвано особенностью используемой на низком уровне </w:t>
      </w:r>
      <w:r w:rsidR="00E973F3">
        <w:rPr>
          <w:lang w:val="en-US"/>
        </w:rPr>
        <w:t>key</w:t>
      </w:r>
      <w:r w:rsidR="00E973F3" w:rsidRPr="00E973F3">
        <w:t>-</w:t>
      </w:r>
      <w:r w:rsidR="00E973F3">
        <w:rPr>
          <w:lang w:val="en-US"/>
        </w:rPr>
        <w:t>value</w:t>
      </w:r>
      <w:r w:rsidR="00E973F3" w:rsidRPr="00E973F3">
        <w:t xml:space="preserve"> </w:t>
      </w:r>
      <w:r w:rsidR="00E973F3">
        <w:t xml:space="preserve">БД </w:t>
      </w:r>
      <w:r w:rsidR="00E973F3">
        <w:rPr>
          <w:lang w:val="en-US"/>
        </w:rPr>
        <w:t>kyotocabinet</w:t>
      </w:r>
      <w:r w:rsidR="00E973F3">
        <w:t>.</w:t>
      </w:r>
      <w:r w:rsidR="0024455C" w:rsidRPr="0024455C">
        <w:t xml:space="preserve"> </w:t>
      </w:r>
      <w:r w:rsidR="0024455C">
        <w:t>Размер базы автоматически сжимается еженедельно в процессе бэкапа данных</w:t>
      </w:r>
      <w:r w:rsidR="00B816A3">
        <w:t>.</w:t>
      </w:r>
    </w:p>
    <w:p w:rsidR="00093DB0" w:rsidRDefault="00093DB0" w:rsidP="00093DB0">
      <w:pPr>
        <w:pStyle w:val="2"/>
      </w:pPr>
      <w:bookmarkStart w:id="92" w:name="_Ref424730757"/>
      <w:bookmarkStart w:id="93" w:name="_Toc519608128"/>
      <w:r>
        <w:t>Удаление коллекции</w:t>
      </w:r>
      <w:bookmarkEnd w:id="92"/>
      <w:bookmarkEnd w:id="93"/>
    </w:p>
    <w:p w:rsidR="00093DB0" w:rsidRPr="006431FD" w:rsidRDefault="006431FD" w:rsidP="00093DB0">
      <w:pPr>
        <w:jc w:val="both"/>
        <w:rPr>
          <w:b/>
        </w:rPr>
      </w:pPr>
      <w:r>
        <w:t>При необходимости полностью удалить коллекцию из индекса и хра</w:t>
      </w:r>
      <w:r w:rsidR="004B29F7">
        <w:t>нилища нужно выполнить следующую</w:t>
      </w:r>
      <w:r>
        <w:t xml:space="preserve"> </w:t>
      </w:r>
      <w:r w:rsidR="004B29F7">
        <w:t>команду</w:t>
      </w:r>
      <w:r>
        <w:t>:</w:t>
      </w:r>
    </w:p>
    <w:p w:rsidR="00093DB0" w:rsidRPr="00050145" w:rsidRDefault="00093DB0" w:rsidP="00093DB0">
      <w:pPr>
        <w:jc w:val="both"/>
      </w:pPr>
      <w:r w:rsidRPr="00050145">
        <w:lastRenderedPageBreak/>
        <w:t xml:space="preserve">$ </w:t>
      </w:r>
      <w:r w:rsidR="00050145" w:rsidRPr="00050145">
        <w:rPr>
          <w:lang w:val="en-US"/>
        </w:rPr>
        <w:t>manage</w:t>
      </w:r>
      <w:r w:rsidR="00050145" w:rsidRPr="00050145">
        <w:t>_</w:t>
      </w:r>
      <w:r w:rsidR="00050145" w:rsidRPr="00050145">
        <w:rPr>
          <w:lang w:val="en-US"/>
        </w:rPr>
        <w:t>coll</w:t>
      </w:r>
      <w:r w:rsidR="00050145" w:rsidRPr="00050145">
        <w:t xml:space="preserve"> -</w:t>
      </w:r>
      <w:r w:rsidR="00281406" w:rsidRPr="00162F42">
        <w:rPr>
          <w:lang w:val="en-US"/>
        </w:rPr>
        <w:t>c</w:t>
      </w:r>
      <w:r w:rsidR="00050145" w:rsidRPr="00050145">
        <w:t xml:space="preserve"> 2022 </w:t>
      </w:r>
      <w:r w:rsidR="00050145" w:rsidRPr="00050145">
        <w:rPr>
          <w:lang w:val="en-US"/>
        </w:rPr>
        <w:t>delete</w:t>
      </w:r>
    </w:p>
    <w:p w:rsidR="006D536D" w:rsidRPr="008A1135" w:rsidRDefault="00050145" w:rsidP="00694601">
      <w:pPr>
        <w:jc w:val="both"/>
        <w:rPr>
          <w:lang w:val="en-US"/>
        </w:rPr>
      </w:pPr>
      <w:r>
        <w:t>Где 2022 заменить номер</w:t>
      </w:r>
      <w:r w:rsidR="0032399D">
        <w:t>ом</w:t>
      </w:r>
      <w:r>
        <w:t xml:space="preserve"> коллекции, которую нужно удалить. Команда выведет названия модулей, для которых будет удалена коллекция, если это то, что нужно, то надо набрать </w:t>
      </w:r>
      <w:r w:rsidRPr="00050145">
        <w:t>‘</w:t>
      </w:r>
      <w:r w:rsidR="00706684">
        <w:rPr>
          <w:lang w:val="en-US"/>
        </w:rPr>
        <w:t>y</w:t>
      </w:r>
      <w:r w:rsidRPr="00050145">
        <w:t>’</w:t>
      </w:r>
      <w:r w:rsidRPr="001949BF">
        <w:t xml:space="preserve"> </w:t>
      </w:r>
      <w:r>
        <w:t xml:space="preserve">и нажать </w:t>
      </w:r>
      <w:r>
        <w:rPr>
          <w:lang w:val="en-US"/>
        </w:rPr>
        <w:t>Enter</w:t>
      </w:r>
      <w:r>
        <w:t xml:space="preserve">. </w:t>
      </w:r>
      <w:r w:rsidR="00706684">
        <w:t xml:space="preserve">Далее будет нужно набрать </w:t>
      </w:r>
      <w:r w:rsidR="00706684" w:rsidRPr="00706684">
        <w:t>‘</w:t>
      </w:r>
      <w:r w:rsidR="00706684">
        <w:rPr>
          <w:lang w:val="en-US"/>
        </w:rPr>
        <w:t>y</w:t>
      </w:r>
      <w:r w:rsidR="00706684" w:rsidRPr="00706684">
        <w:t>’</w:t>
      </w:r>
      <w:r w:rsidR="00706684">
        <w:t xml:space="preserve">, если требуется также удалить все индексы этой коллекции. Если данные нужно сохранить, то нужно набрать </w:t>
      </w:r>
      <w:r w:rsidR="00706684" w:rsidRPr="00706684">
        <w:t>‘</w:t>
      </w:r>
      <w:r w:rsidR="00706684">
        <w:rPr>
          <w:lang w:val="en-US"/>
        </w:rPr>
        <w:t>n</w:t>
      </w:r>
      <w:r w:rsidR="00706684" w:rsidRPr="00706684">
        <w:t xml:space="preserve">’ </w:t>
      </w:r>
      <w:r w:rsidR="00706684">
        <w:t xml:space="preserve">и нажать </w:t>
      </w:r>
      <w:r w:rsidR="00706684">
        <w:rPr>
          <w:lang w:val="en-US"/>
        </w:rPr>
        <w:t>Enter</w:t>
      </w:r>
      <w:r w:rsidR="00706684" w:rsidRPr="00706684">
        <w:t xml:space="preserve">. </w:t>
      </w:r>
      <w:r>
        <w:t>После этого модули будут перезагружены.</w:t>
      </w:r>
    </w:p>
    <w:p w:rsidR="008B6C47" w:rsidRPr="00A53564" w:rsidRDefault="008B6C47" w:rsidP="0024110C">
      <w:pPr>
        <w:jc w:val="both"/>
      </w:pPr>
    </w:p>
    <w:p w:rsidR="00C33796" w:rsidRDefault="00C33796" w:rsidP="00BB3450">
      <w:pPr>
        <w:pStyle w:val="1"/>
      </w:pPr>
      <w:bookmarkStart w:id="94" w:name="_Ref399348270"/>
      <w:bookmarkStart w:id="95" w:name="_Toc399929377"/>
      <w:bookmarkStart w:id="96" w:name="_Toc416168723"/>
      <w:bookmarkStart w:id="97" w:name="_Toc519608129"/>
      <w:r w:rsidRPr="00BB3450">
        <w:t>Добавление</w:t>
      </w:r>
      <w:r>
        <w:t xml:space="preserve"> документов из внешних ресурсов в </w:t>
      </w:r>
      <w:r w:rsidR="00C74679">
        <w:t>очередь</w:t>
      </w:r>
      <w:bookmarkEnd w:id="94"/>
      <w:bookmarkEnd w:id="95"/>
      <w:bookmarkEnd w:id="96"/>
      <w:bookmarkEnd w:id="97"/>
    </w:p>
    <w:p w:rsidR="00E84158" w:rsidRPr="00992DA8" w:rsidRDefault="00E84158" w:rsidP="00BB3450">
      <w:pPr>
        <w:jc w:val="both"/>
      </w:pPr>
      <w:r>
        <w:t xml:space="preserve">Для обхода внешних ресурсов требуется, чтобы узел обладал </w:t>
      </w:r>
      <w:r w:rsidR="003F60C0">
        <w:t>доступом во внешнюю сеть. Для каждого внешнего ресурса необходимо написать задание.</w:t>
      </w:r>
      <w:r w:rsidR="00992DA8">
        <w:t xml:space="preserve"> </w:t>
      </w:r>
      <w:r w:rsidR="00955A7B">
        <w:t xml:space="preserve">В задании указывается вся необходимая для обхода информация. Краулер посетит </w:t>
      </w:r>
      <w:r w:rsidR="00955A7B" w:rsidRPr="00955A7B">
        <w:t>все ссылки</w:t>
      </w:r>
      <w:r w:rsidR="00955A7B">
        <w:t>, которые удовлетворяют заданным ограничениям, начиная</w:t>
      </w:r>
      <w:r w:rsidR="00955A7B" w:rsidRPr="00955A7B">
        <w:t xml:space="preserve"> </w:t>
      </w:r>
      <w:r w:rsidR="00955A7B">
        <w:t xml:space="preserve">со </w:t>
      </w:r>
      <w:r w:rsidR="00955A7B" w:rsidRPr="00955A7B">
        <w:t xml:space="preserve">стартового </w:t>
      </w:r>
      <w:r w:rsidR="00955A7B">
        <w:t>адреса. Д</w:t>
      </w:r>
      <w:r w:rsidR="00955A7B" w:rsidRPr="00955A7B">
        <w:t>окументы</w:t>
      </w:r>
      <w:r w:rsidR="00955A7B">
        <w:t>, тип</w:t>
      </w:r>
      <w:r w:rsidR="00955A7B" w:rsidRPr="00955A7B">
        <w:t xml:space="preserve"> </w:t>
      </w:r>
      <w:r w:rsidR="00955A7B">
        <w:t xml:space="preserve">которых был указан в теге </w:t>
      </w:r>
      <w:r w:rsidR="00955A7B" w:rsidRPr="007634B0">
        <w:rPr>
          <w:lang w:val="en-US"/>
        </w:rPr>
        <w:t>indexed</w:t>
      </w:r>
      <w:r w:rsidR="00955A7B" w:rsidRPr="00955A7B">
        <w:t>_</w:t>
      </w:r>
      <w:r w:rsidR="00955A7B" w:rsidRPr="007634B0">
        <w:rPr>
          <w:lang w:val="en-US"/>
        </w:rPr>
        <w:t>formats</w:t>
      </w:r>
      <w:r w:rsidR="00955A7B">
        <w:t>, будут добавлены в очередь.</w:t>
      </w:r>
    </w:p>
    <w:p w:rsidR="003F60C0" w:rsidRDefault="003F60C0" w:rsidP="00BB3450">
      <w:pPr>
        <w:pStyle w:val="2"/>
      </w:pPr>
      <w:bookmarkStart w:id="98" w:name="_Toc399929378"/>
      <w:bookmarkStart w:id="99" w:name="_Toc416168724"/>
      <w:bookmarkStart w:id="100" w:name="_Ref465037383"/>
      <w:bookmarkStart w:id="101" w:name="_Ref465041334"/>
      <w:bookmarkStart w:id="102" w:name="_Toc519608130"/>
      <w:r w:rsidRPr="00BB3450">
        <w:t>Составление</w:t>
      </w:r>
      <w:r>
        <w:t xml:space="preserve"> задания</w:t>
      </w:r>
      <w:bookmarkEnd w:id="98"/>
      <w:bookmarkEnd w:id="99"/>
      <w:bookmarkEnd w:id="100"/>
      <w:bookmarkEnd w:id="101"/>
      <w:bookmarkEnd w:id="102"/>
      <w:r>
        <w:t xml:space="preserve"> </w:t>
      </w:r>
    </w:p>
    <w:p w:rsidR="003F60C0" w:rsidRDefault="003F60C0" w:rsidP="00BB3450">
      <w:pPr>
        <w:jc w:val="both"/>
      </w:pPr>
      <w:r>
        <w:t xml:space="preserve">Задание представляет собой </w:t>
      </w:r>
      <w:r>
        <w:rPr>
          <w:lang w:val="en-US"/>
        </w:rPr>
        <w:t>xml</w:t>
      </w:r>
      <w:r w:rsidRPr="003F60C0">
        <w:t>-</w:t>
      </w:r>
      <w:r>
        <w:t>файл, корневым элементом которого является:</w:t>
      </w:r>
    </w:p>
    <w:p w:rsidR="003F60C0" w:rsidRPr="00B75DD0" w:rsidRDefault="003F60C0" w:rsidP="00BB3450">
      <w:pPr>
        <w:jc w:val="both"/>
        <w:rPr>
          <w:lang w:val="en-US"/>
        </w:rPr>
      </w:pPr>
      <w:r w:rsidRPr="003F60C0">
        <w:rPr>
          <w:lang w:val="en-US"/>
        </w:rPr>
        <w:t>&lt;crawling_task task_id="1" coll_id="31"&gt;</w:t>
      </w:r>
    </w:p>
    <w:p w:rsidR="003F60C0" w:rsidRDefault="003F60C0" w:rsidP="00BB3450">
      <w:pPr>
        <w:jc w:val="both"/>
      </w:pPr>
      <w:r w:rsidRPr="003F60C0">
        <w:t>&lt;/crawling_task&gt;</w:t>
      </w:r>
    </w:p>
    <w:p w:rsidR="003F60C0" w:rsidRPr="00B75DD0" w:rsidRDefault="003F60C0" w:rsidP="00BB3450">
      <w:pPr>
        <w:jc w:val="both"/>
      </w:pPr>
      <w:r>
        <w:t xml:space="preserve">Атрибут </w:t>
      </w:r>
      <w:r>
        <w:rPr>
          <w:lang w:val="en-US"/>
        </w:rPr>
        <w:t>task</w:t>
      </w:r>
      <w:r w:rsidRPr="003F60C0">
        <w:t>_</w:t>
      </w:r>
      <w:r>
        <w:rPr>
          <w:lang w:val="en-US"/>
        </w:rPr>
        <w:t>id</w:t>
      </w:r>
      <w:r w:rsidRPr="003F60C0">
        <w:t xml:space="preserve"> </w:t>
      </w:r>
      <w:r>
        <w:t xml:space="preserve">должен быть уникальным среди всех заданий, а </w:t>
      </w:r>
      <w:r>
        <w:rPr>
          <w:lang w:val="en-US"/>
        </w:rPr>
        <w:t>coll</w:t>
      </w:r>
      <w:r w:rsidRPr="003F60C0">
        <w:t>_</w:t>
      </w:r>
      <w:r>
        <w:rPr>
          <w:lang w:val="en-US"/>
        </w:rPr>
        <w:t>id</w:t>
      </w:r>
      <w:r w:rsidRPr="003F60C0">
        <w:t xml:space="preserve"> </w:t>
      </w:r>
      <w:r>
        <w:t xml:space="preserve">задает номер коллекции для обходящихся документов. </w:t>
      </w:r>
    </w:p>
    <w:p w:rsidR="00A450B2" w:rsidRPr="00B75DD0" w:rsidRDefault="00A450B2" w:rsidP="00BB3450">
      <w:pPr>
        <w:jc w:val="both"/>
        <w:rPr>
          <w:b/>
          <w:i/>
        </w:rPr>
      </w:pPr>
      <w:proofErr w:type="gramStart"/>
      <w:r w:rsidRPr="00A450B2">
        <w:rPr>
          <w:b/>
          <w:i/>
          <w:lang w:val="en-US"/>
        </w:rPr>
        <w:t>info</w:t>
      </w:r>
      <w:proofErr w:type="gramEnd"/>
    </w:p>
    <w:p w:rsidR="000B6224" w:rsidRDefault="003F60C0" w:rsidP="00BB3450">
      <w:pPr>
        <w:jc w:val="both"/>
      </w:pPr>
      <w:r>
        <w:t xml:space="preserve">В тэге </w:t>
      </w:r>
      <w:r>
        <w:rPr>
          <w:lang w:val="en-US"/>
        </w:rPr>
        <w:t>info</w:t>
      </w:r>
      <w:r w:rsidRPr="003F60C0">
        <w:t xml:space="preserve"> </w:t>
      </w:r>
      <w:r>
        <w:t>заполняется основная информация обхода</w:t>
      </w:r>
      <w:r w:rsidR="000B6224">
        <w:t>:</w:t>
      </w:r>
    </w:p>
    <w:p w:rsidR="007634B0" w:rsidRPr="007634B0" w:rsidRDefault="007634B0" w:rsidP="007634B0">
      <w:pPr>
        <w:rPr>
          <w:lang w:val="en-US"/>
        </w:rPr>
      </w:pPr>
      <w:r w:rsidRPr="007634B0">
        <w:rPr>
          <w:lang w:val="en-US"/>
        </w:rPr>
        <w:t>&lt;</w:t>
      </w:r>
      <w:proofErr w:type="gramStart"/>
      <w:r w:rsidRPr="007634B0">
        <w:rPr>
          <w:lang w:val="en-US"/>
        </w:rPr>
        <w:t>info</w:t>
      </w:r>
      <w:proofErr w:type="gramEnd"/>
      <w:r w:rsidRPr="007634B0">
        <w:rPr>
          <w:lang w:val="en-US"/>
        </w:rPr>
        <w:t>&gt;</w:t>
      </w:r>
    </w:p>
    <w:p w:rsidR="007634B0" w:rsidRPr="007634B0" w:rsidRDefault="007634B0" w:rsidP="007634B0">
      <w:pPr>
        <w:rPr>
          <w:lang w:val="en-US"/>
        </w:rPr>
      </w:pPr>
      <w:r w:rsidRPr="007634B0">
        <w:rPr>
          <w:lang w:val="en-US"/>
        </w:rPr>
        <w:t xml:space="preserve">      &lt;indexed_formats&gt;pdf</w:t>
      </w:r>
      <w:proofErr w:type="gramStart"/>
      <w:r w:rsidRPr="007634B0">
        <w:rPr>
          <w:lang w:val="en-US"/>
        </w:rPr>
        <w:t>,bin</w:t>
      </w:r>
      <w:proofErr w:type="gramEnd"/>
      <w:r w:rsidRPr="007634B0">
        <w:rPr>
          <w:lang w:val="en-US"/>
        </w:rPr>
        <w:t>&lt;/indexed_formats&gt;</w:t>
      </w:r>
    </w:p>
    <w:p w:rsidR="007634B0" w:rsidRPr="007634B0" w:rsidRDefault="007634B0" w:rsidP="007634B0">
      <w:pPr>
        <w:rPr>
          <w:lang w:val="en-US"/>
        </w:rPr>
      </w:pPr>
      <w:r w:rsidRPr="007634B0">
        <w:rPr>
          <w:lang w:val="en-US"/>
        </w:rPr>
        <w:t xml:space="preserve">      &lt;crawl_delay_ms&gt;600&lt;/crawl_delay_ms&gt;</w:t>
      </w:r>
    </w:p>
    <w:p w:rsidR="007634B0" w:rsidRPr="007634B0" w:rsidRDefault="007634B0" w:rsidP="007634B0">
      <w:pPr>
        <w:rPr>
          <w:lang w:val="en-US"/>
        </w:rPr>
      </w:pPr>
      <w:r w:rsidRPr="007634B0">
        <w:rPr>
          <w:lang w:val="en-US"/>
        </w:rPr>
        <w:t xml:space="preserve">      &lt;max_url_depth&gt;0&lt;/max_url_depth&gt;</w:t>
      </w:r>
    </w:p>
    <w:p w:rsidR="007634B0" w:rsidRPr="007634B0" w:rsidRDefault="007634B0" w:rsidP="007634B0">
      <w:pPr>
        <w:rPr>
          <w:lang w:val="en-US"/>
        </w:rPr>
      </w:pPr>
      <w:r w:rsidRPr="007634B0">
        <w:rPr>
          <w:lang w:val="en-US"/>
        </w:rPr>
        <w:t xml:space="preserve">      &lt;max_jumps_depth&gt;0&lt;/max_jumps_depth&gt;</w:t>
      </w:r>
    </w:p>
    <w:p w:rsidR="007634B0" w:rsidRPr="007634B0" w:rsidRDefault="007634B0" w:rsidP="007634B0">
      <w:pPr>
        <w:rPr>
          <w:lang w:val="en-US"/>
        </w:rPr>
      </w:pPr>
      <w:r w:rsidRPr="007634B0">
        <w:rPr>
          <w:lang w:val="en-US"/>
        </w:rPr>
        <w:t xml:space="preserve">        </w:t>
      </w:r>
    </w:p>
    <w:p w:rsidR="007634B0" w:rsidRPr="007634B0" w:rsidRDefault="007634B0" w:rsidP="007634B0">
      <w:pPr>
        <w:rPr>
          <w:lang w:val="en-US"/>
        </w:rPr>
      </w:pPr>
      <w:r w:rsidRPr="007634B0">
        <w:rPr>
          <w:lang w:val="en-US"/>
        </w:rPr>
        <w:t xml:space="preserve">      &lt;save_transformed_doc&gt;yes&lt;/save_transformed_doc&gt;</w:t>
      </w:r>
    </w:p>
    <w:p w:rsidR="007634B0" w:rsidRDefault="007634B0" w:rsidP="007634B0">
      <w:pPr>
        <w:rPr>
          <w:lang w:val="en-US"/>
        </w:rPr>
      </w:pPr>
      <w:r w:rsidRPr="007634B0">
        <w:rPr>
          <w:lang w:val="en-US"/>
        </w:rPr>
        <w:t xml:space="preserve">      &lt;use_proxies&gt;no&lt;/use_proxies&gt;</w:t>
      </w:r>
    </w:p>
    <w:p w:rsidR="00B24C35" w:rsidRDefault="00B24C35" w:rsidP="007634B0">
      <w:pPr>
        <w:rPr>
          <w:lang w:val="en-US"/>
        </w:rPr>
      </w:pPr>
      <w:r>
        <w:rPr>
          <w:lang w:val="en-US"/>
        </w:rPr>
        <w:t xml:space="preserve">      </w:t>
      </w:r>
      <w:r w:rsidRPr="00B24C35">
        <w:rPr>
          <w:lang w:val="en-US"/>
        </w:rPr>
        <w:t>&lt;change_site_kind&gt;</w:t>
      </w:r>
      <w:r w:rsidR="005E01C7" w:rsidRPr="00B24C35">
        <w:rPr>
          <w:lang w:val="en-US"/>
        </w:rPr>
        <w:t>disallow</w:t>
      </w:r>
      <w:r w:rsidRPr="00B24C35">
        <w:rPr>
          <w:lang w:val="en-US"/>
        </w:rPr>
        <w:t>&lt;/change_site_kind&gt;</w:t>
      </w:r>
    </w:p>
    <w:p w:rsidR="00307229" w:rsidRDefault="00307229" w:rsidP="007634B0">
      <w:pPr>
        <w:rPr>
          <w:lang w:val="en-US"/>
        </w:rPr>
      </w:pPr>
    </w:p>
    <w:p w:rsidR="00307229" w:rsidRPr="00307229" w:rsidRDefault="00307229" w:rsidP="00307229">
      <w:pPr>
        <w:rPr>
          <w:lang w:val="en-US"/>
        </w:rPr>
      </w:pPr>
      <w:r>
        <w:rPr>
          <w:lang w:val="en-US"/>
        </w:rPr>
        <w:t xml:space="preserve">      </w:t>
      </w:r>
      <w:r w:rsidRPr="00307229">
        <w:rPr>
          <w:lang w:val="en-US"/>
        </w:rPr>
        <w:t>&lt;ref_tags&gt;a</w:t>
      </w:r>
      <w:proofErr w:type="gramStart"/>
      <w:r w:rsidRPr="00307229">
        <w:rPr>
          <w:lang w:val="en-US"/>
        </w:rPr>
        <w:t>,span</w:t>
      </w:r>
      <w:proofErr w:type="gramEnd"/>
      <w:r w:rsidRPr="00307229">
        <w:rPr>
          <w:lang w:val="en-US"/>
        </w:rPr>
        <w:t>&lt;/ref_tags&gt;</w:t>
      </w:r>
    </w:p>
    <w:p w:rsidR="00307229" w:rsidRPr="007634B0" w:rsidRDefault="00307229" w:rsidP="00307229">
      <w:pPr>
        <w:rPr>
          <w:lang w:val="en-US"/>
        </w:rPr>
      </w:pPr>
      <w:r>
        <w:rPr>
          <w:lang w:val="en-US"/>
        </w:rPr>
        <w:t xml:space="preserve">      </w:t>
      </w:r>
      <w:r w:rsidRPr="00307229">
        <w:rPr>
          <w:lang w:val="en-US"/>
        </w:rPr>
        <w:t>&lt;ref_attribs&gt;href</w:t>
      </w:r>
      <w:proofErr w:type="gramStart"/>
      <w:r w:rsidRPr="00307229">
        <w:rPr>
          <w:lang w:val="en-US"/>
        </w:rPr>
        <w:t>,data</w:t>
      </w:r>
      <w:proofErr w:type="gramEnd"/>
      <w:r w:rsidRPr="00307229">
        <w:rPr>
          <w:lang w:val="en-US"/>
        </w:rPr>
        <w:t>-link&lt;/ref_attribs&gt;</w:t>
      </w:r>
    </w:p>
    <w:p w:rsidR="003F60C0" w:rsidRDefault="007634B0" w:rsidP="007634B0">
      <w:r>
        <w:t>&lt;/info&gt;</w:t>
      </w:r>
    </w:p>
    <w:p w:rsidR="00685D64" w:rsidRDefault="007634B0" w:rsidP="00BB3450">
      <w:pPr>
        <w:numPr>
          <w:ilvl w:val="0"/>
          <w:numId w:val="8"/>
        </w:numPr>
        <w:jc w:val="both"/>
      </w:pPr>
      <w:r>
        <w:t xml:space="preserve">Форматы документов, подлежащих индексированию, </w:t>
      </w:r>
      <w:r w:rsidR="00A75300">
        <w:t>задаются</w:t>
      </w:r>
      <w:r>
        <w:t xml:space="preserve"> в тэге </w:t>
      </w:r>
      <w:r w:rsidRPr="007634B0">
        <w:rPr>
          <w:lang w:val="en-US"/>
        </w:rPr>
        <w:t>indexed</w:t>
      </w:r>
      <w:r w:rsidRPr="007634B0">
        <w:t>_</w:t>
      </w:r>
      <w:r w:rsidRPr="007634B0">
        <w:rPr>
          <w:lang w:val="en-US"/>
        </w:rPr>
        <w:t>formats</w:t>
      </w:r>
      <w:r>
        <w:t xml:space="preserve">. Все поддерживаемые форматы описаны в файле </w:t>
      </w:r>
      <w:r w:rsidRPr="007634B0">
        <w:t>&lt;</w:t>
      </w:r>
      <w:r>
        <w:rPr>
          <w:lang w:val="en-US"/>
        </w:rPr>
        <w:t>config</w:t>
      </w:r>
      <w:r w:rsidRPr="007634B0">
        <w:t>_</w:t>
      </w:r>
      <w:r>
        <w:rPr>
          <w:lang w:val="en-US"/>
        </w:rPr>
        <w:t>dir</w:t>
      </w:r>
      <w:r w:rsidRPr="007634B0">
        <w:t>&gt;/</w:t>
      </w:r>
      <w:r>
        <w:rPr>
          <w:lang w:val="en-US"/>
        </w:rPr>
        <w:t>formats</w:t>
      </w:r>
      <w:r w:rsidRPr="007634B0">
        <w:t>.</w:t>
      </w:r>
      <w:r>
        <w:rPr>
          <w:lang w:val="en-US"/>
        </w:rPr>
        <w:t>xml</w:t>
      </w:r>
      <w:r>
        <w:t xml:space="preserve">. </w:t>
      </w:r>
      <w:r w:rsidR="00A75300">
        <w:t xml:space="preserve">Если нужного формата там нет, то его необходимо добавить. Эта процедура описана в </w:t>
      </w:r>
      <w:r w:rsidR="00A75300" w:rsidRPr="00A45405">
        <w:t>п.</w:t>
      </w:r>
      <w:r w:rsidR="00A45405">
        <w:t xml:space="preserve"> </w:t>
      </w:r>
      <w:r w:rsidR="00415FA3">
        <w:rPr>
          <w:highlight w:val="yellow"/>
        </w:rPr>
        <w:fldChar w:fldCharType="begin"/>
      </w:r>
      <w:r w:rsidR="00A45405">
        <w:instrText xml:space="preserve"> REF _Ref399348423 \r \h </w:instrText>
      </w:r>
      <w:r w:rsidR="00415FA3">
        <w:rPr>
          <w:highlight w:val="yellow"/>
        </w:rPr>
      </w:r>
      <w:r w:rsidR="00415FA3">
        <w:rPr>
          <w:highlight w:val="yellow"/>
        </w:rPr>
        <w:fldChar w:fldCharType="separate"/>
      </w:r>
      <w:r w:rsidR="00B619DB">
        <w:t>3.5.9</w:t>
      </w:r>
      <w:r w:rsidR="00415FA3">
        <w:rPr>
          <w:highlight w:val="yellow"/>
        </w:rPr>
        <w:fldChar w:fldCharType="end"/>
      </w:r>
      <w:r w:rsidR="00A75300">
        <w:t>.</w:t>
      </w:r>
      <w:r w:rsidR="00685D64">
        <w:t xml:space="preserve"> Определения </w:t>
      </w:r>
      <w:r w:rsidR="00A95008">
        <w:t>формата</w:t>
      </w:r>
      <w:r w:rsidR="00685D64">
        <w:t xml:space="preserve"> происходит </w:t>
      </w:r>
      <w:r w:rsidR="00E64EAF">
        <w:t>на основе</w:t>
      </w:r>
      <w:r w:rsidR="00685D64">
        <w:t xml:space="preserve"> </w:t>
      </w:r>
      <w:r w:rsidR="00685D64">
        <w:rPr>
          <w:lang w:val="en-US"/>
        </w:rPr>
        <w:t>mime</w:t>
      </w:r>
      <w:r w:rsidR="00E64EAF">
        <w:t>-типа</w:t>
      </w:r>
      <w:r w:rsidR="00685D64">
        <w:t>, возвращаемого сайтом при скачивании документа.</w:t>
      </w:r>
      <w:r w:rsidR="00A75300">
        <w:t xml:space="preserve"> </w:t>
      </w:r>
      <w:r w:rsidR="00AA3AF9">
        <w:t xml:space="preserve">Для проверки </w:t>
      </w:r>
      <w:r w:rsidR="00AA3AF9">
        <w:rPr>
          <w:lang w:val="en-US"/>
        </w:rPr>
        <w:t>MIME</w:t>
      </w:r>
      <w:r w:rsidR="00AA3AF9" w:rsidRPr="00AA3AF9">
        <w:t>-</w:t>
      </w:r>
      <w:r w:rsidR="00AA3AF9">
        <w:t xml:space="preserve">формата документа, можно скачать его с помощью утилиты </w:t>
      </w:r>
      <w:r w:rsidR="00AA3AF9">
        <w:rPr>
          <w:lang w:val="en-US"/>
        </w:rPr>
        <w:t>wget</w:t>
      </w:r>
      <w:r w:rsidR="00AA3AF9" w:rsidRPr="00AA3AF9">
        <w:t xml:space="preserve">: </w:t>
      </w:r>
      <w:r w:rsidR="00AA3AF9">
        <w:rPr>
          <w:lang w:val="en-US"/>
        </w:rPr>
        <w:t>wget</w:t>
      </w:r>
      <w:r w:rsidR="00AA3AF9">
        <w:t xml:space="preserve"> '</w:t>
      </w:r>
      <w:r w:rsidR="00AA3AF9" w:rsidRPr="00AA3AF9">
        <w:t>&lt;</w:t>
      </w:r>
      <w:r w:rsidR="00AA3AF9">
        <w:rPr>
          <w:lang w:val="en-US"/>
        </w:rPr>
        <w:t>url</w:t>
      </w:r>
      <w:r w:rsidR="00AA3AF9" w:rsidRPr="00AA3AF9">
        <w:t>&gt;</w:t>
      </w:r>
      <w:r w:rsidR="00AA3AF9">
        <w:t>'</w:t>
      </w:r>
      <w:r w:rsidR="00AA3AF9" w:rsidRPr="00AA3AF9">
        <w:t xml:space="preserve">. </w:t>
      </w:r>
      <w:r w:rsidR="00AA3AF9">
        <w:t xml:space="preserve">Утилита выведет много </w:t>
      </w:r>
      <w:r w:rsidR="002F46C7">
        <w:t>сообщений,</w:t>
      </w:r>
      <w:r w:rsidR="00AA3AF9">
        <w:t xml:space="preserve"> среди, которых должны быть сообщения следующего вида:</w:t>
      </w:r>
    </w:p>
    <w:p w:rsidR="00AA3AF9" w:rsidRPr="00AA3AF9" w:rsidRDefault="00AA3AF9" w:rsidP="00AA3AF9">
      <w:pPr>
        <w:ind w:left="720"/>
        <w:jc w:val="both"/>
        <w:rPr>
          <w:lang w:val="en-US"/>
        </w:rPr>
      </w:pPr>
      <w:r w:rsidRPr="00AA3AF9">
        <w:rPr>
          <w:lang w:val="en-US"/>
        </w:rPr>
        <w:t>HTTP request sent, awaiting response... 200 OK</w:t>
      </w:r>
      <w:r w:rsidRPr="00AA3AF9">
        <w:rPr>
          <w:lang w:val="en-US"/>
        </w:rPr>
        <w:cr/>
        <w:t>Length: 32564 (32K) [</w:t>
      </w:r>
      <w:r w:rsidRPr="00AA3AF9">
        <w:rPr>
          <w:b/>
          <w:lang w:val="en-US"/>
        </w:rPr>
        <w:t>application/octet-stream</w:t>
      </w:r>
      <w:r w:rsidRPr="00AA3AF9">
        <w:rPr>
          <w:lang w:val="en-US"/>
        </w:rPr>
        <w:t>]</w:t>
      </w:r>
    </w:p>
    <w:p w:rsidR="00AA3AF9" w:rsidRPr="00AA3AF9" w:rsidRDefault="00AA3AF9" w:rsidP="00AA3AF9">
      <w:pPr>
        <w:ind w:left="720"/>
        <w:jc w:val="both"/>
      </w:pPr>
      <w:proofErr w:type="gramStart"/>
      <w:r>
        <w:t>Жирным</w:t>
      </w:r>
      <w:proofErr w:type="gramEnd"/>
      <w:r>
        <w:t xml:space="preserve"> выделен </w:t>
      </w:r>
      <w:r>
        <w:rPr>
          <w:lang w:val="en-US"/>
        </w:rPr>
        <w:t>mime</w:t>
      </w:r>
      <w:r w:rsidRPr="00AA3AF9">
        <w:t>-</w:t>
      </w:r>
      <w:r>
        <w:t>тип документа.</w:t>
      </w:r>
    </w:p>
    <w:p w:rsidR="00685D64" w:rsidRPr="00685D64" w:rsidRDefault="00685D64" w:rsidP="00BB3450">
      <w:pPr>
        <w:numPr>
          <w:ilvl w:val="0"/>
          <w:numId w:val="8"/>
        </w:numPr>
        <w:jc w:val="both"/>
      </w:pPr>
      <w:proofErr w:type="gramStart"/>
      <w:r>
        <w:rPr>
          <w:lang w:val="en-US"/>
        </w:rPr>
        <w:t>c</w:t>
      </w:r>
      <w:r w:rsidR="00303C63" w:rsidRPr="007634B0">
        <w:rPr>
          <w:lang w:val="en-US"/>
        </w:rPr>
        <w:t>rawl</w:t>
      </w:r>
      <w:r w:rsidR="00303C63" w:rsidRPr="00303C63">
        <w:t>_</w:t>
      </w:r>
      <w:r w:rsidR="00303C63" w:rsidRPr="007634B0">
        <w:rPr>
          <w:lang w:val="en-US"/>
        </w:rPr>
        <w:t>delay</w:t>
      </w:r>
      <w:r w:rsidR="00303C63" w:rsidRPr="00303C63">
        <w:t>_</w:t>
      </w:r>
      <w:r w:rsidR="00303C63" w:rsidRPr="007634B0">
        <w:rPr>
          <w:lang w:val="en-US"/>
        </w:rPr>
        <w:t>ms</w:t>
      </w:r>
      <w:proofErr w:type="gramEnd"/>
      <w:r w:rsidR="00303C63">
        <w:t xml:space="preserve"> задает задержку в миллисекундах между двумя последовательными скачиваниями. </w:t>
      </w:r>
    </w:p>
    <w:p w:rsidR="00685D64" w:rsidRPr="00685D64" w:rsidRDefault="00303C63" w:rsidP="00BB3450">
      <w:pPr>
        <w:numPr>
          <w:ilvl w:val="0"/>
          <w:numId w:val="8"/>
        </w:numPr>
        <w:jc w:val="both"/>
      </w:pPr>
      <w:proofErr w:type="gramStart"/>
      <w:r w:rsidRPr="007634B0">
        <w:rPr>
          <w:lang w:val="en-US"/>
        </w:rPr>
        <w:t>max</w:t>
      </w:r>
      <w:r w:rsidRPr="00303C63">
        <w:t>_</w:t>
      </w:r>
      <w:r w:rsidRPr="007634B0">
        <w:rPr>
          <w:lang w:val="en-US"/>
        </w:rPr>
        <w:t>url</w:t>
      </w:r>
      <w:r w:rsidRPr="00303C63">
        <w:t>_</w:t>
      </w:r>
      <w:r w:rsidRPr="007634B0">
        <w:rPr>
          <w:lang w:val="en-US"/>
        </w:rPr>
        <w:t>depth</w:t>
      </w:r>
      <w:proofErr w:type="gramEnd"/>
      <w:r>
        <w:t xml:space="preserve"> и </w:t>
      </w:r>
      <w:r w:rsidRPr="007634B0">
        <w:rPr>
          <w:lang w:val="en-US"/>
        </w:rPr>
        <w:t>max</w:t>
      </w:r>
      <w:r w:rsidRPr="00303C63">
        <w:t>_</w:t>
      </w:r>
      <w:r w:rsidRPr="007634B0">
        <w:rPr>
          <w:lang w:val="en-US"/>
        </w:rPr>
        <w:t>jumps</w:t>
      </w:r>
      <w:r w:rsidRPr="00303C63">
        <w:t>_</w:t>
      </w:r>
      <w:r w:rsidRPr="007634B0">
        <w:rPr>
          <w:lang w:val="en-US"/>
        </w:rPr>
        <w:t>depth</w:t>
      </w:r>
      <w:r>
        <w:t xml:space="preserve"> определяют максимальную глубину обхода и максимальное количество переходов по ссылкам соответственно. Значения равные нулю означают отсутствие ограничений. </w:t>
      </w:r>
    </w:p>
    <w:p w:rsidR="007634B0" w:rsidRPr="00685D64" w:rsidRDefault="00303C63" w:rsidP="00BB3450">
      <w:pPr>
        <w:numPr>
          <w:ilvl w:val="0"/>
          <w:numId w:val="8"/>
        </w:numPr>
        <w:jc w:val="both"/>
      </w:pPr>
      <w:proofErr w:type="gramStart"/>
      <w:r w:rsidRPr="007634B0">
        <w:rPr>
          <w:lang w:val="en-US"/>
        </w:rPr>
        <w:lastRenderedPageBreak/>
        <w:t>save</w:t>
      </w:r>
      <w:r w:rsidRPr="00303C63">
        <w:t>_</w:t>
      </w:r>
      <w:r w:rsidRPr="007634B0">
        <w:rPr>
          <w:lang w:val="en-US"/>
        </w:rPr>
        <w:t>transformed</w:t>
      </w:r>
      <w:r w:rsidRPr="00303C63">
        <w:t>_</w:t>
      </w:r>
      <w:r w:rsidRPr="007634B0">
        <w:rPr>
          <w:lang w:val="en-US"/>
        </w:rPr>
        <w:t>doc</w:t>
      </w:r>
      <w:proofErr w:type="gramEnd"/>
      <w:r>
        <w:t xml:space="preserve"> должен быть равен </w:t>
      </w:r>
      <w:r>
        <w:rPr>
          <w:lang w:val="en-US"/>
        </w:rPr>
        <w:t>yes</w:t>
      </w:r>
      <w:r>
        <w:t xml:space="preserve">, если необходимо сохранять в хранилище </w:t>
      </w:r>
      <w:r>
        <w:rPr>
          <w:lang w:val="en-US"/>
        </w:rPr>
        <w:t>html</w:t>
      </w:r>
      <w:r w:rsidRPr="00303C63">
        <w:t>-</w:t>
      </w:r>
      <w:r>
        <w:t>страницу, полученную после преобразования из целевого формата (</w:t>
      </w:r>
      <w:r>
        <w:rPr>
          <w:lang w:val="en-US"/>
        </w:rPr>
        <w:t>pdf</w:t>
      </w:r>
      <w:r w:rsidRPr="00303C63">
        <w:t xml:space="preserve">, </w:t>
      </w:r>
      <w:r>
        <w:rPr>
          <w:lang w:val="en-US"/>
        </w:rPr>
        <w:t>doc</w:t>
      </w:r>
      <w:r w:rsidRPr="00303C63">
        <w:t xml:space="preserve">, </w:t>
      </w:r>
      <w:r>
        <w:rPr>
          <w:lang w:val="en-US"/>
        </w:rPr>
        <w:t>bin</w:t>
      </w:r>
      <w:r w:rsidRPr="00303C63">
        <w:t>).</w:t>
      </w:r>
    </w:p>
    <w:p w:rsidR="00685D64" w:rsidRPr="00B24C35" w:rsidRDefault="00581928" w:rsidP="00BB3450">
      <w:pPr>
        <w:numPr>
          <w:ilvl w:val="0"/>
          <w:numId w:val="8"/>
        </w:numPr>
        <w:jc w:val="both"/>
      </w:pPr>
      <w:proofErr w:type="gramStart"/>
      <w:r w:rsidRPr="00E839D3">
        <w:rPr>
          <w:lang w:val="en-US"/>
        </w:rPr>
        <w:t>use</w:t>
      </w:r>
      <w:r w:rsidRPr="00E839D3">
        <w:t>_</w:t>
      </w:r>
      <w:r w:rsidRPr="00E839D3">
        <w:rPr>
          <w:lang w:val="en-US"/>
        </w:rPr>
        <w:t>proxies</w:t>
      </w:r>
      <w:proofErr w:type="gramEnd"/>
      <w:r w:rsidRPr="00E839D3">
        <w:t xml:space="preserve"> если равен </w:t>
      </w:r>
      <w:r w:rsidRPr="00E839D3">
        <w:rPr>
          <w:lang w:val="en-US"/>
        </w:rPr>
        <w:t>yes</w:t>
      </w:r>
      <w:r w:rsidRPr="00E839D3">
        <w:t xml:space="preserve">, то для обхода будут использованы прокси. Поддерживаются </w:t>
      </w:r>
      <w:r w:rsidRPr="00E839D3">
        <w:rPr>
          <w:lang w:val="en-US"/>
        </w:rPr>
        <w:t>http</w:t>
      </w:r>
      <w:r w:rsidRPr="00E839D3">
        <w:t xml:space="preserve"> (формат: 194.158.204.194:1080</w:t>
      </w:r>
      <w:proofErr w:type="gramStart"/>
      <w:r w:rsidRPr="00E839D3">
        <w:t xml:space="preserve"> )</w:t>
      </w:r>
      <w:proofErr w:type="gramEnd"/>
      <w:r w:rsidRPr="00E839D3">
        <w:t xml:space="preserve"> и </w:t>
      </w:r>
      <w:r w:rsidRPr="00E839D3">
        <w:rPr>
          <w:lang w:val="en-US"/>
        </w:rPr>
        <w:t>socks</w:t>
      </w:r>
      <w:r w:rsidRPr="00E839D3">
        <w:t xml:space="preserve"> прокси (формат: socks5://103.14.112.93:1080). Каждая прокси должна находиться на отдельной строке. При обходе прокси будут браться из &lt;</w:t>
      </w:r>
      <w:r w:rsidRPr="00E839D3">
        <w:rPr>
          <w:lang w:val="en-US"/>
        </w:rPr>
        <w:t>config</w:t>
      </w:r>
      <w:r w:rsidRPr="00E839D3">
        <w:t>_</w:t>
      </w:r>
      <w:r w:rsidRPr="00E839D3">
        <w:rPr>
          <w:lang w:val="en-US"/>
        </w:rPr>
        <w:t>dir</w:t>
      </w:r>
      <w:r w:rsidRPr="00E839D3">
        <w:t>&gt;/</w:t>
      </w:r>
      <w:r w:rsidRPr="00E839D3">
        <w:rPr>
          <w:lang w:val="en-US"/>
        </w:rPr>
        <w:t>crawler</w:t>
      </w:r>
      <w:r w:rsidRPr="00E839D3">
        <w:t>_</w:t>
      </w:r>
      <w:r w:rsidRPr="00E839D3">
        <w:rPr>
          <w:lang w:val="en-US"/>
        </w:rPr>
        <w:t>proxies</w:t>
      </w:r>
      <w:r w:rsidRPr="00E839D3">
        <w:t>.</w:t>
      </w:r>
      <w:r w:rsidRPr="00E839D3">
        <w:rPr>
          <w:lang w:val="en-US"/>
        </w:rPr>
        <w:t>lst</w:t>
      </w:r>
      <w:r w:rsidRPr="00E839D3">
        <w:t>.</w:t>
      </w:r>
      <w:r w:rsidR="00397721" w:rsidRPr="00E839D3">
        <w:t xml:space="preserve"> Для обновления списка прокси нужно перезапустить модуль </w:t>
      </w:r>
      <w:r w:rsidR="00397721" w:rsidRPr="00E839D3">
        <w:rPr>
          <w:lang w:val="en-US"/>
        </w:rPr>
        <w:t>Crawler</w:t>
      </w:r>
      <w:r w:rsidR="00397721" w:rsidRPr="00E839D3">
        <w:t>.</w:t>
      </w:r>
    </w:p>
    <w:p w:rsidR="00B24C35" w:rsidRPr="00307229" w:rsidRDefault="00B24C35" w:rsidP="00BB3450">
      <w:pPr>
        <w:numPr>
          <w:ilvl w:val="0"/>
          <w:numId w:val="8"/>
        </w:numPr>
        <w:jc w:val="both"/>
      </w:pPr>
      <w:proofErr w:type="gramStart"/>
      <w:r>
        <w:rPr>
          <w:lang w:val="en-US"/>
        </w:rPr>
        <w:t>change</w:t>
      </w:r>
      <w:r w:rsidRPr="00B24C35">
        <w:t>_</w:t>
      </w:r>
      <w:r>
        <w:rPr>
          <w:lang w:val="en-US"/>
        </w:rPr>
        <w:t>site</w:t>
      </w:r>
      <w:r w:rsidRPr="00B24C35">
        <w:t>_</w:t>
      </w:r>
      <w:r>
        <w:rPr>
          <w:lang w:val="en-US"/>
        </w:rPr>
        <w:t>kind</w:t>
      </w:r>
      <w:proofErr w:type="gramEnd"/>
      <w:r>
        <w:t xml:space="preserve"> может принимать следующие значения:</w:t>
      </w:r>
      <w:r w:rsidRPr="00B24C35">
        <w:t xml:space="preserve"> </w:t>
      </w:r>
      <w:r w:rsidRPr="00B24C35">
        <w:rPr>
          <w:lang w:val="en-US"/>
        </w:rPr>
        <w:t>disallow</w:t>
      </w:r>
      <w:r w:rsidRPr="00B24C35">
        <w:t>/</w:t>
      </w:r>
      <w:r w:rsidRPr="00B24C35">
        <w:rPr>
          <w:lang w:val="en-US"/>
        </w:rPr>
        <w:t>subdomains</w:t>
      </w:r>
      <w:r w:rsidRPr="00B24C35">
        <w:t>/</w:t>
      </w:r>
      <w:r w:rsidRPr="00B24C35">
        <w:rPr>
          <w:lang w:val="en-US"/>
        </w:rPr>
        <w:t>any</w:t>
      </w:r>
      <w:r>
        <w:t>.</w:t>
      </w:r>
      <w:r w:rsidRPr="00B24C35">
        <w:t xml:space="preserve"> </w:t>
      </w:r>
      <w:r>
        <w:t xml:space="preserve"> </w:t>
      </w:r>
      <w:r w:rsidRPr="00B24C35">
        <w:rPr>
          <w:lang w:val="en-US"/>
        </w:rPr>
        <w:t>Disallow</w:t>
      </w:r>
      <w:r>
        <w:t xml:space="preserve"> запрещает переход по ссылкам, имеющим домен отличный домена страницы, из которой они были выделены</w:t>
      </w:r>
      <w:r w:rsidR="00F86917">
        <w:t>;</w:t>
      </w:r>
      <w:r>
        <w:t xml:space="preserve"> </w:t>
      </w:r>
      <w:r w:rsidRPr="00B24C35">
        <w:rPr>
          <w:lang w:val="en-US"/>
        </w:rPr>
        <w:t>subdomains</w:t>
      </w:r>
      <w:r w:rsidRPr="00B24C35">
        <w:t xml:space="preserve"> </w:t>
      </w:r>
      <w:r>
        <w:t xml:space="preserve">разрешает </w:t>
      </w:r>
      <w:r w:rsidRPr="00B24C35">
        <w:t>переход</w:t>
      </w:r>
      <w:r>
        <w:t xml:space="preserve"> только </w:t>
      </w:r>
      <w:r w:rsidRPr="00B24C35">
        <w:t>на поддомены</w:t>
      </w:r>
      <w:r w:rsidR="00F86917">
        <w:t>;</w:t>
      </w:r>
      <w:r>
        <w:t xml:space="preserve"> </w:t>
      </w:r>
      <w:r w:rsidRPr="00B24C35">
        <w:rPr>
          <w:lang w:val="en-US"/>
        </w:rPr>
        <w:t>any</w:t>
      </w:r>
      <w:r w:rsidRPr="00B24C35">
        <w:t xml:space="preserve"> </w:t>
      </w:r>
      <w:r>
        <w:t>разрешает переход на любые сайты.</w:t>
      </w:r>
    </w:p>
    <w:p w:rsidR="00307229" w:rsidRPr="00307229" w:rsidRDefault="00307229" w:rsidP="00BB3450">
      <w:pPr>
        <w:numPr>
          <w:ilvl w:val="0"/>
          <w:numId w:val="8"/>
        </w:numPr>
        <w:jc w:val="both"/>
      </w:pPr>
      <w:r>
        <w:t>Тэги</w:t>
      </w:r>
      <w:r w:rsidRPr="00307229">
        <w:t xml:space="preserve"> </w:t>
      </w:r>
      <w:r w:rsidRPr="00307229">
        <w:rPr>
          <w:lang w:val="en-US"/>
        </w:rPr>
        <w:t>ref</w:t>
      </w:r>
      <w:r w:rsidRPr="00307229">
        <w:t>_</w:t>
      </w:r>
      <w:r w:rsidRPr="00307229">
        <w:rPr>
          <w:lang w:val="en-US"/>
        </w:rPr>
        <w:t>attribs</w:t>
      </w:r>
      <w:r w:rsidRPr="00307229">
        <w:t xml:space="preserve"> </w:t>
      </w:r>
      <w:r>
        <w:t>и</w:t>
      </w:r>
      <w:r w:rsidRPr="00307229">
        <w:t xml:space="preserve"> </w:t>
      </w:r>
      <w:r>
        <w:rPr>
          <w:lang w:val="en-US"/>
        </w:rPr>
        <w:t>ref</w:t>
      </w:r>
      <w:r w:rsidRPr="00307229">
        <w:t>_</w:t>
      </w:r>
      <w:r>
        <w:rPr>
          <w:lang w:val="en-US"/>
        </w:rPr>
        <w:t>tags</w:t>
      </w:r>
      <w:r>
        <w:t xml:space="preserve"> могут быть использованы для указания тэгов и атрибутов, из которых должны извлекаться ссылки. По умолчанию ссылки извлекаются из атрибута </w:t>
      </w:r>
      <w:r w:rsidRPr="0033089E">
        <w:rPr>
          <w:i/>
          <w:lang w:val="en-US"/>
        </w:rPr>
        <w:t>href</w:t>
      </w:r>
      <w:r w:rsidRPr="00307229">
        <w:t xml:space="preserve"> </w:t>
      </w:r>
      <w:r>
        <w:t xml:space="preserve">тэга </w:t>
      </w:r>
      <w:r w:rsidRPr="0033089E">
        <w:rPr>
          <w:i/>
          <w:lang w:val="en-US"/>
        </w:rPr>
        <w:t>a</w:t>
      </w:r>
      <w:r w:rsidRPr="00307229">
        <w:t xml:space="preserve">. </w:t>
      </w:r>
      <w:r>
        <w:t>Множественные значения следует передавать через запятую.</w:t>
      </w:r>
    </w:p>
    <w:p w:rsidR="00581928" w:rsidRPr="00A3582A" w:rsidRDefault="00A450B2" w:rsidP="00A450B2">
      <w:pPr>
        <w:rPr>
          <w:b/>
          <w:i/>
          <w:lang w:val="en-US"/>
        </w:rPr>
      </w:pPr>
      <w:proofErr w:type="gramStart"/>
      <w:r w:rsidRPr="00A450B2">
        <w:rPr>
          <w:b/>
          <w:i/>
          <w:lang w:val="en-US"/>
        </w:rPr>
        <w:t>metafields</w:t>
      </w:r>
      <w:proofErr w:type="gramEnd"/>
    </w:p>
    <w:p w:rsidR="0076232D" w:rsidRPr="00A3582A" w:rsidRDefault="0076232D" w:rsidP="0076232D">
      <w:pPr>
        <w:rPr>
          <w:lang w:val="en-US"/>
        </w:rPr>
      </w:pPr>
      <w:r w:rsidRPr="00A3582A">
        <w:rPr>
          <w:lang w:val="en-US"/>
        </w:rPr>
        <w:t>&lt;</w:t>
      </w:r>
      <w:proofErr w:type="gramStart"/>
      <w:r w:rsidRPr="0076232D">
        <w:rPr>
          <w:lang w:val="en-US"/>
        </w:rPr>
        <w:t>metafields</w:t>
      </w:r>
      <w:proofErr w:type="gramEnd"/>
      <w:r w:rsidRPr="00A3582A">
        <w:rPr>
          <w:lang w:val="en-US"/>
        </w:rPr>
        <w:t>&gt;</w:t>
      </w:r>
    </w:p>
    <w:p w:rsidR="0076232D" w:rsidRPr="00A3582A" w:rsidRDefault="0076232D" w:rsidP="0076232D">
      <w:pPr>
        <w:rPr>
          <w:lang w:val="en-US"/>
        </w:rPr>
      </w:pPr>
      <w:r w:rsidRPr="00A3582A">
        <w:rPr>
          <w:lang w:val="en-US"/>
        </w:rPr>
        <w:t xml:space="preserve">    &lt;</w:t>
      </w:r>
      <w:r w:rsidRPr="0076232D">
        <w:rPr>
          <w:lang w:val="en-US"/>
        </w:rPr>
        <w:t>docmeta</w:t>
      </w:r>
      <w:r w:rsidRPr="00A3582A">
        <w:rPr>
          <w:lang w:val="en-US"/>
        </w:rPr>
        <w:t xml:space="preserve"> </w:t>
      </w:r>
      <w:r w:rsidRPr="0076232D">
        <w:rPr>
          <w:lang w:val="en-US"/>
        </w:rPr>
        <w:t>overwrite</w:t>
      </w:r>
      <w:r w:rsidRPr="00A3582A">
        <w:rPr>
          <w:lang w:val="en-US"/>
        </w:rPr>
        <w:t>="</w:t>
      </w:r>
      <w:r w:rsidRPr="0076232D">
        <w:rPr>
          <w:lang w:val="en-US"/>
        </w:rPr>
        <w:t>yes</w:t>
      </w:r>
      <w:r w:rsidRPr="00A3582A">
        <w:rPr>
          <w:lang w:val="en-US"/>
        </w:rPr>
        <w:t>"&gt;</w:t>
      </w:r>
    </w:p>
    <w:p w:rsidR="0076232D" w:rsidRPr="00B75DD0" w:rsidRDefault="0076232D" w:rsidP="0076232D">
      <w:r w:rsidRPr="00A3582A">
        <w:rPr>
          <w:lang w:val="en-US"/>
        </w:rPr>
        <w:t xml:space="preserve">    </w:t>
      </w:r>
      <w:r w:rsidRPr="00B75DD0">
        <w:t>&lt;/</w:t>
      </w:r>
      <w:r w:rsidRPr="0076232D">
        <w:rPr>
          <w:lang w:val="en-US"/>
        </w:rPr>
        <w:t>docmeta</w:t>
      </w:r>
      <w:r w:rsidRPr="00B75DD0">
        <w:t>&gt;</w:t>
      </w:r>
    </w:p>
    <w:p w:rsidR="0076232D" w:rsidRPr="00B75DD0" w:rsidRDefault="0076232D" w:rsidP="0076232D">
      <w:r w:rsidRPr="00B75DD0">
        <w:t>&lt;/</w:t>
      </w:r>
      <w:r w:rsidRPr="0076232D">
        <w:rPr>
          <w:lang w:val="en-US"/>
        </w:rPr>
        <w:t>metafields</w:t>
      </w:r>
      <w:r w:rsidRPr="00B75DD0">
        <w:t>&gt;</w:t>
      </w:r>
    </w:p>
    <w:p w:rsidR="0076232D" w:rsidRDefault="0076232D" w:rsidP="003E66F0">
      <w:pPr>
        <w:jc w:val="both"/>
      </w:pPr>
      <w:r>
        <w:t>Базовая метаинформация для всех документов.</w:t>
      </w:r>
      <w:r w:rsidR="003C42B6">
        <w:t xml:space="preserve"> В тэге </w:t>
      </w:r>
      <w:r w:rsidR="003C42B6" w:rsidRPr="0076232D">
        <w:rPr>
          <w:lang w:val="en-US"/>
        </w:rPr>
        <w:t>docmeta</w:t>
      </w:r>
      <w:r w:rsidR="003C42B6">
        <w:t xml:space="preserve"> задается список </w:t>
      </w:r>
      <w:proofErr w:type="gramStart"/>
      <w:r w:rsidR="003C42B6">
        <w:t>предустановленных</w:t>
      </w:r>
      <w:proofErr w:type="gramEnd"/>
      <w:r w:rsidR="003C42B6">
        <w:t xml:space="preserve"> метаполей.</w:t>
      </w:r>
      <w:r>
        <w:t xml:space="preserve"> Список </w:t>
      </w:r>
      <w:proofErr w:type="gramStart"/>
      <w:r>
        <w:t>доступных</w:t>
      </w:r>
      <w:proofErr w:type="gramEnd"/>
      <w:r>
        <w:t xml:space="preserve"> метаполей представлен в </w:t>
      </w:r>
      <w:r w:rsidRPr="0076232D">
        <w:t>&lt;</w:t>
      </w:r>
      <w:r>
        <w:rPr>
          <w:lang w:val="en-US"/>
        </w:rPr>
        <w:t>config</w:t>
      </w:r>
      <w:r w:rsidRPr="0076232D">
        <w:t>_</w:t>
      </w:r>
      <w:r>
        <w:rPr>
          <w:lang w:val="en-US"/>
        </w:rPr>
        <w:t>dir</w:t>
      </w:r>
      <w:r w:rsidRPr="0076232D">
        <w:t>&gt;/</w:t>
      </w:r>
      <w:r w:rsidRPr="007634B0">
        <w:rPr>
          <w:lang w:val="en-US"/>
        </w:rPr>
        <w:t>descriptors</w:t>
      </w:r>
      <w:r w:rsidRPr="0076232D">
        <w:t>.</w:t>
      </w:r>
      <w:r>
        <w:rPr>
          <w:lang w:val="en-US"/>
        </w:rPr>
        <w:t>xml</w:t>
      </w:r>
      <w:r w:rsidR="00536BC2" w:rsidRPr="00536BC2">
        <w:t xml:space="preserve">. </w:t>
      </w:r>
      <w:r w:rsidR="00536BC2">
        <w:t>В этот тэг можно добавить, например, язык</w:t>
      </w:r>
      <w:r w:rsidR="006E700D">
        <w:t>, на котором написан документ</w:t>
      </w:r>
      <w:r w:rsidR="00536BC2">
        <w:t xml:space="preserve">, если он заранее известен: </w:t>
      </w:r>
    </w:p>
    <w:p w:rsidR="00536BC2" w:rsidRPr="00F63EA3" w:rsidRDefault="00536BC2" w:rsidP="00536BC2">
      <w:pPr>
        <w:rPr>
          <w:lang w:val="en-US"/>
        </w:rPr>
      </w:pPr>
      <w:r w:rsidRPr="00A3582A">
        <w:rPr>
          <w:lang w:val="en-US"/>
        </w:rPr>
        <w:t>&lt;</w:t>
      </w:r>
      <w:r w:rsidRPr="0076232D">
        <w:rPr>
          <w:lang w:val="en-US"/>
        </w:rPr>
        <w:t>docmeta</w:t>
      </w:r>
      <w:r w:rsidRPr="00A3582A">
        <w:rPr>
          <w:lang w:val="en-US"/>
        </w:rPr>
        <w:t xml:space="preserve"> </w:t>
      </w:r>
      <w:r w:rsidRPr="0076232D">
        <w:rPr>
          <w:lang w:val="en-US"/>
        </w:rPr>
        <w:t>overwrite</w:t>
      </w:r>
      <w:r w:rsidRPr="00A3582A">
        <w:rPr>
          <w:lang w:val="en-US"/>
        </w:rPr>
        <w:t>="</w:t>
      </w:r>
      <w:r w:rsidRPr="0076232D">
        <w:rPr>
          <w:lang w:val="en-US"/>
        </w:rPr>
        <w:t>yes</w:t>
      </w:r>
      <w:r w:rsidRPr="00A3582A">
        <w:rPr>
          <w:lang w:val="en-US"/>
        </w:rPr>
        <w:t>"&gt;</w:t>
      </w:r>
    </w:p>
    <w:p w:rsidR="00536BC2" w:rsidRPr="00536BC2" w:rsidRDefault="00536BC2" w:rsidP="00536BC2">
      <w:pPr>
        <w:jc w:val="both"/>
        <w:rPr>
          <w:lang w:val="en-US"/>
        </w:rPr>
      </w:pPr>
      <w:r w:rsidRPr="00536BC2">
        <w:rPr>
          <w:lang w:val="en-US"/>
        </w:rPr>
        <w:t xml:space="preserve">    &lt;metafield name="content-language"&gt;</w:t>
      </w:r>
      <w:r>
        <w:rPr>
          <w:lang w:val="en-US"/>
        </w:rPr>
        <w:t>rus</w:t>
      </w:r>
      <w:r w:rsidRPr="00536BC2">
        <w:rPr>
          <w:lang w:val="en-US"/>
        </w:rPr>
        <w:t>&lt;/metafield&gt;</w:t>
      </w:r>
    </w:p>
    <w:p w:rsidR="00536BC2" w:rsidRPr="00F63EA3" w:rsidRDefault="00536BC2" w:rsidP="00536BC2">
      <w:pPr>
        <w:jc w:val="both"/>
      </w:pPr>
      <w:r w:rsidRPr="00B75DD0">
        <w:t>&lt;/</w:t>
      </w:r>
      <w:r w:rsidRPr="0076232D">
        <w:rPr>
          <w:lang w:val="en-US"/>
        </w:rPr>
        <w:t>docmeta</w:t>
      </w:r>
      <w:r w:rsidRPr="00B75DD0">
        <w:t>&gt;</w:t>
      </w:r>
    </w:p>
    <w:p w:rsidR="00ED7751" w:rsidRPr="00ED7751" w:rsidRDefault="00ED7751" w:rsidP="00536BC2">
      <w:pPr>
        <w:jc w:val="both"/>
      </w:pPr>
      <w:r>
        <w:t xml:space="preserve">Если не указывать язык явно, то он будет определен автоматически для каждого документа. Если нет необходимости задавать метаинформацию для всех документов, то тэг </w:t>
      </w:r>
      <w:r>
        <w:rPr>
          <w:lang w:val="en-US"/>
        </w:rPr>
        <w:t>metafields</w:t>
      </w:r>
      <w:r>
        <w:t>, можно не включать в задание.</w:t>
      </w:r>
    </w:p>
    <w:p w:rsidR="00ED7751" w:rsidRPr="00ED7751" w:rsidRDefault="00ED7751" w:rsidP="00536BC2">
      <w:pPr>
        <w:jc w:val="both"/>
      </w:pPr>
    </w:p>
    <w:p w:rsidR="00A450B2" w:rsidRPr="00536BC2" w:rsidRDefault="0076232D" w:rsidP="00A450B2">
      <w:pPr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s</w:t>
      </w:r>
      <w:r w:rsidR="00A450B2" w:rsidRPr="0076232D">
        <w:rPr>
          <w:b/>
          <w:i/>
          <w:lang w:val="en-US"/>
        </w:rPr>
        <w:t>eeds</w:t>
      </w:r>
      <w:proofErr w:type="gramEnd"/>
    </w:p>
    <w:p w:rsidR="0076232D" w:rsidRPr="00F63EA3" w:rsidRDefault="0076232D" w:rsidP="0076232D">
      <w:pPr>
        <w:rPr>
          <w:lang w:val="en-US"/>
        </w:rPr>
      </w:pPr>
      <w:r w:rsidRPr="00F63EA3">
        <w:rPr>
          <w:lang w:val="en-US"/>
        </w:rPr>
        <w:t>&lt;</w:t>
      </w:r>
      <w:proofErr w:type="gramStart"/>
      <w:r w:rsidRPr="0076232D">
        <w:rPr>
          <w:lang w:val="en-US"/>
        </w:rPr>
        <w:t>seeds</w:t>
      </w:r>
      <w:proofErr w:type="gramEnd"/>
      <w:r w:rsidRPr="00F63EA3">
        <w:rPr>
          <w:lang w:val="en-US"/>
        </w:rPr>
        <w:t>&gt;</w:t>
      </w:r>
    </w:p>
    <w:p w:rsidR="0076232D" w:rsidRPr="00F63EA3" w:rsidRDefault="0076232D" w:rsidP="0076232D">
      <w:pPr>
        <w:rPr>
          <w:lang w:val="en-US"/>
        </w:rPr>
      </w:pPr>
      <w:r w:rsidRPr="00F63EA3">
        <w:rPr>
          <w:lang w:val="en-US"/>
        </w:rPr>
        <w:t xml:space="preserve">        &lt;</w:t>
      </w:r>
      <w:proofErr w:type="gramStart"/>
      <w:r w:rsidRPr="0076232D">
        <w:rPr>
          <w:lang w:val="en-US"/>
        </w:rPr>
        <w:t>seed</w:t>
      </w:r>
      <w:proofErr w:type="gramEnd"/>
      <w:r w:rsidRPr="00F63EA3">
        <w:rPr>
          <w:lang w:val="en-US"/>
        </w:rPr>
        <w:t>&gt;</w:t>
      </w:r>
      <w:hyperlink r:id="rId12" w:history="1">
        <w:r w:rsidR="003C42B6" w:rsidRPr="00686B7A">
          <w:rPr>
            <w:rStyle w:val="a3"/>
            <w:lang w:val="en-US"/>
          </w:rPr>
          <w:t>http</w:t>
        </w:r>
        <w:r w:rsidR="003C42B6" w:rsidRPr="00F63EA3">
          <w:rPr>
            <w:rStyle w:val="a3"/>
            <w:lang w:val="en-US"/>
          </w:rPr>
          <w:t>://</w:t>
        </w:r>
        <w:r w:rsidR="003C42B6" w:rsidRPr="00686B7A">
          <w:rPr>
            <w:rStyle w:val="a3"/>
            <w:lang w:val="en-US"/>
          </w:rPr>
          <w:t>www</w:t>
        </w:r>
        <w:r w:rsidR="003C42B6" w:rsidRPr="00F63EA3">
          <w:rPr>
            <w:rStyle w:val="a3"/>
            <w:lang w:val="en-US"/>
          </w:rPr>
          <w:t>.</w:t>
        </w:r>
        <w:r w:rsidR="003C42B6" w:rsidRPr="00686B7A">
          <w:rPr>
            <w:rStyle w:val="a3"/>
            <w:lang w:val="en-US"/>
          </w:rPr>
          <w:t>hindawi</w:t>
        </w:r>
        <w:r w:rsidR="003C42B6" w:rsidRPr="00F63EA3">
          <w:rPr>
            <w:rStyle w:val="a3"/>
            <w:lang w:val="en-US"/>
          </w:rPr>
          <w:t>.</w:t>
        </w:r>
        <w:r w:rsidR="003C42B6" w:rsidRPr="00686B7A">
          <w:rPr>
            <w:rStyle w:val="a3"/>
            <w:lang w:val="en-US"/>
          </w:rPr>
          <w:t>com</w:t>
        </w:r>
        <w:r w:rsidR="003C42B6" w:rsidRPr="00F63EA3">
          <w:rPr>
            <w:rStyle w:val="a3"/>
            <w:lang w:val="en-US"/>
          </w:rPr>
          <w:t>/</w:t>
        </w:r>
        <w:r w:rsidR="003C42B6" w:rsidRPr="00686B7A">
          <w:rPr>
            <w:rStyle w:val="a3"/>
            <w:lang w:val="en-US"/>
          </w:rPr>
          <w:t>journals</w:t>
        </w:r>
        <w:r w:rsidR="003C42B6" w:rsidRPr="00F63EA3">
          <w:rPr>
            <w:rStyle w:val="a3"/>
            <w:lang w:val="en-US"/>
          </w:rPr>
          <w:t>/&lt;/</w:t>
        </w:r>
        <w:r w:rsidR="003C42B6" w:rsidRPr="00686B7A">
          <w:rPr>
            <w:rStyle w:val="a3"/>
            <w:lang w:val="en-US"/>
          </w:rPr>
          <w:t>seed</w:t>
        </w:r>
      </w:hyperlink>
      <w:r w:rsidRPr="00F63EA3">
        <w:rPr>
          <w:lang w:val="en-US"/>
        </w:rPr>
        <w:t>&gt;</w:t>
      </w:r>
    </w:p>
    <w:p w:rsidR="003C42B6" w:rsidRPr="00F63EA3" w:rsidRDefault="003C42B6" w:rsidP="0076232D">
      <w:pPr>
        <w:rPr>
          <w:lang w:val="en-US"/>
        </w:rPr>
      </w:pPr>
      <w:r w:rsidRPr="00F63EA3">
        <w:rPr>
          <w:lang w:val="en-US"/>
        </w:rPr>
        <w:t xml:space="preserve">        &lt;</w:t>
      </w:r>
      <w:r w:rsidRPr="0076232D">
        <w:rPr>
          <w:lang w:val="en-US"/>
        </w:rPr>
        <w:t>seed</w:t>
      </w:r>
      <w:r w:rsidRPr="00F63EA3">
        <w:rPr>
          <w:lang w:val="en-US"/>
        </w:rPr>
        <w:t>&gt;</w:t>
      </w:r>
      <w:r w:rsidRPr="0076232D">
        <w:rPr>
          <w:lang w:val="en-US"/>
        </w:rPr>
        <w:t>http</w:t>
      </w:r>
      <w:r w:rsidRPr="00F63EA3">
        <w:rPr>
          <w:lang w:val="en-US"/>
        </w:rPr>
        <w:t>://</w:t>
      </w:r>
      <w:r w:rsidRPr="0076232D">
        <w:rPr>
          <w:lang w:val="en-US"/>
        </w:rPr>
        <w:t>www</w:t>
      </w:r>
      <w:r w:rsidRPr="00F63EA3">
        <w:rPr>
          <w:lang w:val="en-US"/>
        </w:rPr>
        <w:t>.</w:t>
      </w:r>
      <w:r w:rsidRPr="0076232D">
        <w:rPr>
          <w:lang w:val="en-US"/>
        </w:rPr>
        <w:t>hindawi</w:t>
      </w:r>
      <w:r w:rsidRPr="00F63EA3">
        <w:rPr>
          <w:lang w:val="en-US"/>
        </w:rPr>
        <w:t>.</w:t>
      </w:r>
      <w:r w:rsidRPr="0076232D">
        <w:rPr>
          <w:lang w:val="en-US"/>
        </w:rPr>
        <w:t>com</w:t>
      </w:r>
      <w:r w:rsidRPr="00F63EA3">
        <w:rPr>
          <w:lang w:val="en-US"/>
        </w:rPr>
        <w:t>/</w:t>
      </w:r>
      <w:r>
        <w:rPr>
          <w:lang w:val="en-US"/>
        </w:rPr>
        <w:t>articles</w:t>
      </w:r>
      <w:r w:rsidRPr="00F63EA3">
        <w:rPr>
          <w:lang w:val="en-US"/>
        </w:rPr>
        <w:t>/&lt;/</w:t>
      </w:r>
      <w:r w:rsidRPr="0076232D">
        <w:rPr>
          <w:lang w:val="en-US"/>
        </w:rPr>
        <w:t>seed</w:t>
      </w:r>
      <w:r w:rsidRPr="00F63EA3">
        <w:rPr>
          <w:lang w:val="en-US"/>
        </w:rPr>
        <w:t>&gt;</w:t>
      </w:r>
    </w:p>
    <w:p w:rsidR="0076232D" w:rsidRPr="00B75DD0" w:rsidRDefault="0076232D" w:rsidP="0076232D">
      <w:r w:rsidRPr="00B75DD0">
        <w:t>&lt;/</w:t>
      </w:r>
      <w:r w:rsidRPr="0076232D">
        <w:rPr>
          <w:lang w:val="en-US"/>
        </w:rPr>
        <w:t>seeds</w:t>
      </w:r>
      <w:r w:rsidRPr="00B75DD0">
        <w:t>&gt;</w:t>
      </w:r>
    </w:p>
    <w:p w:rsidR="0076232D" w:rsidRPr="00017CDB" w:rsidRDefault="0076232D" w:rsidP="008C19AD">
      <w:pPr>
        <w:jc w:val="both"/>
      </w:pPr>
      <w:proofErr w:type="gramStart"/>
      <w:r>
        <w:t>С</w:t>
      </w:r>
      <w:proofErr w:type="gramEnd"/>
      <w:r>
        <w:t xml:space="preserve"> ссылок указанных в этом тэге начинается обход внешнего ресурса.</w:t>
      </w:r>
      <w:r w:rsidR="003C42B6">
        <w:t xml:space="preserve"> </w:t>
      </w:r>
      <w:r w:rsidR="00F45731">
        <w:t xml:space="preserve">Указанные </w:t>
      </w:r>
      <w:r w:rsidR="00350067">
        <w:t>страницы</w:t>
      </w:r>
      <w:r w:rsidR="00F45731">
        <w:t xml:space="preserve"> в тэгах </w:t>
      </w:r>
      <w:r w:rsidR="00F45731">
        <w:rPr>
          <w:lang w:val="en-US"/>
        </w:rPr>
        <w:t>seed</w:t>
      </w:r>
      <w:r w:rsidR="00F45731">
        <w:t xml:space="preserve">, скачиваются, затем из них выделяются ссылки. К этим выделенным ссылкам применяются ограничения, задаваемые в тэге </w:t>
      </w:r>
      <w:r w:rsidR="00F45731" w:rsidRPr="0076232D">
        <w:rPr>
          <w:lang w:val="en-US"/>
        </w:rPr>
        <w:t>constraints</w:t>
      </w:r>
      <w:r w:rsidR="00F45731">
        <w:t xml:space="preserve">. </w:t>
      </w:r>
      <w:r w:rsidR="00717D58">
        <w:t xml:space="preserve">Для дальнейшего скачивания отбираются только ссылки, к которым удалось применить какое-нибудь правило </w:t>
      </w:r>
      <w:r w:rsidR="00717D58">
        <w:rPr>
          <w:lang w:val="en-US"/>
        </w:rPr>
        <w:t>allow</w:t>
      </w:r>
      <w:r w:rsidR="00485FCF">
        <w:t>,</w:t>
      </w:r>
      <w:r w:rsidR="00717D58">
        <w:t xml:space="preserve"> и не было перед этим применено правило </w:t>
      </w:r>
      <w:r w:rsidR="00717D58">
        <w:rPr>
          <w:lang w:val="en-US"/>
        </w:rPr>
        <w:t>disallow</w:t>
      </w:r>
      <w:r w:rsidR="00717D58" w:rsidRPr="00717D58">
        <w:t>.</w:t>
      </w:r>
      <w:r w:rsidR="00017CDB">
        <w:t xml:space="preserve"> Если формат скачанной странице содержится в тэге </w:t>
      </w:r>
      <w:r w:rsidR="00017CDB" w:rsidRPr="00017CDB">
        <w:t>//</w:t>
      </w:r>
      <w:r w:rsidR="00017CDB">
        <w:rPr>
          <w:lang w:val="en-US"/>
        </w:rPr>
        <w:t>info</w:t>
      </w:r>
      <w:r w:rsidR="00017CDB" w:rsidRPr="00017CDB">
        <w:t>/</w:t>
      </w:r>
      <w:r w:rsidR="00017CDB">
        <w:rPr>
          <w:lang w:val="en-US"/>
        </w:rPr>
        <w:t>indexed</w:t>
      </w:r>
      <w:r w:rsidR="00017CDB" w:rsidRPr="00017CDB">
        <w:t>_</w:t>
      </w:r>
      <w:r w:rsidR="00017CDB">
        <w:rPr>
          <w:lang w:val="en-US"/>
        </w:rPr>
        <w:t>formats</w:t>
      </w:r>
      <w:r w:rsidR="00017CDB">
        <w:t>, то скачанная страница будет также отправлена на индексацию.</w:t>
      </w:r>
    </w:p>
    <w:p w:rsidR="00A450B2" w:rsidRPr="00C97BC0" w:rsidRDefault="00A450B2" w:rsidP="00A450B2">
      <w:pPr>
        <w:rPr>
          <w:b/>
          <w:i/>
          <w:lang w:val="en-US"/>
        </w:rPr>
      </w:pPr>
      <w:proofErr w:type="gramStart"/>
      <w:r w:rsidRPr="00A450B2">
        <w:rPr>
          <w:b/>
          <w:i/>
          <w:lang w:val="en-US"/>
        </w:rPr>
        <w:t>constraints</w:t>
      </w:r>
      <w:proofErr w:type="gramEnd"/>
    </w:p>
    <w:p w:rsidR="0076232D" w:rsidRDefault="0076232D" w:rsidP="0076232D">
      <w:pPr>
        <w:rPr>
          <w:lang w:val="en-US"/>
        </w:rPr>
      </w:pPr>
      <w:r w:rsidRPr="0076232D">
        <w:rPr>
          <w:lang w:val="en-US"/>
        </w:rPr>
        <w:t>&lt;constraints filters="e"&gt;</w:t>
      </w:r>
    </w:p>
    <w:p w:rsidR="002D7C75" w:rsidRPr="0076232D" w:rsidRDefault="002D7C75" w:rsidP="0076232D">
      <w:pPr>
        <w:rPr>
          <w:lang w:val="en-US"/>
        </w:rPr>
      </w:pPr>
      <w:r>
        <w:rPr>
          <w:lang w:val="en-US"/>
        </w:rPr>
        <w:t xml:space="preserve">       </w:t>
      </w:r>
      <w:r w:rsidRPr="0076232D">
        <w:rPr>
          <w:lang w:val="en-US"/>
        </w:rPr>
        <w:t>&lt;</w:t>
      </w:r>
      <w:r>
        <w:rPr>
          <w:lang w:val="en-US"/>
        </w:rPr>
        <w:t>noindex</w:t>
      </w:r>
      <w:r w:rsidRPr="0076232D">
        <w:rPr>
          <w:lang w:val="en-US"/>
        </w:rPr>
        <w:t>&gt;.*/journals/\w+/&lt;/</w:t>
      </w:r>
      <w:r>
        <w:rPr>
          <w:lang w:val="en-US"/>
        </w:rPr>
        <w:t>noindex</w:t>
      </w:r>
      <w:r w:rsidRPr="0076232D">
        <w:rPr>
          <w:lang w:val="en-US"/>
        </w:rPr>
        <w:t xml:space="preserve"> &gt;</w:t>
      </w:r>
    </w:p>
    <w:p w:rsidR="0076232D" w:rsidRPr="0076232D" w:rsidRDefault="0076232D" w:rsidP="0076232D">
      <w:pPr>
        <w:rPr>
          <w:lang w:val="en-US"/>
        </w:rPr>
      </w:pPr>
      <w:r w:rsidRPr="0076232D">
        <w:rPr>
          <w:lang w:val="en-US"/>
        </w:rPr>
        <w:t xml:space="preserve">       &lt;</w:t>
      </w:r>
      <w:proofErr w:type="gramStart"/>
      <w:r w:rsidRPr="0076232D">
        <w:rPr>
          <w:lang w:val="en-US"/>
        </w:rPr>
        <w:t>allow</w:t>
      </w:r>
      <w:proofErr w:type="gramEnd"/>
      <w:r w:rsidRPr="0076232D">
        <w:rPr>
          <w:lang w:val="en-US"/>
        </w:rPr>
        <w:t xml:space="preserve"> src=".*/journals/"&gt;.*/journals/\w+/&lt;/allow&gt;</w:t>
      </w:r>
    </w:p>
    <w:p w:rsidR="0076232D" w:rsidRPr="0076232D" w:rsidRDefault="0076232D" w:rsidP="0076232D">
      <w:pPr>
        <w:rPr>
          <w:lang w:val="en-US"/>
        </w:rPr>
      </w:pPr>
      <w:r w:rsidRPr="0076232D">
        <w:rPr>
          <w:lang w:val="en-US"/>
        </w:rPr>
        <w:t xml:space="preserve">        </w:t>
      </w:r>
    </w:p>
    <w:p w:rsidR="0076232D" w:rsidRPr="0076232D" w:rsidRDefault="0076232D" w:rsidP="0076232D">
      <w:pPr>
        <w:rPr>
          <w:lang w:val="en-US"/>
        </w:rPr>
      </w:pPr>
      <w:r w:rsidRPr="0076232D">
        <w:rPr>
          <w:lang w:val="en-US"/>
        </w:rPr>
        <w:t xml:space="preserve">        &lt;allow&gt;.*/journals/\w+/contents/\d*/?&lt;/allow&gt;</w:t>
      </w:r>
    </w:p>
    <w:p w:rsidR="0076232D" w:rsidRPr="0076232D" w:rsidRDefault="0076232D" w:rsidP="0076232D">
      <w:pPr>
        <w:rPr>
          <w:lang w:val="en-US"/>
        </w:rPr>
      </w:pPr>
      <w:r w:rsidRPr="0076232D">
        <w:rPr>
          <w:lang w:val="en-US"/>
        </w:rPr>
        <w:t xml:space="preserve">        &lt;allow src=".*/journals/\w+/contents/\d*/?"</w:t>
      </w:r>
      <w:proofErr w:type="gramStart"/>
      <w:r w:rsidRPr="0076232D">
        <w:rPr>
          <w:lang w:val="en-US"/>
        </w:rPr>
        <w:t>&gt;.*/journals/\w+/contents/[a-z.]</w:t>
      </w:r>
      <w:proofErr w:type="gramEnd"/>
      <w:r w:rsidRPr="0076232D">
        <w:rPr>
          <w:lang w:val="en-US"/>
        </w:rPr>
        <w:t>+/&lt;/allow&gt;</w:t>
      </w:r>
    </w:p>
    <w:p w:rsidR="0076232D" w:rsidRPr="005C0ED2" w:rsidRDefault="0076232D" w:rsidP="0076232D">
      <w:pPr>
        <w:rPr>
          <w:lang w:val="en-US"/>
        </w:rPr>
      </w:pPr>
      <w:r w:rsidRPr="0076232D">
        <w:rPr>
          <w:lang w:val="en-US"/>
        </w:rPr>
        <w:t xml:space="preserve">        </w:t>
      </w:r>
    </w:p>
    <w:p w:rsidR="00797C9A" w:rsidRPr="00797C9A" w:rsidRDefault="00797C9A" w:rsidP="0076232D">
      <w:pPr>
        <w:rPr>
          <w:lang w:val="en-US"/>
        </w:rPr>
      </w:pPr>
      <w:r w:rsidRPr="00797C9A">
        <w:rPr>
          <w:lang w:val="en-US"/>
        </w:rPr>
        <w:t xml:space="preserve">       </w:t>
      </w:r>
      <w:r>
        <w:rPr>
          <w:lang w:val="en-US"/>
        </w:rPr>
        <w:t>&lt;allow content=</w:t>
      </w:r>
      <w:r w:rsidRPr="0076232D">
        <w:rPr>
          <w:lang w:val="en-US"/>
        </w:rPr>
        <w:t>"</w:t>
      </w:r>
      <w:r w:rsidRPr="00797C9A">
        <w:rPr>
          <w:lang w:val="en-US"/>
        </w:rPr>
        <w:t>//</w:t>
      </w:r>
      <w:proofErr w:type="gramStart"/>
      <w:r w:rsidRPr="00797C9A">
        <w:rPr>
          <w:lang w:val="en-US"/>
        </w:rPr>
        <w:t>div[</w:t>
      </w:r>
      <w:proofErr w:type="gramEnd"/>
      <w:r w:rsidRPr="00797C9A">
        <w:rPr>
          <w:lang w:val="en-US"/>
        </w:rPr>
        <w:t>@class='article'</w:t>
      </w:r>
      <w:r w:rsidR="00722117">
        <w:rPr>
          <w:lang w:val="en-US"/>
        </w:rPr>
        <w:t>]</w:t>
      </w:r>
      <w:r w:rsidRPr="0076232D">
        <w:rPr>
          <w:lang w:val="en-US"/>
        </w:rPr>
        <w:t>"</w:t>
      </w:r>
      <w:r>
        <w:rPr>
          <w:lang w:val="en-US"/>
        </w:rPr>
        <w:t xml:space="preserve"> &gt;</w:t>
      </w:r>
      <w:r w:rsidRPr="0076232D">
        <w:rPr>
          <w:lang w:val="en-US"/>
        </w:rPr>
        <w:t>.*/journals</w:t>
      </w:r>
      <w:r>
        <w:rPr>
          <w:lang w:val="en-US"/>
        </w:rPr>
        <w:t>3</w:t>
      </w:r>
      <w:r w:rsidRPr="0076232D">
        <w:rPr>
          <w:lang w:val="en-US"/>
        </w:rPr>
        <w:t>/\w+/</w:t>
      </w:r>
      <w:r>
        <w:rPr>
          <w:lang w:val="en-US"/>
        </w:rPr>
        <w:t>&lt;/allow&gt;</w:t>
      </w:r>
    </w:p>
    <w:p w:rsidR="0076232D" w:rsidRDefault="0076232D" w:rsidP="0076232D">
      <w:r w:rsidRPr="0076232D">
        <w:rPr>
          <w:lang w:val="en-US"/>
        </w:rPr>
        <w:t xml:space="preserve">        </w:t>
      </w:r>
      <w:r>
        <w:t>&lt;disallow/&gt;</w:t>
      </w:r>
    </w:p>
    <w:p w:rsidR="0076232D" w:rsidRDefault="0076232D" w:rsidP="0076232D">
      <w:r>
        <w:t>&lt;/constraints&gt;</w:t>
      </w:r>
    </w:p>
    <w:p w:rsidR="007B5A50" w:rsidRPr="002B33B6" w:rsidRDefault="0076232D" w:rsidP="003E66F0">
      <w:pPr>
        <w:jc w:val="both"/>
      </w:pPr>
      <w:r>
        <w:lastRenderedPageBreak/>
        <w:t>Ограничения обхода. П</w:t>
      </w:r>
      <w:r w:rsidRPr="0076232D">
        <w:t>равила применяются в указанном в ограничениях порядке</w:t>
      </w:r>
      <w:r>
        <w:t xml:space="preserve">. </w:t>
      </w:r>
      <w:r w:rsidR="007B5A50">
        <w:t xml:space="preserve">Переход по любой ссылке будет выполнен только в том случае, если к ней удается применить правило из какого-нибудь тэга </w:t>
      </w:r>
      <w:r w:rsidR="007B5A50">
        <w:rPr>
          <w:lang w:val="en-US"/>
        </w:rPr>
        <w:t>allow</w:t>
      </w:r>
      <w:r w:rsidR="007B5A50">
        <w:t xml:space="preserve">. </w:t>
      </w:r>
      <w:r w:rsidR="00B525D0">
        <w:t xml:space="preserve">В теле тэга </w:t>
      </w:r>
      <w:r w:rsidR="00B525D0">
        <w:rPr>
          <w:lang w:val="en-US"/>
        </w:rPr>
        <w:t>allow</w:t>
      </w:r>
      <w:r w:rsidR="00B525D0" w:rsidRPr="00B525D0">
        <w:t xml:space="preserve"> </w:t>
      </w:r>
      <w:r w:rsidR="00B525D0">
        <w:t>указывает</w:t>
      </w:r>
      <w:r w:rsidR="002C2A93">
        <w:t>ся</w:t>
      </w:r>
      <w:r w:rsidR="00B525D0">
        <w:t xml:space="preserve"> регулярное выражение, которое будет сопоставляться </w:t>
      </w:r>
      <w:proofErr w:type="gramStart"/>
      <w:r w:rsidR="002C2A93">
        <w:t>с</w:t>
      </w:r>
      <w:proofErr w:type="gramEnd"/>
      <w:r w:rsidR="00B525D0">
        <w:t xml:space="preserve"> ссылкой. Атрибут </w:t>
      </w:r>
      <w:r w:rsidR="00B525D0">
        <w:rPr>
          <w:lang w:val="en-US"/>
        </w:rPr>
        <w:t>src</w:t>
      </w:r>
      <w:r w:rsidR="00B525D0" w:rsidRPr="00B525D0">
        <w:t xml:space="preserve"> </w:t>
      </w:r>
      <w:r w:rsidR="00B525D0">
        <w:t xml:space="preserve">задает дополнительное ограничение на адрес страницы, из которой была извлечена ссылка. Тэг &lt;disallow/&gt; запрещает переход по всем ссылкам, к которым не удалось применить правила из тэгов </w:t>
      </w:r>
      <w:r w:rsidR="00B525D0">
        <w:rPr>
          <w:lang w:val="en-US"/>
        </w:rPr>
        <w:t>allow</w:t>
      </w:r>
      <w:r w:rsidR="00B525D0" w:rsidRPr="00B525D0">
        <w:t>.</w:t>
      </w:r>
    </w:p>
    <w:p w:rsidR="002D7C75" w:rsidRPr="005C0ED2" w:rsidRDefault="002D7C75" w:rsidP="003E66F0">
      <w:pPr>
        <w:jc w:val="both"/>
      </w:pPr>
      <w:r>
        <w:t xml:space="preserve">Когда в </w:t>
      </w:r>
      <w:r w:rsidRPr="007634B0">
        <w:rPr>
          <w:lang w:val="en-US"/>
        </w:rPr>
        <w:t>indexed</w:t>
      </w:r>
      <w:r w:rsidRPr="002D7C75">
        <w:t>_</w:t>
      </w:r>
      <w:r w:rsidRPr="007634B0">
        <w:rPr>
          <w:lang w:val="en-US"/>
        </w:rPr>
        <w:t>formats</w:t>
      </w:r>
      <w:r>
        <w:t xml:space="preserve"> указан тип </w:t>
      </w:r>
      <w:r>
        <w:rPr>
          <w:lang w:val="en-US"/>
        </w:rPr>
        <w:t>html</w:t>
      </w:r>
      <w:r>
        <w:t xml:space="preserve">, то все страницы формата </w:t>
      </w:r>
      <w:r>
        <w:rPr>
          <w:lang w:val="en-US"/>
        </w:rPr>
        <w:t>html</w:t>
      </w:r>
      <w:r w:rsidRPr="002D7C75">
        <w:t xml:space="preserve"> </w:t>
      </w:r>
      <w:r>
        <w:t xml:space="preserve">будут индексироваться. Это не всегда желательно. Тэг </w:t>
      </w:r>
      <w:r>
        <w:rPr>
          <w:lang w:val="en-US"/>
        </w:rPr>
        <w:t>noindex</w:t>
      </w:r>
      <w:r>
        <w:t xml:space="preserve"> позволяет исключить индексацию ненужных </w:t>
      </w:r>
      <w:r>
        <w:rPr>
          <w:lang w:val="en-US"/>
        </w:rPr>
        <w:t>html</w:t>
      </w:r>
      <w:r w:rsidRPr="002D7C75">
        <w:t>-</w:t>
      </w:r>
      <w:r>
        <w:t>страниц. В нем нужно прописать регулярное выражение адреса страницы, которая не должна индексироваться.</w:t>
      </w:r>
    </w:p>
    <w:p w:rsidR="00797C9A" w:rsidRPr="00517B8C" w:rsidRDefault="00797C9A" w:rsidP="003E66F0">
      <w:pPr>
        <w:jc w:val="both"/>
      </w:pPr>
      <w:r>
        <w:t xml:space="preserve">По умолчанию краулером обрабатывается вся </w:t>
      </w:r>
      <w:r>
        <w:rPr>
          <w:lang w:val="en-US"/>
        </w:rPr>
        <w:t>html</w:t>
      </w:r>
      <w:r w:rsidRPr="00797C9A">
        <w:t>-</w:t>
      </w:r>
      <w:r>
        <w:t xml:space="preserve">страница целиком. Чтобы он выделял ссылки или текст из конкретной области существует атрибут </w:t>
      </w:r>
      <w:r>
        <w:rPr>
          <w:lang w:val="en-US"/>
        </w:rPr>
        <w:t>content</w:t>
      </w:r>
      <w:r w:rsidRPr="00797C9A">
        <w:t>.</w:t>
      </w:r>
      <w:r>
        <w:t xml:space="preserve"> В</w:t>
      </w:r>
      <w:r w:rsidRPr="00797C9A">
        <w:t xml:space="preserve"> </w:t>
      </w:r>
      <w:r>
        <w:t xml:space="preserve">атрибуте </w:t>
      </w:r>
      <w:r>
        <w:rPr>
          <w:lang w:val="en-US"/>
        </w:rPr>
        <w:t>content</w:t>
      </w:r>
      <w:r w:rsidRPr="00797C9A">
        <w:t xml:space="preserve"> </w:t>
      </w:r>
      <w:r>
        <w:t xml:space="preserve">задается </w:t>
      </w:r>
      <w:r>
        <w:rPr>
          <w:lang w:val="en-US"/>
        </w:rPr>
        <w:t>xpath</w:t>
      </w:r>
      <w:r>
        <w:t>, которы</w:t>
      </w:r>
      <w:r w:rsidR="00722117">
        <w:t>й</w:t>
      </w:r>
      <w:r>
        <w:t xml:space="preserve"> определяет фрагмент страницы, который будет обрабатываться краулером. Если по </w:t>
      </w:r>
      <w:r>
        <w:rPr>
          <w:lang w:val="en-US"/>
        </w:rPr>
        <w:t>xpath</w:t>
      </w:r>
      <w:r>
        <w:t xml:space="preserve">-выражению выделено несколько областей, они будут объединены между собой. Если </w:t>
      </w:r>
      <w:r>
        <w:rPr>
          <w:lang w:val="en-US"/>
        </w:rPr>
        <w:t>xpath</w:t>
      </w:r>
      <w:r>
        <w:t xml:space="preserve"> выражение применить не удалось, страница не будет обработана и в логе будет записано сообщение об ошибке.</w:t>
      </w:r>
      <w:r w:rsidR="00517B8C">
        <w:t xml:space="preserve"> </w:t>
      </w:r>
      <w:r w:rsidR="009B21F3">
        <w:t xml:space="preserve">Дополнительный </w:t>
      </w:r>
      <w:r w:rsidR="00517B8C">
        <w:t xml:space="preserve">атрибут </w:t>
      </w:r>
      <w:r w:rsidR="00517B8C" w:rsidRPr="00517B8C">
        <w:t xml:space="preserve">extract_meta_from_fragment </w:t>
      </w:r>
      <w:r w:rsidR="00517B8C">
        <w:t xml:space="preserve">принимает значения yes/no. В случае если он равен </w:t>
      </w:r>
      <w:r w:rsidR="00517B8C">
        <w:rPr>
          <w:lang w:val="en-US"/>
        </w:rPr>
        <w:t>yes</w:t>
      </w:r>
      <w:r w:rsidR="00517B8C">
        <w:t xml:space="preserve">, то </w:t>
      </w:r>
      <w:r w:rsidR="00517B8C" w:rsidRPr="00517B8C">
        <w:t xml:space="preserve">метаполя </w:t>
      </w:r>
      <w:r w:rsidR="00517B8C">
        <w:t xml:space="preserve">будут извлекаться </w:t>
      </w:r>
      <w:r w:rsidR="00517B8C" w:rsidRPr="00517B8C">
        <w:t>из фрагмента, заданного тэгом</w:t>
      </w:r>
      <w:r w:rsidR="00517B8C">
        <w:t xml:space="preserve"> </w:t>
      </w:r>
      <w:r w:rsidR="00517B8C">
        <w:rPr>
          <w:lang w:val="en-US"/>
        </w:rPr>
        <w:t>content</w:t>
      </w:r>
      <w:r w:rsidR="00517B8C" w:rsidRPr="00517B8C">
        <w:t xml:space="preserve">, </w:t>
      </w:r>
      <w:r w:rsidR="00517B8C">
        <w:t xml:space="preserve">иначе они будут извлечены из </w:t>
      </w:r>
      <w:r w:rsidR="00517B8C" w:rsidRPr="00517B8C">
        <w:t>всей</w:t>
      </w:r>
      <w:r w:rsidR="00517B8C">
        <w:t xml:space="preserve"> страницы.</w:t>
      </w:r>
    </w:p>
    <w:p w:rsidR="00A450B2" w:rsidRPr="005C0ED2" w:rsidRDefault="00A450B2" w:rsidP="00A450B2">
      <w:pPr>
        <w:rPr>
          <w:b/>
          <w:i/>
          <w:lang w:val="en-US"/>
        </w:rPr>
      </w:pPr>
      <w:proofErr w:type="gramStart"/>
      <w:r w:rsidRPr="00B75DD0">
        <w:rPr>
          <w:b/>
          <w:i/>
          <w:lang w:val="en-US"/>
        </w:rPr>
        <w:t>metarules</w:t>
      </w:r>
      <w:proofErr w:type="gramEnd"/>
    </w:p>
    <w:p w:rsidR="00F80F71" w:rsidRPr="002B33B6" w:rsidRDefault="00F80F71" w:rsidP="00F80F71">
      <w:pPr>
        <w:rPr>
          <w:lang w:val="en-US"/>
        </w:rPr>
      </w:pPr>
      <w:r w:rsidRPr="002B33B6">
        <w:rPr>
          <w:lang w:val="en-US"/>
        </w:rPr>
        <w:t>&lt;</w:t>
      </w:r>
      <w:proofErr w:type="gramStart"/>
      <w:r w:rsidRPr="00F80F71">
        <w:rPr>
          <w:lang w:val="en-US"/>
        </w:rPr>
        <w:t>metarules</w:t>
      </w:r>
      <w:proofErr w:type="gramEnd"/>
      <w:r w:rsidRPr="002B33B6">
        <w:rPr>
          <w:lang w:val="en-US"/>
        </w:rPr>
        <w:t>&gt;</w:t>
      </w:r>
    </w:p>
    <w:p w:rsidR="00F80F71" w:rsidRPr="002B33B6" w:rsidRDefault="00F80F71" w:rsidP="00F80F71">
      <w:pPr>
        <w:rPr>
          <w:lang w:val="en-US"/>
        </w:rPr>
      </w:pPr>
      <w:r w:rsidRPr="002B33B6">
        <w:rPr>
          <w:lang w:val="en-US"/>
        </w:rPr>
        <w:t xml:space="preserve">        &lt;</w:t>
      </w:r>
      <w:r w:rsidRPr="00F80F71">
        <w:rPr>
          <w:lang w:val="en-US"/>
        </w:rPr>
        <w:t>rule</w:t>
      </w:r>
      <w:r w:rsidRPr="002B33B6">
        <w:rPr>
          <w:lang w:val="en-US"/>
        </w:rPr>
        <w:t xml:space="preserve"> </w:t>
      </w:r>
      <w:r w:rsidRPr="00F80F71">
        <w:rPr>
          <w:lang w:val="en-US"/>
        </w:rPr>
        <w:t>url</w:t>
      </w:r>
      <w:r w:rsidRPr="002B33B6">
        <w:rPr>
          <w:lang w:val="en-US"/>
        </w:rPr>
        <w:t>=".*/</w:t>
      </w:r>
      <w:r w:rsidRPr="00F80F71">
        <w:rPr>
          <w:lang w:val="en-US"/>
        </w:rPr>
        <w:t>journals</w:t>
      </w:r>
      <w:r w:rsidRPr="002B33B6">
        <w:rPr>
          <w:lang w:val="en-US"/>
        </w:rPr>
        <w:t>/\</w:t>
      </w:r>
      <w:r w:rsidRPr="00F80F71">
        <w:rPr>
          <w:lang w:val="en-US"/>
        </w:rPr>
        <w:t>w</w:t>
      </w:r>
      <w:r w:rsidRPr="002B33B6">
        <w:rPr>
          <w:lang w:val="en-US"/>
        </w:rPr>
        <w:t>+/\</w:t>
      </w:r>
      <w:proofErr w:type="gramStart"/>
      <w:r w:rsidRPr="00F80F71">
        <w:rPr>
          <w:lang w:val="en-US"/>
        </w:rPr>
        <w:t>d</w:t>
      </w:r>
      <w:r w:rsidRPr="002B33B6">
        <w:rPr>
          <w:lang w:val="en-US"/>
        </w:rPr>
        <w:t>{</w:t>
      </w:r>
      <w:proofErr w:type="gramEnd"/>
      <w:r w:rsidRPr="002B33B6">
        <w:rPr>
          <w:lang w:val="en-US"/>
        </w:rPr>
        <w:t>4}/\</w:t>
      </w:r>
      <w:r w:rsidRPr="00F80F71">
        <w:rPr>
          <w:lang w:val="en-US"/>
        </w:rPr>
        <w:t>d</w:t>
      </w:r>
      <w:r w:rsidRPr="002B33B6">
        <w:rPr>
          <w:lang w:val="en-US"/>
        </w:rPr>
        <w:t xml:space="preserve">+/" </w:t>
      </w:r>
      <w:r w:rsidRPr="00F80F71">
        <w:rPr>
          <w:lang w:val="en-US"/>
        </w:rPr>
        <w:t>goaldoc</w:t>
      </w:r>
      <w:r w:rsidRPr="002B33B6">
        <w:rPr>
          <w:lang w:val="en-US"/>
        </w:rPr>
        <w:t>="</w:t>
      </w:r>
      <w:r w:rsidRPr="00F80F71">
        <w:rPr>
          <w:lang w:val="en-US"/>
        </w:rPr>
        <w:t>no</w:t>
      </w:r>
      <w:r w:rsidRPr="002B33B6">
        <w:rPr>
          <w:lang w:val="en-US"/>
        </w:rPr>
        <w:t xml:space="preserve">" </w:t>
      </w:r>
      <w:r w:rsidRPr="00F80F71">
        <w:rPr>
          <w:lang w:val="en-US"/>
        </w:rPr>
        <w:t>format</w:t>
      </w:r>
      <w:r w:rsidRPr="002B33B6">
        <w:rPr>
          <w:lang w:val="en-US"/>
        </w:rPr>
        <w:t>="</w:t>
      </w:r>
      <w:r w:rsidRPr="00F80F71">
        <w:rPr>
          <w:lang w:val="en-US"/>
        </w:rPr>
        <w:t>HTML</w:t>
      </w:r>
      <w:r w:rsidRPr="002B33B6">
        <w:rPr>
          <w:lang w:val="en-US"/>
        </w:rPr>
        <w:t>"&gt;</w:t>
      </w:r>
    </w:p>
    <w:p w:rsidR="00F80F71" w:rsidRPr="00F80F71" w:rsidRDefault="00F80F71" w:rsidP="00F80F71">
      <w:pPr>
        <w:rPr>
          <w:lang w:val="en-US"/>
        </w:rPr>
      </w:pPr>
      <w:r w:rsidRPr="002B33B6">
        <w:rPr>
          <w:lang w:val="en-US"/>
        </w:rPr>
        <w:t xml:space="preserve">            &lt;</w:t>
      </w:r>
      <w:r w:rsidRPr="00F80F71">
        <w:rPr>
          <w:lang w:val="en-US"/>
        </w:rPr>
        <w:t>get</w:t>
      </w:r>
      <w:r w:rsidRPr="002B33B6">
        <w:rPr>
          <w:lang w:val="en-US"/>
        </w:rPr>
        <w:t>_</w:t>
      </w:r>
      <w:r w:rsidRPr="00F80F71">
        <w:rPr>
          <w:lang w:val="en-US"/>
        </w:rPr>
        <w:t>date</w:t>
      </w:r>
      <w:r w:rsidRPr="002B33B6">
        <w:rPr>
          <w:lang w:val="en-US"/>
        </w:rPr>
        <w:t xml:space="preserve"> </w:t>
      </w:r>
      <w:r w:rsidRPr="00F80F71">
        <w:rPr>
          <w:lang w:val="en-US"/>
        </w:rPr>
        <w:t>tag</w:t>
      </w:r>
      <w:r w:rsidRPr="002B33B6">
        <w:rPr>
          <w:lang w:val="en-US"/>
        </w:rPr>
        <w:t>="</w:t>
      </w:r>
      <w:r w:rsidRPr="00F80F71">
        <w:rPr>
          <w:lang w:val="en-US"/>
        </w:rPr>
        <w:t>date" path="//*[@id='content']/</w:t>
      </w:r>
      <w:proofErr w:type="gramStart"/>
      <w:r w:rsidRPr="00F80F71">
        <w:rPr>
          <w:lang w:val="en-US"/>
        </w:rPr>
        <w:t>div[</w:t>
      </w:r>
      <w:proofErr w:type="gramEnd"/>
      <w:r w:rsidRPr="00F80F71">
        <w:rPr>
          <w:lang w:val="en-US"/>
        </w:rPr>
        <w:t>2]/div[2]/pre" regexp=".*\((\d{4})\).*" format="%Y" /&gt;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&lt;get_text tag="mf_doi" path="//</w:t>
      </w:r>
      <w:proofErr w:type="gramStart"/>
      <w:r w:rsidRPr="00F80F71">
        <w:rPr>
          <w:lang w:val="en-US"/>
        </w:rPr>
        <w:t>a[</w:t>
      </w:r>
      <w:proofErr w:type="gramEnd"/>
      <w:r w:rsidRPr="00F80F71">
        <w:rPr>
          <w:lang w:val="en-US"/>
        </w:rPr>
        <w:t>contains(text(), 'doi')]" regexp=".*http://dx.doi.org/(.*)"  /&gt;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&lt;get_text tag="mf_journal" path="//</w:t>
      </w:r>
      <w:proofErr w:type="gramStart"/>
      <w:r w:rsidRPr="00F80F71">
        <w:rPr>
          <w:lang w:val="en-US"/>
        </w:rPr>
        <w:t>p[</w:t>
      </w:r>
      <w:proofErr w:type="gramEnd"/>
      <w:r w:rsidRPr="00F80F71">
        <w:rPr>
          <w:lang w:val="en-US"/>
        </w:rPr>
        <w:t>@class='banner_title']"   /&gt;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&lt;get_text tag="mf_doc_type" path="//</w:t>
      </w:r>
      <w:proofErr w:type="gramStart"/>
      <w:r w:rsidRPr="00F80F71">
        <w:rPr>
          <w:lang w:val="en-US"/>
        </w:rPr>
        <w:t>div[</w:t>
      </w:r>
      <w:proofErr w:type="gramEnd"/>
      <w:r w:rsidRPr="00F80F71">
        <w:rPr>
          <w:lang w:val="en-US"/>
        </w:rPr>
        <w:t>@class='article_type']"   /&gt;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&lt;get_text tag="title" path="//*[@id='content']//h2"   /&gt;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&lt;get_text tag="author" path="//</w:t>
      </w:r>
      <w:proofErr w:type="gramStart"/>
      <w:r w:rsidRPr="00F80F71">
        <w:rPr>
          <w:lang w:val="en-US"/>
        </w:rPr>
        <w:t>div[</w:t>
      </w:r>
      <w:proofErr w:type="gramEnd"/>
      <w:r w:rsidRPr="00F80F71">
        <w:rPr>
          <w:lang w:val="en-US"/>
        </w:rPr>
        <w:t>@class='author_gp']" /&gt;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&lt;get_text tag="abstract" path="//</w:t>
      </w:r>
      <w:proofErr w:type="gramStart"/>
      <w:r w:rsidRPr="00F80F71">
        <w:rPr>
          <w:lang w:val="en-US"/>
        </w:rPr>
        <w:t>h4[</w:t>
      </w:r>
      <w:proofErr w:type="gramEnd"/>
      <w:r w:rsidRPr="00F80F71">
        <w:rPr>
          <w:lang w:val="en-US"/>
        </w:rPr>
        <w:t>contains(text(), 'Abstract')]/following-sibling::p"   /&gt;</w:t>
      </w:r>
    </w:p>
    <w:p w:rsidR="00F80F71" w:rsidRPr="00F80F71" w:rsidRDefault="00F80F71" w:rsidP="00F80F71">
      <w:pPr>
        <w:rPr>
          <w:lang w:val="en-US"/>
        </w:rPr>
      </w:pPr>
      <w:r w:rsidRPr="00F80F71">
        <w:rPr>
          <w:lang w:val="en-US"/>
        </w:rPr>
        <w:t xml:space="preserve">            </w:t>
      </w:r>
    </w:p>
    <w:p w:rsidR="00F80F71" w:rsidRDefault="00F80F71" w:rsidP="00F80F71">
      <w:r w:rsidRPr="00F80F71">
        <w:rPr>
          <w:lang w:val="en-US"/>
        </w:rPr>
        <w:t xml:space="preserve">            </w:t>
      </w:r>
      <w:r>
        <w:t>&lt;get_block/&gt;</w:t>
      </w:r>
    </w:p>
    <w:p w:rsidR="00F80F71" w:rsidRDefault="00F80F71" w:rsidP="00F80F71">
      <w:r>
        <w:t xml:space="preserve">        &lt;/rule&gt;</w:t>
      </w:r>
    </w:p>
    <w:p w:rsidR="00F80F71" w:rsidRDefault="00F80F71" w:rsidP="00F80F71">
      <w:r>
        <w:t xml:space="preserve">        </w:t>
      </w:r>
    </w:p>
    <w:p w:rsidR="00F80F71" w:rsidRDefault="00F80F71" w:rsidP="00F80F71">
      <w:r>
        <w:t xml:space="preserve">    &lt;/metarules&gt;</w:t>
      </w:r>
    </w:p>
    <w:p w:rsidR="00F80F71" w:rsidRPr="00575F0F" w:rsidRDefault="00FF0F72" w:rsidP="003E66F0">
      <w:pPr>
        <w:jc w:val="both"/>
      </w:pPr>
      <w:r>
        <w:t>В этой секции задаются п</w:t>
      </w:r>
      <w:r w:rsidR="00F80F71" w:rsidRPr="00F80F71">
        <w:t>равила для выделения метаполей</w:t>
      </w:r>
      <w:r w:rsidR="0058194C">
        <w:t xml:space="preserve">. В тэге </w:t>
      </w:r>
      <w:r w:rsidR="0058194C">
        <w:rPr>
          <w:lang w:val="en-US"/>
        </w:rPr>
        <w:t>rule</w:t>
      </w:r>
      <w:r w:rsidR="0058194C" w:rsidRPr="00FF0F72">
        <w:t xml:space="preserve"> </w:t>
      </w:r>
      <w:r>
        <w:t xml:space="preserve">описываются правила для выделения метаполей со страницы </w:t>
      </w:r>
      <w:r w:rsidR="0057620D" w:rsidRPr="0057620D">
        <w:t>&lt;</w:t>
      </w:r>
      <w:r w:rsidRPr="00F80F71">
        <w:rPr>
          <w:lang w:val="en-US"/>
        </w:rPr>
        <w:t>url</w:t>
      </w:r>
      <w:r w:rsidR="0057620D" w:rsidRPr="0057620D">
        <w:t>&gt;</w:t>
      </w:r>
      <w:r>
        <w:t xml:space="preserve">, описываемой регулярным выражением. Атрибут </w:t>
      </w:r>
      <w:r>
        <w:rPr>
          <w:lang w:val="en-US"/>
        </w:rPr>
        <w:t>g</w:t>
      </w:r>
      <w:r w:rsidRPr="00F80F71">
        <w:rPr>
          <w:lang w:val="en-US"/>
        </w:rPr>
        <w:t>oaldoc</w:t>
      </w:r>
      <w:r>
        <w:t xml:space="preserve"> должен быть равным </w:t>
      </w:r>
      <w:r>
        <w:rPr>
          <w:lang w:val="en-US"/>
        </w:rPr>
        <w:t>yes</w:t>
      </w:r>
      <w:r>
        <w:t xml:space="preserve">, если страница подлежит индексированию. Общими элементами для всех правил являются </w:t>
      </w:r>
      <w:r w:rsidR="00575F0F">
        <w:t>атрибуты</w:t>
      </w:r>
      <w:r>
        <w:t xml:space="preserve">: </w:t>
      </w:r>
      <w:r>
        <w:rPr>
          <w:lang w:val="en-US"/>
        </w:rPr>
        <w:t>tag</w:t>
      </w:r>
      <w:r>
        <w:t xml:space="preserve">, </w:t>
      </w:r>
      <w:r>
        <w:rPr>
          <w:lang w:val="en-US"/>
        </w:rPr>
        <w:t>path</w:t>
      </w:r>
      <w:r w:rsidRPr="00FF0F72">
        <w:t xml:space="preserve">, </w:t>
      </w:r>
      <w:r>
        <w:rPr>
          <w:lang w:val="en-US"/>
        </w:rPr>
        <w:t>regexp</w:t>
      </w:r>
      <w:r w:rsidRPr="00FF0F72">
        <w:t>.</w:t>
      </w:r>
    </w:p>
    <w:p w:rsidR="00FF0F72" w:rsidRPr="00FF0F72" w:rsidRDefault="00FF0F72" w:rsidP="003E66F0">
      <w:pPr>
        <w:numPr>
          <w:ilvl w:val="0"/>
          <w:numId w:val="11"/>
        </w:numPr>
        <w:jc w:val="both"/>
      </w:pPr>
      <w:r>
        <w:t xml:space="preserve">Атрибут </w:t>
      </w:r>
      <w:r>
        <w:rPr>
          <w:lang w:val="en-US"/>
        </w:rPr>
        <w:t>tag</w:t>
      </w:r>
      <w:r w:rsidRPr="00FF0F72">
        <w:t xml:space="preserve"> </w:t>
      </w:r>
      <w:r>
        <w:t xml:space="preserve">определяет метаполе, для которого будет извлекаться текст. Описание </w:t>
      </w:r>
      <w:proofErr w:type="gramStart"/>
      <w:r>
        <w:t>доступных</w:t>
      </w:r>
      <w:proofErr w:type="gramEnd"/>
      <w:r>
        <w:t xml:space="preserve"> метаполей представлено в </w:t>
      </w:r>
      <w:r w:rsidRPr="0076232D">
        <w:t>&lt;</w:t>
      </w:r>
      <w:r>
        <w:rPr>
          <w:lang w:val="en-US"/>
        </w:rPr>
        <w:t>config</w:t>
      </w:r>
      <w:r w:rsidRPr="0076232D">
        <w:t>_</w:t>
      </w:r>
      <w:r>
        <w:rPr>
          <w:lang w:val="en-US"/>
        </w:rPr>
        <w:t>dir</w:t>
      </w:r>
      <w:r w:rsidRPr="0076232D">
        <w:t>&gt;/</w:t>
      </w:r>
      <w:r w:rsidRPr="007634B0">
        <w:rPr>
          <w:lang w:val="en-US"/>
        </w:rPr>
        <w:t>descriptors</w:t>
      </w:r>
      <w:r w:rsidRPr="0076232D">
        <w:t>.</w:t>
      </w:r>
      <w:r>
        <w:rPr>
          <w:lang w:val="en-US"/>
        </w:rPr>
        <w:t>xml</w:t>
      </w:r>
      <w:r>
        <w:t xml:space="preserve">. Инструкция по добавлению </w:t>
      </w:r>
      <w:proofErr w:type="gramStart"/>
      <w:r>
        <w:t>новых</w:t>
      </w:r>
      <w:proofErr w:type="gramEnd"/>
      <w:r>
        <w:t xml:space="preserve"> мет</w:t>
      </w:r>
      <w:r w:rsidR="005F51F4">
        <w:t>а</w:t>
      </w:r>
      <w:r>
        <w:t xml:space="preserve">полей находится в </w:t>
      </w:r>
      <w:r w:rsidRPr="00F60D78">
        <w:t>п.</w:t>
      </w:r>
      <w:r w:rsidR="00F60D78">
        <w:t xml:space="preserve"> </w:t>
      </w:r>
      <w:r w:rsidR="00415FA3">
        <w:fldChar w:fldCharType="begin"/>
      </w:r>
      <w:r w:rsidR="00F60D78">
        <w:instrText xml:space="preserve"> REF _Ref399348459 \r \h </w:instrText>
      </w:r>
      <w:r w:rsidR="00415FA3">
        <w:fldChar w:fldCharType="separate"/>
      </w:r>
      <w:r w:rsidR="00B619DB">
        <w:t>3.5.9</w:t>
      </w:r>
      <w:r w:rsidR="00415FA3">
        <w:fldChar w:fldCharType="end"/>
      </w:r>
      <w:r w:rsidR="00F60D78">
        <w:t>.</w:t>
      </w:r>
    </w:p>
    <w:p w:rsidR="00FF0F72" w:rsidRPr="00E26121" w:rsidRDefault="00FF0F72" w:rsidP="003E66F0">
      <w:pPr>
        <w:numPr>
          <w:ilvl w:val="0"/>
          <w:numId w:val="10"/>
        </w:numPr>
        <w:jc w:val="both"/>
      </w:pPr>
      <w:r>
        <w:t xml:space="preserve">В атрибуте </w:t>
      </w:r>
      <w:r>
        <w:rPr>
          <w:lang w:val="en-US"/>
        </w:rPr>
        <w:t>path</w:t>
      </w:r>
      <w:r w:rsidRPr="00FF0F72">
        <w:t xml:space="preserve"> </w:t>
      </w:r>
      <w:r>
        <w:t xml:space="preserve">указывается </w:t>
      </w:r>
      <w:r>
        <w:rPr>
          <w:lang w:val="en-US"/>
        </w:rPr>
        <w:t>xpath</w:t>
      </w:r>
      <w:r>
        <w:t xml:space="preserve">-выражение до элемента </w:t>
      </w:r>
      <w:r>
        <w:rPr>
          <w:lang w:val="en-US"/>
        </w:rPr>
        <w:t>html</w:t>
      </w:r>
      <w:r w:rsidRPr="00FF0F72">
        <w:t>-</w:t>
      </w:r>
      <w:r>
        <w:t xml:space="preserve">страницы, в котором находится желаемый текст. </w:t>
      </w:r>
      <w:r>
        <w:rPr>
          <w:lang w:val="en-US"/>
        </w:rPr>
        <w:t>Xpath</w:t>
      </w:r>
      <w:r>
        <w:t xml:space="preserve"> может быть не только путем к тексту элемента, но и путем к группе </w:t>
      </w:r>
      <w:r w:rsidR="00E26121">
        <w:t xml:space="preserve">вложенных </w:t>
      </w:r>
      <w:r>
        <w:t xml:space="preserve">элементов. </w:t>
      </w:r>
      <w:r w:rsidR="002466E1">
        <w:t>В этом случае</w:t>
      </w:r>
      <w:r w:rsidR="00E26121">
        <w:t xml:space="preserve"> текст извлекается из всех элементов, и объединяется через строку</w:t>
      </w:r>
      <w:r w:rsidR="000D2DEE">
        <w:t>,</w:t>
      </w:r>
      <w:r w:rsidR="00E26121">
        <w:t xml:space="preserve"> переданную в атрибуте </w:t>
      </w:r>
      <w:r w:rsidR="00E26121" w:rsidRPr="00E26121">
        <w:t>delimiter</w:t>
      </w:r>
      <w:r w:rsidR="00E26121">
        <w:t xml:space="preserve"> (по умолчанию </w:t>
      </w:r>
      <w:r w:rsidR="000D18AB">
        <w:t>пробел). В случае</w:t>
      </w:r>
      <w:r w:rsidR="00E26121">
        <w:t xml:space="preserve"> если </w:t>
      </w:r>
      <w:r w:rsidR="00E26121">
        <w:rPr>
          <w:lang w:val="en-US"/>
        </w:rPr>
        <w:t>xpath</w:t>
      </w:r>
      <w:r w:rsidR="00E26121" w:rsidRPr="00E26121">
        <w:t>-выражение указывает на несколько элементов, то текст выделяться не будет.</w:t>
      </w:r>
    </w:p>
    <w:p w:rsidR="00E26121" w:rsidRDefault="00E26121" w:rsidP="003E66F0">
      <w:pPr>
        <w:numPr>
          <w:ilvl w:val="0"/>
          <w:numId w:val="10"/>
        </w:numPr>
        <w:jc w:val="both"/>
      </w:pPr>
      <w:r>
        <w:lastRenderedPageBreak/>
        <w:t xml:space="preserve">Атрибут </w:t>
      </w:r>
      <w:r>
        <w:rPr>
          <w:lang w:val="en-US"/>
        </w:rPr>
        <w:t>regexp</w:t>
      </w:r>
      <w:r>
        <w:t xml:space="preserve"> служит для постобработки выделенного текста. Допустима только одна группа захвата.</w:t>
      </w:r>
    </w:p>
    <w:p w:rsidR="00E26121" w:rsidRDefault="00E26121" w:rsidP="003E66F0">
      <w:pPr>
        <w:jc w:val="both"/>
      </w:pPr>
      <w:r>
        <w:t xml:space="preserve">В специфическом элементе </w:t>
      </w:r>
      <w:r w:rsidRPr="00F80F71">
        <w:rPr>
          <w:lang w:val="en-US"/>
        </w:rPr>
        <w:t>get</w:t>
      </w:r>
      <w:r w:rsidRPr="00E26121">
        <w:t>_</w:t>
      </w:r>
      <w:r w:rsidRPr="00F80F71">
        <w:rPr>
          <w:lang w:val="en-US"/>
        </w:rPr>
        <w:t>date</w:t>
      </w:r>
      <w:r>
        <w:t xml:space="preserve"> добавляется один атрибут:</w:t>
      </w:r>
    </w:p>
    <w:p w:rsidR="00E26121" w:rsidRPr="00E26121" w:rsidRDefault="00E26121" w:rsidP="003E66F0">
      <w:pPr>
        <w:numPr>
          <w:ilvl w:val="0"/>
          <w:numId w:val="12"/>
        </w:numPr>
        <w:jc w:val="both"/>
      </w:pPr>
      <w:proofErr w:type="gramStart"/>
      <w:r>
        <w:rPr>
          <w:lang w:val="en-US"/>
        </w:rPr>
        <w:t>format</w:t>
      </w:r>
      <w:proofErr w:type="gramEnd"/>
      <w:r>
        <w:t xml:space="preserve"> задает формат даты. Все возможные значения описываются на странице</w:t>
      </w:r>
      <w:r w:rsidR="00BF6E4D">
        <w:t xml:space="preserve"> </w:t>
      </w:r>
      <w:hyperlink r:id="rId13" w:history="1">
        <w:r w:rsidR="00BF6E4D" w:rsidRPr="00031B2F">
          <w:rPr>
            <w:rStyle w:val="a3"/>
          </w:rPr>
          <w:t>http://www.boost.org/doc/libs/1_56_0/doc/html/date_time/date_time_io.html</w:t>
        </w:r>
      </w:hyperlink>
      <w:r w:rsidR="00BF6E4D">
        <w:t xml:space="preserve"> в разделе </w:t>
      </w:r>
      <w:r w:rsidR="00BF6E4D" w:rsidRPr="00BF6E4D">
        <w:t>Format Flags</w:t>
      </w:r>
      <w:r w:rsidR="00BF6E4D">
        <w:t>.</w:t>
      </w:r>
    </w:p>
    <w:p w:rsidR="0058194C" w:rsidRDefault="0058194C" w:rsidP="003E66F0">
      <w:pPr>
        <w:jc w:val="both"/>
      </w:pPr>
    </w:p>
    <w:p w:rsidR="00BF6E4D" w:rsidRDefault="00BF6E4D" w:rsidP="003E66F0">
      <w:pPr>
        <w:jc w:val="both"/>
      </w:pPr>
      <w:r>
        <w:t xml:space="preserve">В случае если одна </w:t>
      </w:r>
      <w:r>
        <w:rPr>
          <w:lang w:val="en-US"/>
        </w:rPr>
        <w:t>html</w:t>
      </w:r>
      <w:r w:rsidRPr="00BF6E4D">
        <w:t>-</w:t>
      </w:r>
      <w:r>
        <w:t xml:space="preserve">страница содержит метаполя для нескольких документов необходимо использовать тэг </w:t>
      </w:r>
      <w:r>
        <w:rPr>
          <w:lang w:val="en-US"/>
        </w:rPr>
        <w:t>get</w:t>
      </w:r>
      <w:r w:rsidRPr="00BF6E4D">
        <w:t>_</w:t>
      </w:r>
      <w:r>
        <w:rPr>
          <w:lang w:val="en-US"/>
        </w:rPr>
        <w:t>block</w:t>
      </w:r>
      <w:r>
        <w:t xml:space="preserve">. </w:t>
      </w:r>
    </w:p>
    <w:p w:rsidR="00BF6E4D" w:rsidRPr="00BF6E4D" w:rsidRDefault="00BF6E4D" w:rsidP="00BF6E4D">
      <w:pPr>
        <w:rPr>
          <w:lang w:val="en-US"/>
        </w:rPr>
      </w:pPr>
      <w:r w:rsidRPr="00BF6E4D">
        <w:rPr>
          <w:lang w:val="en-US"/>
        </w:rPr>
        <w:t>&lt;get_block path="//dt" pathend="//dd/</w:t>
      </w:r>
      <w:proofErr w:type="gramStart"/>
      <w:r w:rsidRPr="00BF6E4D">
        <w:rPr>
          <w:lang w:val="en-US"/>
        </w:rPr>
        <w:t>div[</w:t>
      </w:r>
      <w:proofErr w:type="gramEnd"/>
      <w:r w:rsidRPr="00BF6E4D">
        <w:rPr>
          <w:lang w:val="en-US"/>
        </w:rPr>
        <w:t>@class='meta']/div[@class='list-subjects']"&gt;</w:t>
      </w:r>
    </w:p>
    <w:p w:rsidR="00BF6E4D" w:rsidRPr="00BF6E4D" w:rsidRDefault="00BF6E4D" w:rsidP="00BF6E4D">
      <w:pPr>
        <w:rPr>
          <w:lang w:val="en-US"/>
        </w:rPr>
      </w:pPr>
      <w:r w:rsidRPr="00BF6E4D">
        <w:rPr>
          <w:lang w:val="en-US"/>
        </w:rPr>
        <w:t xml:space="preserve">        &lt;get_text tag="title" path="</w:t>
      </w:r>
      <w:r>
        <w:rPr>
          <w:lang w:val="en-US"/>
        </w:rPr>
        <w:t>//</w:t>
      </w:r>
      <w:proofErr w:type="gramStart"/>
      <w:r w:rsidRPr="00BF6E4D">
        <w:rPr>
          <w:lang w:val="en-US"/>
        </w:rPr>
        <w:t>div[</w:t>
      </w:r>
      <w:proofErr w:type="gramEnd"/>
      <w:r w:rsidRPr="00BF6E4D">
        <w:rPr>
          <w:lang w:val="en-US"/>
        </w:rPr>
        <w:t>@class='list-title']" regexp=".*Title.(.*)"/&gt;</w:t>
      </w:r>
    </w:p>
    <w:p w:rsidR="00BF6E4D" w:rsidRPr="00BF6E4D" w:rsidRDefault="00BF6E4D" w:rsidP="00BF6E4D">
      <w:pPr>
        <w:rPr>
          <w:lang w:val="en-US"/>
        </w:rPr>
      </w:pPr>
      <w:r w:rsidRPr="00BF6E4D">
        <w:rPr>
          <w:lang w:val="en-US"/>
        </w:rPr>
        <w:t xml:space="preserve">        &lt;get_text tag="author" path="</w:t>
      </w:r>
      <w:r>
        <w:rPr>
          <w:lang w:val="en-US"/>
        </w:rPr>
        <w:t>//</w:t>
      </w:r>
      <w:proofErr w:type="gramStart"/>
      <w:r w:rsidRPr="00BF6E4D">
        <w:rPr>
          <w:lang w:val="en-US"/>
        </w:rPr>
        <w:t>div[</w:t>
      </w:r>
      <w:proofErr w:type="gramEnd"/>
      <w:r w:rsidRPr="00BF6E4D">
        <w:rPr>
          <w:lang w:val="en-US"/>
        </w:rPr>
        <w:t>@class='list-authors']" regexp=".*Authors.(.*)"/&gt;</w:t>
      </w:r>
    </w:p>
    <w:p w:rsidR="00BF6E4D" w:rsidRPr="00BF6E4D" w:rsidRDefault="00BF6E4D" w:rsidP="00BF6E4D">
      <w:r>
        <w:t>&lt;/get_block&gt;</w:t>
      </w:r>
    </w:p>
    <w:p w:rsidR="008F7EEA" w:rsidRDefault="001F5A2C" w:rsidP="003E66F0">
      <w:pPr>
        <w:jc w:val="both"/>
      </w:pPr>
      <w:proofErr w:type="gramStart"/>
      <w:r>
        <w:t xml:space="preserve">Элемент </w:t>
      </w:r>
      <w:r>
        <w:rPr>
          <w:lang w:val="en-US"/>
        </w:rPr>
        <w:t>get</w:t>
      </w:r>
      <w:r w:rsidRPr="001F5A2C">
        <w:t>_</w:t>
      </w:r>
      <w:r>
        <w:rPr>
          <w:lang w:val="en-US"/>
        </w:rPr>
        <w:t>block</w:t>
      </w:r>
      <w:r>
        <w:t xml:space="preserve"> имеет атрибуты </w:t>
      </w:r>
      <w:r>
        <w:rPr>
          <w:lang w:val="en-US"/>
        </w:rPr>
        <w:t>path</w:t>
      </w:r>
      <w:r w:rsidRPr="001F5A2C">
        <w:t xml:space="preserve"> </w:t>
      </w:r>
      <w:r>
        <w:t xml:space="preserve">и </w:t>
      </w:r>
      <w:r>
        <w:rPr>
          <w:lang w:val="en-US"/>
        </w:rPr>
        <w:t>pathend</w:t>
      </w:r>
      <w:r>
        <w:t>, которые указывают на начальный и конечны</w:t>
      </w:r>
      <w:r w:rsidR="00840D9E">
        <w:t>й</w:t>
      </w:r>
      <w:r>
        <w:t xml:space="preserve"> элементы блока.</w:t>
      </w:r>
      <w:proofErr w:type="gramEnd"/>
      <w:r>
        <w:t xml:space="preserve"> Блок должен содержать метаинформацию для одного документа и </w:t>
      </w:r>
      <w:r w:rsidR="001C56C4">
        <w:t>ссылку,</w:t>
      </w:r>
      <w:r>
        <w:t xml:space="preserve"> к которой нужно привязать </w:t>
      </w:r>
      <w:r w:rsidR="001C56C4">
        <w:t xml:space="preserve">извлеченную </w:t>
      </w:r>
      <w:r>
        <w:t xml:space="preserve">метаинформацию. </w:t>
      </w:r>
    </w:p>
    <w:p w:rsidR="009568F5" w:rsidRDefault="009568F5" w:rsidP="003E66F0">
      <w:pPr>
        <w:jc w:val="both"/>
      </w:pPr>
      <w:r>
        <w:t xml:space="preserve">В случае если метаинформация находится за несколько ссылок до целевого документа, то ее можно «протащить» до него создавая, при необходимости, пустые правила для промежуточных страниц. </w:t>
      </w:r>
    </w:p>
    <w:p w:rsidR="009568F5" w:rsidRPr="009568F5" w:rsidRDefault="009568F5" w:rsidP="003E66F0">
      <w:pPr>
        <w:jc w:val="both"/>
        <w:rPr>
          <w:lang w:val="en-US"/>
        </w:rPr>
      </w:pPr>
      <w:r w:rsidRPr="00F80F71">
        <w:rPr>
          <w:lang w:val="en-US"/>
        </w:rPr>
        <w:t xml:space="preserve">&lt;rule </w:t>
      </w:r>
      <w:proofErr w:type="gramStart"/>
      <w:r w:rsidRPr="00F80F71">
        <w:rPr>
          <w:lang w:val="en-US"/>
        </w:rPr>
        <w:t>url</w:t>
      </w:r>
      <w:proofErr w:type="gramEnd"/>
      <w:r w:rsidRPr="00F80F71">
        <w:rPr>
          <w:lang w:val="en-US"/>
        </w:rPr>
        <w:t>="</w:t>
      </w:r>
      <w:r>
        <w:rPr>
          <w:lang w:val="en-US"/>
        </w:rPr>
        <w:t>&lt;mid_url&gt;</w:t>
      </w:r>
      <w:r w:rsidRPr="00F80F71">
        <w:rPr>
          <w:lang w:val="en-US"/>
        </w:rPr>
        <w:t>" goaldoc="no" format="HTML"&gt;</w:t>
      </w:r>
    </w:p>
    <w:p w:rsidR="009568F5" w:rsidRDefault="009568F5" w:rsidP="009568F5">
      <w:pPr>
        <w:ind w:firstLine="708"/>
      </w:pPr>
      <w:r>
        <w:t>&lt;get_block/&gt;</w:t>
      </w:r>
    </w:p>
    <w:p w:rsidR="009568F5" w:rsidRDefault="009568F5" w:rsidP="009568F5">
      <w:r>
        <w:t>&lt;/rule&gt;</w:t>
      </w:r>
    </w:p>
    <w:p w:rsidR="009568F5" w:rsidRDefault="009568F5" w:rsidP="003E66F0">
      <w:pPr>
        <w:jc w:val="both"/>
      </w:pPr>
    </w:p>
    <w:p w:rsidR="008B0880" w:rsidRPr="008B0880" w:rsidRDefault="008B0880" w:rsidP="003E66F0">
      <w:pPr>
        <w:jc w:val="both"/>
        <w:rPr>
          <w:b/>
          <w:i/>
        </w:rPr>
      </w:pPr>
      <w:r w:rsidRPr="008B0880">
        <w:rPr>
          <w:b/>
          <w:i/>
        </w:rPr>
        <w:t>Дополнительные примеры</w:t>
      </w:r>
    </w:p>
    <w:p w:rsidR="001F5A2C" w:rsidRPr="00E839D3" w:rsidRDefault="00401620" w:rsidP="003E66F0">
      <w:pPr>
        <w:jc w:val="both"/>
      </w:pPr>
      <w:r>
        <w:t xml:space="preserve">Пример задания с </w:t>
      </w:r>
      <w:r w:rsidRPr="00E839D3">
        <w:t>дополнительными комментариями и со всеми возможными параметрами расположен на сервере /</w:t>
      </w:r>
      <w:r w:rsidRPr="00E839D3">
        <w:rPr>
          <w:lang w:val="en-US"/>
        </w:rPr>
        <w:t>data</w:t>
      </w:r>
      <w:r w:rsidRPr="00E839D3">
        <w:t>/</w:t>
      </w:r>
      <w:r w:rsidRPr="00E839D3">
        <w:rPr>
          <w:lang w:val="en-US"/>
        </w:rPr>
        <w:t>tasks</w:t>
      </w:r>
      <w:r w:rsidRPr="00E839D3">
        <w:t>/</w:t>
      </w:r>
      <w:r w:rsidRPr="00E839D3">
        <w:rPr>
          <w:lang w:val="en-US"/>
        </w:rPr>
        <w:t>examples</w:t>
      </w:r>
      <w:r w:rsidRPr="00E839D3">
        <w:t>/</w:t>
      </w:r>
      <w:r w:rsidRPr="00E839D3">
        <w:rPr>
          <w:lang w:val="en-US"/>
        </w:rPr>
        <w:t>sample</w:t>
      </w:r>
      <w:r w:rsidRPr="00E839D3">
        <w:t>.</w:t>
      </w:r>
      <w:r w:rsidRPr="00E839D3">
        <w:rPr>
          <w:lang w:val="en-US"/>
        </w:rPr>
        <w:t>xml</w:t>
      </w:r>
      <w:r w:rsidRPr="00E839D3">
        <w:t>. Дополнительные примеры находятся в директории /</w:t>
      </w:r>
      <w:r w:rsidRPr="00E839D3">
        <w:rPr>
          <w:lang w:val="en-US"/>
        </w:rPr>
        <w:t>data</w:t>
      </w:r>
      <w:r w:rsidRPr="00E839D3">
        <w:t>/</w:t>
      </w:r>
      <w:r w:rsidRPr="00E839D3">
        <w:rPr>
          <w:lang w:val="en-US"/>
        </w:rPr>
        <w:t>tasks</w:t>
      </w:r>
      <w:r w:rsidRPr="00E839D3">
        <w:t>/</w:t>
      </w:r>
      <w:r w:rsidRPr="00E839D3">
        <w:rPr>
          <w:lang w:val="en-US"/>
        </w:rPr>
        <w:t>examples</w:t>
      </w:r>
      <w:r w:rsidRPr="00E839D3">
        <w:t xml:space="preserve">. </w:t>
      </w:r>
    </w:p>
    <w:p w:rsidR="001F5A2C" w:rsidRDefault="00840D9E" w:rsidP="00604A15">
      <w:pPr>
        <w:pStyle w:val="2"/>
      </w:pPr>
      <w:bookmarkStart w:id="103" w:name="_Toc399929379"/>
      <w:bookmarkStart w:id="104" w:name="_Toc416168725"/>
      <w:bookmarkStart w:id="105" w:name="_Ref465037416"/>
      <w:bookmarkStart w:id="106" w:name="_Toc519608131"/>
      <w:r w:rsidRPr="00E839D3">
        <w:t>Тестирование</w:t>
      </w:r>
      <w:r>
        <w:t xml:space="preserve"> задания</w:t>
      </w:r>
      <w:bookmarkEnd w:id="103"/>
      <w:bookmarkEnd w:id="104"/>
      <w:bookmarkEnd w:id="105"/>
      <w:bookmarkEnd w:id="106"/>
    </w:p>
    <w:p w:rsidR="00840D9E" w:rsidRPr="00E839D3" w:rsidRDefault="00840D9E" w:rsidP="00604A15">
      <w:pPr>
        <w:jc w:val="both"/>
      </w:pPr>
      <w:r>
        <w:t xml:space="preserve">Для </w:t>
      </w:r>
      <w:r w:rsidRPr="00E839D3">
        <w:t xml:space="preserve">тестирования задания нужно использовать утилиту </w:t>
      </w:r>
      <w:r w:rsidRPr="00E839D3">
        <w:rPr>
          <w:lang w:val="en-US"/>
        </w:rPr>
        <w:t>taskschecker</w:t>
      </w:r>
      <w:r w:rsidRPr="00E839D3">
        <w:t>:</w:t>
      </w:r>
    </w:p>
    <w:p w:rsidR="00840D9E" w:rsidRPr="00E839D3" w:rsidRDefault="00840D9E" w:rsidP="00604A15">
      <w:pPr>
        <w:jc w:val="both"/>
        <w:rPr>
          <w:lang w:val="en-US"/>
        </w:rPr>
      </w:pPr>
      <w:r w:rsidRPr="00E839D3">
        <w:rPr>
          <w:lang w:val="en-US"/>
        </w:rPr>
        <w:t xml:space="preserve">$ </w:t>
      </w:r>
      <w:proofErr w:type="gramStart"/>
      <w:r w:rsidRPr="00E839D3">
        <w:rPr>
          <w:lang w:val="en-US"/>
        </w:rPr>
        <w:t>taskschecker</w:t>
      </w:r>
      <w:proofErr w:type="gramEnd"/>
      <w:r w:rsidRPr="00E839D3">
        <w:rPr>
          <w:lang w:val="en-US"/>
        </w:rPr>
        <w:t xml:space="preserve"> -t &lt;task.xml&gt; -u </w:t>
      </w:r>
      <w:r w:rsidR="00C33D84" w:rsidRPr="00C33D84">
        <w:rPr>
          <w:lang w:val="en-US"/>
        </w:rPr>
        <w:t>'</w:t>
      </w:r>
      <w:r w:rsidRPr="00E839D3">
        <w:rPr>
          <w:lang w:val="en-US"/>
        </w:rPr>
        <w:t>&lt;url&gt;</w:t>
      </w:r>
      <w:r w:rsidR="00C33D84" w:rsidRPr="00C33D84">
        <w:rPr>
          <w:lang w:val="en-US"/>
        </w:rPr>
        <w:t>'</w:t>
      </w:r>
      <w:r w:rsidRPr="00E839D3">
        <w:rPr>
          <w:lang w:val="en-US"/>
        </w:rPr>
        <w:t xml:space="preserve"> --out-urls &gt; out</w:t>
      </w:r>
    </w:p>
    <w:p w:rsidR="00840D9E" w:rsidRDefault="00840D9E" w:rsidP="00604A15">
      <w:pPr>
        <w:jc w:val="both"/>
      </w:pPr>
      <w:r w:rsidRPr="00E839D3">
        <w:t xml:space="preserve">Утилита принимает на вход задание и ссылку на страницу. Она печатает </w:t>
      </w:r>
      <w:r w:rsidR="00C33D84">
        <w:t xml:space="preserve">результат работы в файл </w:t>
      </w:r>
      <w:r w:rsidR="00C33D84">
        <w:rPr>
          <w:lang w:val="en-US"/>
        </w:rPr>
        <w:t>out</w:t>
      </w:r>
      <w:r w:rsidR="00C33D84" w:rsidRPr="00C33D84">
        <w:t xml:space="preserve">. </w:t>
      </w:r>
      <w:r w:rsidR="00C33D84">
        <w:t>Если со страницы были выделены ссылки</w:t>
      </w:r>
      <w:r w:rsidR="00C12776">
        <w:t>,</w:t>
      </w:r>
      <w:r w:rsidR="00C33D84">
        <w:t xml:space="preserve"> они будут записаны в этот файл в порядке появления на веб-странице</w:t>
      </w:r>
      <w:r w:rsidRPr="00E839D3">
        <w:t xml:space="preserve">. Для каждой ссылки приводятся список метаполей, </w:t>
      </w:r>
      <w:proofErr w:type="gramStart"/>
      <w:r w:rsidRPr="00E839D3">
        <w:t>извлеченных</w:t>
      </w:r>
      <w:proofErr w:type="gramEnd"/>
      <w:r w:rsidRPr="00E839D3">
        <w:t xml:space="preserve"> по соответствующим правилам. Если &lt;</w:t>
      </w:r>
      <w:r w:rsidRPr="00E839D3">
        <w:rPr>
          <w:lang w:val="en-US"/>
        </w:rPr>
        <w:t>url</w:t>
      </w:r>
      <w:r w:rsidRPr="00E839D3">
        <w:t xml:space="preserve">&gt; ведет на документ, подлежащий индексации, то утилита напечатает </w:t>
      </w:r>
      <w:r w:rsidR="00541339" w:rsidRPr="00E839D3">
        <w:t>преобразованный документ</w:t>
      </w:r>
      <w:r w:rsidRPr="00E839D3">
        <w:t>. Если не было извлечено ни одной ссылки</w:t>
      </w:r>
      <w:r w:rsidR="005364A5" w:rsidRPr="00E839D3">
        <w:t>,</w:t>
      </w:r>
      <w:r w:rsidRPr="00E839D3">
        <w:t xml:space="preserve"> и &lt;</w:t>
      </w:r>
      <w:r w:rsidRPr="00E839D3">
        <w:rPr>
          <w:lang w:val="en-US"/>
        </w:rPr>
        <w:t>url</w:t>
      </w:r>
      <w:r w:rsidRPr="00E839D3">
        <w:t xml:space="preserve">&gt; не вел на документ, то утилита </w:t>
      </w:r>
      <w:r w:rsidR="008E3592" w:rsidRPr="00E839D3">
        <w:t>будет</w:t>
      </w:r>
      <w:r w:rsidRPr="00E839D3">
        <w:t xml:space="preserve"> висеть</w:t>
      </w:r>
      <w:r w:rsidR="008E3592" w:rsidRPr="00E839D3">
        <w:t>, пока ее не убьют</w:t>
      </w:r>
      <w:r w:rsidRPr="00E839D3">
        <w:t>.</w:t>
      </w:r>
      <w:r w:rsidR="0092496F">
        <w:t xml:space="preserve"> Это обычно обозначает ошибочную ситуацию.</w:t>
      </w:r>
      <w:r w:rsidRPr="00E839D3">
        <w:t xml:space="preserve"> </w:t>
      </w:r>
      <w:r w:rsidR="00367B88">
        <w:t>Параметр -</w:t>
      </w:r>
      <w:r w:rsidR="000F6A32" w:rsidRPr="00E839D3">
        <w:rPr>
          <w:lang w:val="en-US"/>
        </w:rPr>
        <w:t>s</w:t>
      </w:r>
      <w:r w:rsidR="000F6A32" w:rsidRPr="00E839D3">
        <w:t xml:space="preserve"> позволяет смоделировать обход.</w:t>
      </w:r>
    </w:p>
    <w:p w:rsidR="00E00C4A" w:rsidRDefault="00E00C4A" w:rsidP="00E00C4A">
      <w:pPr>
        <w:pStyle w:val="2"/>
      </w:pPr>
      <w:bookmarkStart w:id="107" w:name="_Toc519608132"/>
      <w:r>
        <w:t>Подготовка к обходу</w:t>
      </w:r>
      <w:bookmarkEnd w:id="107"/>
    </w:p>
    <w:p w:rsidR="00E00C4A" w:rsidRDefault="00E00C4A" w:rsidP="00E00C4A">
      <w:pPr>
        <w:rPr>
          <w:b/>
          <w:i/>
        </w:rPr>
      </w:pPr>
      <w:r w:rsidRPr="00E00C4A">
        <w:rPr>
          <w:b/>
          <w:i/>
        </w:rPr>
        <w:t>Если планируется обход нового сайта</w:t>
      </w:r>
      <w:r>
        <w:rPr>
          <w:b/>
          <w:i/>
        </w:rPr>
        <w:t>,</w:t>
      </w:r>
    </w:p>
    <w:p w:rsidR="00E00C4A" w:rsidRPr="00E00C4A" w:rsidRDefault="00E00C4A" w:rsidP="00E00C4A">
      <w:r>
        <w:t>То ничего делать не нужно и можно переходить к следующему пункту.</w:t>
      </w:r>
    </w:p>
    <w:p w:rsidR="00E00C4A" w:rsidRPr="00E00C4A" w:rsidRDefault="00E00C4A" w:rsidP="00E00C4A">
      <w:pPr>
        <w:rPr>
          <w:b/>
          <w:i/>
        </w:rPr>
      </w:pPr>
      <w:r w:rsidRPr="00E00C4A">
        <w:rPr>
          <w:b/>
          <w:i/>
        </w:rPr>
        <w:t xml:space="preserve">Если планируется </w:t>
      </w:r>
      <w:r w:rsidR="00026CA4">
        <w:rPr>
          <w:b/>
          <w:i/>
        </w:rPr>
        <w:t>обновление</w:t>
      </w:r>
      <w:r w:rsidR="000E7CB7" w:rsidRPr="00BF41F5">
        <w:rPr>
          <w:b/>
          <w:i/>
        </w:rPr>
        <w:t xml:space="preserve"> </w:t>
      </w:r>
      <w:r w:rsidRPr="00E00C4A">
        <w:rPr>
          <w:b/>
          <w:i/>
        </w:rPr>
        <w:t xml:space="preserve"> ранее «накрауленных» сайтов</w:t>
      </w:r>
    </w:p>
    <w:p w:rsidR="00E00C4A" w:rsidRDefault="00026CA4" w:rsidP="00E00C4A">
      <w:pPr>
        <w:jc w:val="both"/>
      </w:pPr>
      <w:r>
        <w:t xml:space="preserve">То обратитесь к п. </w:t>
      </w:r>
      <w:r w:rsidR="00415FA3">
        <w:fldChar w:fldCharType="begin"/>
      </w:r>
      <w:r>
        <w:instrText xml:space="preserve"> REF _Ref440831755 \r \h </w:instrText>
      </w:r>
      <w:r w:rsidR="00415FA3">
        <w:fldChar w:fldCharType="separate"/>
      </w:r>
      <w:r w:rsidR="00105000">
        <w:t>5.7</w:t>
      </w:r>
      <w:r w:rsidR="00415FA3">
        <w:fldChar w:fldCharType="end"/>
      </w:r>
      <w:r>
        <w:t xml:space="preserve">. Возможно, достаточно выставить частоту переобхода в тэге </w:t>
      </w:r>
      <w:r w:rsidRPr="00026CA4">
        <w:t>&lt;</w:t>
      </w:r>
      <w:r>
        <w:rPr>
          <w:lang w:val="en-US"/>
        </w:rPr>
        <w:t>recrawl</w:t>
      </w:r>
      <w:r w:rsidRPr="00026CA4">
        <w:t>_</w:t>
      </w:r>
      <w:r>
        <w:rPr>
          <w:lang w:val="en-US"/>
        </w:rPr>
        <w:t>time</w:t>
      </w:r>
      <w:r w:rsidRPr="00026CA4">
        <w:t>&gt;</w:t>
      </w:r>
      <w:r>
        <w:t xml:space="preserve"> и обновить задание в модуле </w:t>
      </w:r>
      <w:r>
        <w:rPr>
          <w:lang w:val="en-US"/>
        </w:rPr>
        <w:t>Frontier</w:t>
      </w:r>
      <w:r>
        <w:t>, выполнив команду:</w:t>
      </w:r>
    </w:p>
    <w:p w:rsidR="00026CA4" w:rsidRPr="00026CA4" w:rsidRDefault="00026CA4" w:rsidP="00E00C4A">
      <w:pPr>
        <w:jc w:val="both"/>
      </w:pPr>
      <w:r w:rsidRPr="00026CA4">
        <w:t xml:space="preserve">$ </w:t>
      </w:r>
      <w:r w:rsidRPr="005F51F4">
        <w:rPr>
          <w:lang w:val="en-US"/>
        </w:rPr>
        <w:t>CrawlersManager</w:t>
      </w:r>
      <w:r w:rsidRPr="00026CA4">
        <w:t xml:space="preserve"> -</w:t>
      </w:r>
      <w:r w:rsidRPr="005F51F4">
        <w:rPr>
          <w:lang w:val="en-US"/>
        </w:rPr>
        <w:t>f</w:t>
      </w:r>
      <w:r w:rsidRPr="00026CA4">
        <w:t xml:space="preserve"> </w:t>
      </w:r>
      <w:r>
        <w:rPr>
          <w:lang w:val="en-US"/>
        </w:rPr>
        <w:t>Frontier</w:t>
      </w:r>
      <w:r w:rsidRPr="00026CA4">
        <w:t>_1 &lt;</w:t>
      </w:r>
      <w:r>
        <w:rPr>
          <w:lang w:val="en-US"/>
        </w:rPr>
        <w:t>task</w:t>
      </w:r>
      <w:r w:rsidRPr="00026CA4">
        <w:t>1&gt;</w:t>
      </w:r>
    </w:p>
    <w:p w:rsidR="00E00C4A" w:rsidRDefault="00026CA4" w:rsidP="00E00C4A">
      <w:pPr>
        <w:jc w:val="both"/>
      </w:pPr>
      <w:r w:rsidRPr="00E00C4A">
        <w:rPr>
          <w:b/>
          <w:i/>
        </w:rPr>
        <w:t>Если планируется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полный</w:t>
      </w:r>
      <w:proofErr w:type="gramEnd"/>
      <w:r w:rsidRPr="00E00C4A">
        <w:rPr>
          <w:b/>
          <w:i/>
        </w:rPr>
        <w:t xml:space="preserve"> переобход ранее «накрауленных» сайтов</w:t>
      </w:r>
    </w:p>
    <w:p w:rsidR="00BF41F5" w:rsidRDefault="00026CA4" w:rsidP="00E00C4A">
      <w:pPr>
        <w:jc w:val="both"/>
      </w:pPr>
      <w:r>
        <w:t>Такая</w:t>
      </w:r>
      <w:r w:rsidRPr="00026CA4">
        <w:t xml:space="preserve"> </w:t>
      </w:r>
      <w:r>
        <w:t>потребность может возникнуть, в случае, если часть метаинформации пр</w:t>
      </w:r>
      <w:r w:rsidR="00025F5F">
        <w:t xml:space="preserve">и первичном обходе была упущена. </w:t>
      </w:r>
      <w:r>
        <w:t xml:space="preserve">Тогда </w:t>
      </w:r>
      <w:r w:rsidR="00626619">
        <w:t>нужно</w:t>
      </w:r>
      <w:r>
        <w:t xml:space="preserve"> очистить старые данные, </w:t>
      </w:r>
      <w:r w:rsidR="00BF41F5">
        <w:t>связанные с этим заданием. Для этого нужно выполнить следующую команду:</w:t>
      </w:r>
    </w:p>
    <w:p w:rsidR="00BF41F5" w:rsidRDefault="00BF41F5" w:rsidP="00E00C4A">
      <w:pPr>
        <w:jc w:val="both"/>
        <w:rPr>
          <w:lang w:val="en-US"/>
        </w:rPr>
      </w:pPr>
      <w:r w:rsidRPr="004226C1">
        <w:rPr>
          <w:lang w:val="en-US"/>
        </w:rPr>
        <w:t xml:space="preserve">$ </w:t>
      </w:r>
      <w:proofErr w:type="gramStart"/>
      <w:r w:rsidR="004226C1" w:rsidRPr="004226C1">
        <w:rPr>
          <w:lang w:val="en-US"/>
        </w:rPr>
        <w:t>exfrontierctl</w:t>
      </w:r>
      <w:proofErr w:type="gramEnd"/>
      <w:r w:rsidR="004226C1" w:rsidRPr="004226C1">
        <w:rPr>
          <w:lang w:val="en-US"/>
        </w:rPr>
        <w:t xml:space="preserve"> deleteTask -t &lt;task_id&gt;</w:t>
      </w:r>
    </w:p>
    <w:p w:rsidR="004226C1" w:rsidRPr="00BC4A7F" w:rsidRDefault="004226C1" w:rsidP="00E00C4A">
      <w:pPr>
        <w:jc w:val="both"/>
      </w:pPr>
      <w:r>
        <w:lastRenderedPageBreak/>
        <w:t xml:space="preserve">Где </w:t>
      </w:r>
      <w:r>
        <w:rPr>
          <w:lang w:val="en-US"/>
        </w:rPr>
        <w:t>task</w:t>
      </w:r>
      <w:r w:rsidRPr="004226C1">
        <w:t>_</w:t>
      </w:r>
      <w:r>
        <w:rPr>
          <w:lang w:val="en-US"/>
        </w:rPr>
        <w:t>id</w:t>
      </w:r>
      <w:r w:rsidRPr="004226C1">
        <w:t xml:space="preserve"> </w:t>
      </w:r>
      <w:r>
        <w:t xml:space="preserve">это идентификатор задания. Список всех идентификаторов заданий, которые находятся во </w:t>
      </w:r>
      <w:r>
        <w:rPr>
          <w:lang w:val="en-US"/>
        </w:rPr>
        <w:t>Frontier</w:t>
      </w:r>
      <w:r>
        <w:t xml:space="preserve"> можно получить с помощью команды: </w:t>
      </w:r>
    </w:p>
    <w:p w:rsidR="004226C1" w:rsidRDefault="004226C1" w:rsidP="00E00C4A">
      <w:pPr>
        <w:jc w:val="both"/>
      </w:pPr>
      <w:r w:rsidRPr="00BC4A7F">
        <w:t xml:space="preserve">$ </w:t>
      </w:r>
      <w:r w:rsidRPr="004226C1">
        <w:rPr>
          <w:lang w:val="en-US"/>
        </w:rPr>
        <w:t>exfrontierctl</w:t>
      </w:r>
      <w:r w:rsidRPr="00BC4A7F">
        <w:t xml:space="preserve"> </w:t>
      </w:r>
      <w:r w:rsidRPr="004226C1">
        <w:rPr>
          <w:lang w:val="en-US"/>
        </w:rPr>
        <w:t>getTaskIds</w:t>
      </w:r>
    </w:p>
    <w:p w:rsidR="00197090" w:rsidRPr="00197090" w:rsidRDefault="00197090" w:rsidP="00E00C4A">
      <w:pPr>
        <w:jc w:val="both"/>
      </w:pPr>
    </w:p>
    <w:p w:rsidR="000F2FB0" w:rsidRPr="002269C3" w:rsidRDefault="00197090" w:rsidP="00AF289E">
      <w:pPr>
        <w:jc w:val="both"/>
      </w:pPr>
      <w:r w:rsidRPr="00197090">
        <w:rPr>
          <w:i/>
        </w:rPr>
        <w:t>Возможные проблемы.</w:t>
      </w:r>
      <w:r>
        <w:t xml:space="preserve"> После выполнения команды </w:t>
      </w:r>
      <w:r w:rsidRPr="004226C1">
        <w:rPr>
          <w:lang w:val="en-US"/>
        </w:rPr>
        <w:t>exfrontierctl</w:t>
      </w:r>
      <w:r w:rsidRPr="00197090">
        <w:t xml:space="preserve"> </w:t>
      </w:r>
      <w:r w:rsidRPr="004226C1">
        <w:rPr>
          <w:lang w:val="en-US"/>
        </w:rPr>
        <w:t>deleteTask</w:t>
      </w:r>
      <w:r>
        <w:t xml:space="preserve"> данные, связанные с сидами задания могут остаться в модуле </w:t>
      </w:r>
      <w:r>
        <w:rPr>
          <w:lang w:val="en-US"/>
        </w:rPr>
        <w:t>Frontier</w:t>
      </w:r>
      <w:r w:rsidRPr="00197090">
        <w:t xml:space="preserve">. </w:t>
      </w:r>
      <w:r>
        <w:t xml:space="preserve">Это обычно связано с тем, что в сидах указана неточная ссылка, </w:t>
      </w:r>
      <w:r w:rsidR="000F2FB0">
        <w:t>например,</w:t>
      </w:r>
      <w:r>
        <w:t xml:space="preserve"> указана ссылка </w:t>
      </w:r>
      <w:hyperlink r:id="rId14" w:history="1">
        <w:r w:rsidRPr="00E83FE5">
          <w:rPr>
            <w:rStyle w:val="a3"/>
            <w:lang w:val="en-US"/>
          </w:rPr>
          <w:t>http</w:t>
        </w:r>
        <w:r w:rsidRPr="00E83FE5">
          <w:rPr>
            <w:rStyle w:val="a3"/>
          </w:rPr>
          <w:t>://</w:t>
        </w:r>
        <w:r w:rsidRPr="00E83FE5">
          <w:rPr>
            <w:rStyle w:val="a3"/>
            <w:lang w:val="en-US"/>
          </w:rPr>
          <w:t>ya</w:t>
        </w:r>
        <w:r w:rsidRPr="00E83FE5">
          <w:rPr>
            <w:rStyle w:val="a3"/>
          </w:rPr>
          <w:t>.</w:t>
        </w:r>
        <w:r w:rsidRPr="00E83FE5">
          <w:rPr>
            <w:rStyle w:val="a3"/>
            <w:lang w:val="en-US"/>
          </w:rPr>
          <w:t>ru</w:t>
        </w:r>
      </w:hyperlink>
      <w:r>
        <w:t xml:space="preserve">, которая при скачивании перенаправляется на </w:t>
      </w:r>
      <w:hyperlink r:id="rId15" w:history="1">
        <w:r w:rsidR="000F2FB0" w:rsidRPr="00E83FE5">
          <w:rPr>
            <w:rStyle w:val="a3"/>
            <w:lang w:val="en-US"/>
          </w:rPr>
          <w:t>https</w:t>
        </w:r>
        <w:r w:rsidR="000F2FB0" w:rsidRPr="00E83FE5">
          <w:rPr>
            <w:rStyle w:val="a3"/>
          </w:rPr>
          <w:t>://</w:t>
        </w:r>
        <w:r w:rsidR="000F2FB0" w:rsidRPr="00E83FE5">
          <w:rPr>
            <w:rStyle w:val="a3"/>
            <w:lang w:val="en-US"/>
          </w:rPr>
          <w:t>ya</w:t>
        </w:r>
        <w:r w:rsidR="000F2FB0" w:rsidRPr="00E83FE5">
          <w:rPr>
            <w:rStyle w:val="a3"/>
          </w:rPr>
          <w:t>.</w:t>
        </w:r>
        <w:r w:rsidR="000F2FB0" w:rsidRPr="00E83FE5">
          <w:rPr>
            <w:rStyle w:val="a3"/>
            <w:lang w:val="en-US"/>
          </w:rPr>
          <w:t>ru</w:t>
        </w:r>
      </w:hyperlink>
      <w:r w:rsidR="000F2FB0">
        <w:t>. В этом случае все данные связанные с настоящим адресом (</w:t>
      </w:r>
      <w:hyperlink r:id="rId16" w:history="1">
        <w:r w:rsidR="000F2FB0" w:rsidRPr="00E83FE5">
          <w:rPr>
            <w:rStyle w:val="a3"/>
            <w:lang w:val="en-US"/>
          </w:rPr>
          <w:t>https</w:t>
        </w:r>
        <w:r w:rsidR="000F2FB0" w:rsidRPr="00E83FE5">
          <w:rPr>
            <w:rStyle w:val="a3"/>
          </w:rPr>
          <w:t>://</w:t>
        </w:r>
        <w:r w:rsidR="000F2FB0" w:rsidRPr="00E83FE5">
          <w:rPr>
            <w:rStyle w:val="a3"/>
            <w:lang w:val="en-US"/>
          </w:rPr>
          <w:t>ya</w:t>
        </w:r>
        <w:r w:rsidR="000F2FB0" w:rsidRPr="00E83FE5">
          <w:rPr>
            <w:rStyle w:val="a3"/>
          </w:rPr>
          <w:t>.</w:t>
        </w:r>
        <w:r w:rsidR="000F2FB0" w:rsidRPr="00E83FE5">
          <w:rPr>
            <w:rStyle w:val="a3"/>
            <w:lang w:val="en-US"/>
          </w:rPr>
          <w:t>ru</w:t>
        </w:r>
      </w:hyperlink>
      <w:r w:rsidR="000F2FB0">
        <w:t xml:space="preserve">) останутся </w:t>
      </w:r>
      <w:r w:rsidR="00105000">
        <w:t>нетронутыми</w:t>
      </w:r>
      <w:r w:rsidR="000F2FB0">
        <w:t xml:space="preserve">. </w:t>
      </w:r>
      <w:r w:rsidR="006D40E7" w:rsidRPr="003E1885">
        <w:t xml:space="preserve">Это может </w:t>
      </w:r>
      <w:r w:rsidR="003E1885" w:rsidRPr="003E1885">
        <w:t>помешать старту</w:t>
      </w:r>
      <w:r w:rsidR="006D40E7" w:rsidRPr="003E1885">
        <w:t xml:space="preserve"> следующего переобхода</w:t>
      </w:r>
      <w:r w:rsidR="003E1885" w:rsidRPr="003E1885">
        <w:t xml:space="preserve">, при этом в логе модуля </w:t>
      </w:r>
      <w:r w:rsidR="003E1885" w:rsidRPr="003E1885">
        <w:rPr>
          <w:lang w:val="en-US"/>
        </w:rPr>
        <w:t>Crawler</w:t>
      </w:r>
      <w:r w:rsidR="003E1885" w:rsidRPr="003E1885">
        <w:t xml:space="preserve"> </w:t>
      </w:r>
      <w:proofErr w:type="gramStart"/>
      <w:r w:rsidR="003E1885" w:rsidRPr="003E1885">
        <w:t>будут возникать сообщения о том эта ссылка является</w:t>
      </w:r>
      <w:proofErr w:type="gramEnd"/>
      <w:r w:rsidR="003E1885" w:rsidRPr="003E1885">
        <w:t xml:space="preserve"> дубликатом</w:t>
      </w:r>
      <w:r w:rsidR="003E1885">
        <w:t>, например</w:t>
      </w:r>
      <w:r w:rsidR="003E1885" w:rsidRPr="002269C3">
        <w:t xml:space="preserve">: </w:t>
      </w:r>
      <w:r w:rsidR="001F4BF8">
        <w:rPr>
          <w:lang w:val="en-US"/>
        </w:rPr>
        <w:t>i</w:t>
      </w:r>
      <w:r w:rsidR="002269C3" w:rsidRPr="002269C3">
        <w:rPr>
          <w:lang w:val="en-US"/>
        </w:rPr>
        <w:t>d</w:t>
      </w:r>
      <w:r w:rsidR="002269C3" w:rsidRPr="001F4BF8">
        <w:t>:</w:t>
      </w:r>
      <w:r w:rsidR="003E1885" w:rsidRPr="002269C3">
        <w:t xml:space="preserve"> 2031:a0102c3cad52c9f0:49947ba63bd4 </w:t>
      </w:r>
      <w:r w:rsidR="002269C3" w:rsidRPr="002269C3">
        <w:rPr>
          <w:lang w:val="en-US"/>
        </w:rPr>
        <w:t>url</w:t>
      </w:r>
      <w:r w:rsidR="002269C3" w:rsidRPr="001F4BF8">
        <w:t xml:space="preserve">: </w:t>
      </w:r>
      <w:hyperlink r:id="rId17" w:history="1">
        <w:r w:rsidR="001F4BF8" w:rsidRPr="00765436">
          <w:rPr>
            <w:rStyle w:val="a3"/>
          </w:rPr>
          <w:t>http://www.hindawi.com/journals/</w:t>
        </w:r>
      </w:hyperlink>
      <w:r w:rsidR="001F4BF8" w:rsidRPr="001F4BF8">
        <w:t xml:space="preserve"> </w:t>
      </w:r>
      <w:r w:rsidR="001F4BF8">
        <w:rPr>
          <w:lang w:val="en-US"/>
        </w:rPr>
        <w:t>msg</w:t>
      </w:r>
      <w:r w:rsidR="001F4BF8" w:rsidRPr="001F4BF8">
        <w:t xml:space="preserve">: </w:t>
      </w:r>
      <w:r w:rsidR="001F4BF8" w:rsidRPr="002269C3">
        <w:t>Out analyzing duplicate.</w:t>
      </w:r>
    </w:p>
    <w:p w:rsidR="00E00C4A" w:rsidRDefault="006D40E7" w:rsidP="00AF289E">
      <w:pPr>
        <w:jc w:val="both"/>
      </w:pPr>
      <w:r w:rsidRPr="002269C3">
        <w:t>Чтобы избежать этого, следует указывать в сидах реальные ссылки. Кроме того можно удалить</w:t>
      </w:r>
      <w:r>
        <w:t xml:space="preserve"> конкретные ссылки из модуля </w:t>
      </w:r>
      <w:r>
        <w:rPr>
          <w:lang w:val="en-US"/>
        </w:rPr>
        <w:t>Frontier</w:t>
      </w:r>
      <w:r w:rsidRPr="006D40E7">
        <w:t xml:space="preserve"> </w:t>
      </w:r>
      <w:r>
        <w:t>с помощью команды:</w:t>
      </w:r>
    </w:p>
    <w:p w:rsidR="006D40E7" w:rsidRDefault="006D40E7" w:rsidP="00AF289E">
      <w:pPr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 w:rsidRPr="006D40E7">
        <w:rPr>
          <w:lang w:val="en-US"/>
        </w:rPr>
        <w:t>exfrontierctl</w:t>
      </w:r>
      <w:proofErr w:type="gramEnd"/>
      <w:r w:rsidRPr="006D40E7">
        <w:rPr>
          <w:lang w:val="en-US"/>
        </w:rPr>
        <w:t xml:space="preserve"> deleteUrl -t &lt;task_id&gt; -c &lt;coll_id&gt; -u &lt;url&gt;</w:t>
      </w:r>
    </w:p>
    <w:p w:rsidR="006D40E7" w:rsidRDefault="006D40E7" w:rsidP="00AF289E">
      <w:pPr>
        <w:jc w:val="both"/>
      </w:pPr>
      <w:r>
        <w:t>Где</w:t>
      </w:r>
      <w:r w:rsidRPr="006D40E7">
        <w:t xml:space="preserve"> </w:t>
      </w:r>
      <w:r>
        <w:rPr>
          <w:lang w:val="en-US"/>
        </w:rPr>
        <w:t>task</w:t>
      </w:r>
      <w:r w:rsidRPr="006D40E7">
        <w:t>_</w:t>
      </w:r>
      <w:r>
        <w:rPr>
          <w:lang w:val="en-US"/>
        </w:rPr>
        <w:t>id</w:t>
      </w:r>
      <w:r w:rsidRPr="006D40E7">
        <w:t xml:space="preserve"> – </w:t>
      </w:r>
      <w:r>
        <w:t xml:space="preserve">идентификатор задания, </w:t>
      </w:r>
      <w:r>
        <w:rPr>
          <w:lang w:val="en-US"/>
        </w:rPr>
        <w:t>coll</w:t>
      </w:r>
      <w:r w:rsidRPr="006D40E7">
        <w:t>_</w:t>
      </w:r>
      <w:r>
        <w:rPr>
          <w:lang w:val="en-US"/>
        </w:rPr>
        <w:t>id</w:t>
      </w:r>
      <w:r w:rsidRPr="006D40E7">
        <w:t xml:space="preserve"> </w:t>
      </w:r>
      <w:r>
        <w:t xml:space="preserve">– идентификатор коллекции, </w:t>
      </w:r>
      <w:r>
        <w:rPr>
          <w:lang w:val="en-US"/>
        </w:rPr>
        <w:t>url</w:t>
      </w:r>
      <w:r w:rsidRPr="006D40E7">
        <w:t xml:space="preserve"> </w:t>
      </w:r>
      <w:r>
        <w:t>–</w:t>
      </w:r>
      <w:r w:rsidRPr="006D40E7">
        <w:t xml:space="preserve"> </w:t>
      </w:r>
      <w:r>
        <w:t>ссылка которую надо удалить.</w:t>
      </w:r>
    </w:p>
    <w:p w:rsidR="006D40E7" w:rsidRPr="00230478" w:rsidRDefault="006D40E7" w:rsidP="00AF289E">
      <w:pPr>
        <w:jc w:val="both"/>
        <w:rPr>
          <w:b/>
          <w:lang w:val="en-US"/>
        </w:rPr>
      </w:pPr>
      <w:r w:rsidRPr="006D40E7">
        <w:rPr>
          <w:b/>
        </w:rPr>
        <w:t>Пример</w:t>
      </w:r>
      <w:r w:rsidRPr="00230478">
        <w:rPr>
          <w:b/>
          <w:lang w:val="en-US"/>
        </w:rPr>
        <w:t>:</w:t>
      </w:r>
    </w:p>
    <w:p w:rsidR="006D40E7" w:rsidRPr="006D40E7" w:rsidRDefault="006D40E7" w:rsidP="00AF289E">
      <w:pPr>
        <w:jc w:val="both"/>
        <w:rPr>
          <w:b/>
          <w:lang w:val="en-US"/>
        </w:rPr>
      </w:pPr>
      <w:r>
        <w:rPr>
          <w:lang w:val="en-US"/>
        </w:rPr>
        <w:t xml:space="preserve">$ </w:t>
      </w:r>
      <w:proofErr w:type="gramStart"/>
      <w:r w:rsidRPr="006D40E7">
        <w:rPr>
          <w:lang w:val="en-US"/>
        </w:rPr>
        <w:t>exfrontierctl</w:t>
      </w:r>
      <w:proofErr w:type="gramEnd"/>
      <w:r w:rsidRPr="006D40E7">
        <w:rPr>
          <w:lang w:val="en-US"/>
        </w:rPr>
        <w:t xml:space="preserve"> deleteUrl -t 11 -c 2031 </w:t>
      </w:r>
      <w:r w:rsidRPr="00BF3702">
        <w:rPr>
          <w:lang w:val="en-US"/>
        </w:rPr>
        <w:t>-u https://ya.ru</w:t>
      </w:r>
    </w:p>
    <w:p w:rsidR="005F51F4" w:rsidRDefault="005F51F4" w:rsidP="00F10475">
      <w:pPr>
        <w:pStyle w:val="2"/>
      </w:pPr>
      <w:bookmarkStart w:id="108" w:name="_Toc399929380"/>
      <w:bookmarkStart w:id="109" w:name="_Toc416168726"/>
      <w:bookmarkStart w:id="110" w:name="_Ref465037958"/>
      <w:bookmarkStart w:id="111" w:name="_Toc519608133"/>
      <w:r w:rsidRPr="00E839D3">
        <w:t>Запуск обхода</w:t>
      </w:r>
      <w:bookmarkEnd w:id="108"/>
      <w:bookmarkEnd w:id="109"/>
      <w:bookmarkEnd w:id="110"/>
      <w:bookmarkEnd w:id="111"/>
    </w:p>
    <w:p w:rsidR="008A64E4" w:rsidRPr="008A64E4" w:rsidRDefault="008A64E4" w:rsidP="00F10475">
      <w:pPr>
        <w:jc w:val="both"/>
      </w:pPr>
      <w:r>
        <w:t xml:space="preserve">Параллельно с обходом начнется процесс индексации, поэтому нужно также </w:t>
      </w:r>
      <w:proofErr w:type="gramStart"/>
      <w:r>
        <w:t>подготовиться к этому процессу как описано</w:t>
      </w:r>
      <w:proofErr w:type="gramEnd"/>
      <w:r>
        <w:t xml:space="preserve"> в </w:t>
      </w:r>
      <w:r w:rsidRPr="00AC6D17">
        <w:t>п.</w:t>
      </w:r>
      <w:r w:rsidR="00AC6D17">
        <w:t xml:space="preserve"> </w:t>
      </w:r>
      <w:r w:rsidR="00415FA3">
        <w:rPr>
          <w:highlight w:val="yellow"/>
        </w:rPr>
        <w:fldChar w:fldCharType="begin"/>
      </w:r>
      <w:r w:rsidR="00AC6D17">
        <w:instrText xml:space="preserve"> REF _Ref399348480 \r \h </w:instrText>
      </w:r>
      <w:r w:rsidR="00415FA3">
        <w:rPr>
          <w:highlight w:val="yellow"/>
        </w:rPr>
      </w:r>
      <w:r w:rsidR="00415FA3">
        <w:rPr>
          <w:highlight w:val="yellow"/>
        </w:rPr>
        <w:fldChar w:fldCharType="separate"/>
      </w:r>
      <w:r w:rsidR="008A20B1">
        <w:t>4.1</w:t>
      </w:r>
      <w:r w:rsidR="00415FA3">
        <w:rPr>
          <w:highlight w:val="yellow"/>
        </w:rPr>
        <w:fldChar w:fldCharType="end"/>
      </w:r>
      <w:r>
        <w:t>.</w:t>
      </w:r>
    </w:p>
    <w:p w:rsidR="005F51F4" w:rsidRDefault="00E00C4A" w:rsidP="00F10475">
      <w:pPr>
        <w:jc w:val="both"/>
      </w:pPr>
      <w:r>
        <w:t>Для старта обхода</w:t>
      </w:r>
      <w:r w:rsidR="005F51F4">
        <w:t xml:space="preserve"> </w:t>
      </w:r>
      <w:r>
        <w:t xml:space="preserve">нужно включить </w:t>
      </w:r>
      <w:r w:rsidR="000D4251">
        <w:t xml:space="preserve">модули </w:t>
      </w:r>
      <w:r w:rsidR="000D4251">
        <w:rPr>
          <w:lang w:val="en-US"/>
        </w:rPr>
        <w:t>Crawler</w:t>
      </w:r>
      <w:r w:rsidR="000D4251" w:rsidRPr="000D4251">
        <w:t xml:space="preserve"> </w:t>
      </w:r>
      <w:r w:rsidR="000D4251">
        <w:t xml:space="preserve">и </w:t>
      </w:r>
      <w:r w:rsidR="000D4251">
        <w:rPr>
          <w:lang w:val="en-US"/>
        </w:rPr>
        <w:t>Frontier</w:t>
      </w:r>
      <w:r w:rsidR="005F51F4">
        <w:t xml:space="preserve"> и добавить </w:t>
      </w:r>
      <w:r>
        <w:t>файл с новым</w:t>
      </w:r>
      <w:r w:rsidR="005F51F4">
        <w:t xml:space="preserve"> задание во </w:t>
      </w:r>
      <w:r w:rsidR="005F51F4">
        <w:rPr>
          <w:lang w:val="en-US"/>
        </w:rPr>
        <w:t>Frontier</w:t>
      </w:r>
      <w:r w:rsidR="005F51F4" w:rsidRPr="005F51F4">
        <w:t>.</w:t>
      </w:r>
    </w:p>
    <w:p w:rsidR="00E00C4A" w:rsidRDefault="00E00C4A" w:rsidP="00F10475">
      <w:pPr>
        <w:jc w:val="both"/>
        <w:rPr>
          <w:lang w:val="en-US"/>
        </w:rPr>
      </w:pPr>
      <w:proofErr w:type="gramStart"/>
      <w:r>
        <w:rPr>
          <w:lang w:val="en-US"/>
        </w:rPr>
        <w:t>$ start.sh Fron.*</w:t>
      </w:r>
      <w:r w:rsidR="0083278D">
        <w:rPr>
          <w:lang w:val="en-US"/>
        </w:rPr>
        <w:t xml:space="preserve"> Crawler.*</w:t>
      </w:r>
      <w:proofErr w:type="gramEnd"/>
    </w:p>
    <w:p w:rsidR="005F51F4" w:rsidRPr="00874957" w:rsidRDefault="005F51F4">
      <w:pPr>
        <w:rPr>
          <w:lang w:val="en-US"/>
        </w:rPr>
      </w:pPr>
      <w:r>
        <w:rPr>
          <w:lang w:val="en-US"/>
        </w:rPr>
        <w:t xml:space="preserve">$ </w:t>
      </w:r>
      <w:r w:rsidRPr="005F51F4">
        <w:rPr>
          <w:lang w:val="en-US"/>
        </w:rPr>
        <w:t xml:space="preserve">CrawlersManager -f </w:t>
      </w:r>
      <w:r w:rsidR="00874957">
        <w:rPr>
          <w:lang w:val="en-US"/>
        </w:rPr>
        <w:t>Frontier_1 &lt;task1&gt;</w:t>
      </w:r>
    </w:p>
    <w:p w:rsidR="00874957" w:rsidRDefault="00874957">
      <w:r>
        <w:t>Где</w:t>
      </w:r>
      <w:r w:rsidRPr="007553B1">
        <w:t xml:space="preserve"> </w:t>
      </w:r>
      <w:r w:rsidR="00B5351B" w:rsidRPr="007553B1">
        <w:t>&lt;</w:t>
      </w:r>
      <w:r>
        <w:rPr>
          <w:lang w:val="en-US"/>
        </w:rPr>
        <w:t>task</w:t>
      </w:r>
      <w:r w:rsidRPr="007553B1">
        <w:t>1</w:t>
      </w:r>
      <w:r w:rsidR="00B5351B" w:rsidRPr="007553B1">
        <w:t>&gt;</w:t>
      </w:r>
      <w:r w:rsidRPr="007553B1">
        <w:t xml:space="preserve"> </w:t>
      </w:r>
      <w:r>
        <w:t>это</w:t>
      </w:r>
      <w:r w:rsidRPr="007553B1">
        <w:t xml:space="preserve"> </w:t>
      </w:r>
      <w:r>
        <w:t>путь</w:t>
      </w:r>
      <w:r w:rsidRPr="007553B1">
        <w:t xml:space="preserve"> </w:t>
      </w:r>
      <w:r>
        <w:t>к</w:t>
      </w:r>
      <w:r w:rsidRPr="007553B1">
        <w:t xml:space="preserve"> </w:t>
      </w:r>
      <w:r>
        <w:t>файлу</w:t>
      </w:r>
      <w:r w:rsidRPr="007553B1">
        <w:t xml:space="preserve"> </w:t>
      </w:r>
      <w:r>
        <w:t>с</w:t>
      </w:r>
      <w:r w:rsidRPr="007553B1">
        <w:t xml:space="preserve"> </w:t>
      </w:r>
      <w:r>
        <w:t>заданием</w:t>
      </w:r>
      <w:r w:rsidRPr="007553B1">
        <w:t xml:space="preserve">. </w:t>
      </w:r>
      <w:r>
        <w:t>Может быть передано сразу несколько заданий за один раз.</w:t>
      </w:r>
    </w:p>
    <w:p w:rsidR="00874957" w:rsidRPr="00874957" w:rsidRDefault="00874957">
      <w:pPr>
        <w:rPr>
          <w:b/>
          <w:lang w:val="en-US"/>
        </w:rPr>
      </w:pPr>
      <w:r w:rsidRPr="00874957">
        <w:rPr>
          <w:b/>
        </w:rPr>
        <w:t>Пример</w:t>
      </w:r>
      <w:r w:rsidRPr="00322DE6">
        <w:rPr>
          <w:b/>
          <w:lang w:val="en-US"/>
        </w:rPr>
        <w:t>:</w:t>
      </w:r>
    </w:p>
    <w:p w:rsidR="00874957" w:rsidRDefault="00874957">
      <w:pPr>
        <w:rPr>
          <w:lang w:val="en-US"/>
        </w:rPr>
      </w:pPr>
      <w:r>
        <w:rPr>
          <w:lang w:val="en-US"/>
        </w:rPr>
        <w:t xml:space="preserve">$ </w:t>
      </w:r>
      <w:proofErr w:type="gramStart"/>
      <w:r>
        <w:rPr>
          <w:lang w:val="en-US"/>
        </w:rPr>
        <w:t>cd</w:t>
      </w:r>
      <w:proofErr w:type="gramEnd"/>
      <w:r>
        <w:rPr>
          <w:lang w:val="en-US"/>
        </w:rPr>
        <w:t xml:space="preserve"> /data/tasks</w:t>
      </w:r>
      <w:r w:rsidR="009B25D9">
        <w:rPr>
          <w:lang w:val="en-US"/>
        </w:rPr>
        <w:t>/examples</w:t>
      </w:r>
    </w:p>
    <w:p w:rsidR="00874957" w:rsidRDefault="00874957">
      <w:pPr>
        <w:rPr>
          <w:lang w:val="en-US"/>
        </w:rPr>
      </w:pPr>
      <w:r>
        <w:rPr>
          <w:lang w:val="en-US"/>
        </w:rPr>
        <w:t xml:space="preserve">$ </w:t>
      </w:r>
      <w:r w:rsidRPr="005F51F4">
        <w:rPr>
          <w:lang w:val="en-US"/>
        </w:rPr>
        <w:t xml:space="preserve">CrawlersManager -f </w:t>
      </w:r>
      <w:r>
        <w:rPr>
          <w:lang w:val="en-US"/>
        </w:rPr>
        <w:t xml:space="preserve">Frontier_1 </w:t>
      </w:r>
      <w:r w:rsidR="009B25D9" w:rsidRPr="009B25D9">
        <w:rPr>
          <w:lang w:val="en-US"/>
        </w:rPr>
        <w:t>journals/international_journals/hindawi/2031_hindawi.com.xml</w:t>
      </w:r>
    </w:p>
    <w:p w:rsidR="005F51F4" w:rsidRDefault="00595BC2" w:rsidP="00F10475">
      <w:pPr>
        <w:pStyle w:val="2"/>
      </w:pPr>
      <w:bookmarkStart w:id="112" w:name="_Ref399348370"/>
      <w:bookmarkStart w:id="113" w:name="_Toc399929381"/>
      <w:bookmarkStart w:id="114" w:name="_Toc416168727"/>
      <w:bookmarkStart w:id="115" w:name="_Toc519608134"/>
      <w:r w:rsidRPr="00F10475">
        <w:t>Мониторинг</w:t>
      </w:r>
      <w:r>
        <w:t xml:space="preserve"> обхода</w:t>
      </w:r>
      <w:bookmarkEnd w:id="112"/>
      <w:bookmarkEnd w:id="113"/>
      <w:bookmarkEnd w:id="114"/>
      <w:bookmarkEnd w:id="115"/>
    </w:p>
    <w:p w:rsidR="00595BC2" w:rsidRPr="00CF7AE2" w:rsidRDefault="00595BC2" w:rsidP="0068438E">
      <w:pPr>
        <w:jc w:val="both"/>
      </w:pPr>
      <w:r w:rsidRPr="00CF7AE2">
        <w:t xml:space="preserve">Для мониторинга </w:t>
      </w:r>
      <w:r w:rsidR="00CB4725" w:rsidRPr="00CF7AE2">
        <w:t>обхода</w:t>
      </w:r>
      <w:r w:rsidRPr="00CF7AE2">
        <w:t xml:space="preserve"> есть несколько команд:</w:t>
      </w:r>
    </w:p>
    <w:p w:rsidR="00595BC2" w:rsidRPr="00991C36" w:rsidRDefault="003B09C7" w:rsidP="0068438E">
      <w:pPr>
        <w:jc w:val="both"/>
        <w:rPr>
          <w:lang w:val="en-US"/>
        </w:rPr>
      </w:pPr>
      <w:proofErr w:type="gramStart"/>
      <w:r w:rsidRPr="00991C36">
        <w:rPr>
          <w:lang w:val="en-US"/>
        </w:rPr>
        <w:t xml:space="preserve">$ </w:t>
      </w:r>
      <w:r w:rsidRPr="00CF7AE2">
        <w:rPr>
          <w:lang w:val="en-US"/>
        </w:rPr>
        <w:t>StatMonitor</w:t>
      </w:r>
      <w:r w:rsidRPr="00991C36">
        <w:rPr>
          <w:lang w:val="en-US"/>
        </w:rPr>
        <w:t xml:space="preserve"> </w:t>
      </w:r>
      <w:r w:rsidR="007D1C9E" w:rsidRPr="00991C36">
        <w:rPr>
          <w:lang w:val="en-US"/>
        </w:rPr>
        <w:t>-</w:t>
      </w:r>
      <w:r w:rsidR="007D1C9E" w:rsidRPr="00CF7AE2">
        <w:rPr>
          <w:lang w:val="en-US"/>
        </w:rPr>
        <w:t>m</w:t>
      </w:r>
      <w:r w:rsidR="007D1C9E" w:rsidRPr="00991C36">
        <w:rPr>
          <w:lang w:val="en-US"/>
        </w:rPr>
        <w:t xml:space="preserve"> </w:t>
      </w:r>
      <w:r w:rsidRPr="00991C36">
        <w:rPr>
          <w:lang w:val="en-US"/>
        </w:rPr>
        <w:t>-</w:t>
      </w:r>
      <w:r w:rsidRPr="00CF7AE2">
        <w:rPr>
          <w:lang w:val="en-US"/>
        </w:rPr>
        <w:t>t</w:t>
      </w:r>
      <w:r w:rsidRPr="00991C36">
        <w:rPr>
          <w:lang w:val="en-US"/>
        </w:rPr>
        <w:t xml:space="preserve"> </w:t>
      </w:r>
      <w:r w:rsidRPr="00CF7AE2">
        <w:rPr>
          <w:lang w:val="en-US"/>
        </w:rPr>
        <w:t>Frontier</w:t>
      </w:r>
      <w:r w:rsidRPr="00991C36">
        <w:rPr>
          <w:lang w:val="en-US"/>
        </w:rPr>
        <w:t xml:space="preserve">.* </w:t>
      </w:r>
      <w:r w:rsidRPr="00CF7AE2">
        <w:rPr>
          <w:lang w:val="en-US"/>
        </w:rPr>
        <w:t>Crawler</w:t>
      </w:r>
      <w:r w:rsidR="00B759A1" w:rsidRPr="00991C36">
        <w:rPr>
          <w:lang w:val="en-US"/>
        </w:rPr>
        <w:t>_</w:t>
      </w:r>
      <w:r w:rsidR="00F110D3" w:rsidRPr="00991C36">
        <w:rPr>
          <w:lang w:val="en-US"/>
        </w:rPr>
        <w:t>.*</w:t>
      </w:r>
      <w:proofErr w:type="gramEnd"/>
    </w:p>
    <w:p w:rsidR="00CF7AE2" w:rsidRDefault="003B09C7" w:rsidP="0068438E">
      <w:pPr>
        <w:jc w:val="both"/>
      </w:pPr>
      <w:r w:rsidRPr="00CF7AE2">
        <w:t xml:space="preserve">Эта команда предоставит статистику по обходу: </w:t>
      </w:r>
      <w:r w:rsidR="009D11F4" w:rsidRPr="00CF7AE2">
        <w:t xml:space="preserve">общее </w:t>
      </w:r>
      <w:r w:rsidRPr="00CF7AE2">
        <w:t>количество извлеченных ссылок</w:t>
      </w:r>
      <w:r w:rsidR="00990CF0" w:rsidRPr="00CF7AE2">
        <w:t xml:space="preserve"> (</w:t>
      </w:r>
      <w:r w:rsidR="009D11F4" w:rsidRPr="00CF7AE2">
        <w:rPr>
          <w:lang w:val="en-US"/>
        </w:rPr>
        <w:t>refsTotal</w:t>
      </w:r>
      <w:r w:rsidR="00990CF0" w:rsidRPr="00CF7AE2">
        <w:t>)</w:t>
      </w:r>
      <w:r w:rsidRPr="00CF7AE2">
        <w:t xml:space="preserve">, количество скачанных </w:t>
      </w:r>
      <w:r w:rsidR="005345A7" w:rsidRPr="00CF7AE2">
        <w:t>целевых документов</w:t>
      </w:r>
      <w:r w:rsidR="00990CF0" w:rsidRPr="00CF7AE2">
        <w:t xml:space="preserve"> (</w:t>
      </w:r>
      <w:r w:rsidR="007D1C9E" w:rsidRPr="00CF7AE2">
        <w:rPr>
          <w:lang w:val="en-US"/>
        </w:rPr>
        <w:t>targetDocsTotal</w:t>
      </w:r>
      <w:r w:rsidR="00990CF0" w:rsidRPr="00CF7AE2">
        <w:t>)</w:t>
      </w:r>
      <w:r w:rsidR="007D1C9E" w:rsidRPr="00CF7AE2">
        <w:t>, количество скачанных дубликатов (downloadedDuplicatesTotal</w:t>
      </w:r>
      <w:r w:rsidR="007D1C9E">
        <w:t>)</w:t>
      </w:r>
      <w:r w:rsidR="00B70844">
        <w:t xml:space="preserve"> и общее количество скачанных урлов (</w:t>
      </w:r>
      <w:r w:rsidR="00B70844" w:rsidRPr="00B70844">
        <w:t>downloadedUrlsTotal</w:t>
      </w:r>
      <w:r w:rsidR="00B70844">
        <w:t xml:space="preserve">). </w:t>
      </w:r>
      <w:r w:rsidR="007D1C9E">
        <w:t>Также предоставляется информация о кодах, которые были возвращены веб-сервером (</w:t>
      </w:r>
      <w:r w:rsidR="007D1C9E" w:rsidRPr="007D1C9E">
        <w:t>respCodeInfos</w:t>
      </w:r>
      <w:r w:rsidR="00B70844">
        <w:t>).</w:t>
      </w:r>
      <w:r w:rsidR="007B4961">
        <w:t xml:space="preserve"> Большое количество 400-ых ошибок может свидетельствовать о том, что сайт банит обходчика. Для предотвращения этого можно увеличить время задержки, либо использовать прокси для обхода.</w:t>
      </w:r>
      <w:r w:rsidR="00CF7AE2">
        <w:t xml:space="preserve"> Также возвращается информация о форматах, которые были скачаны (</w:t>
      </w:r>
      <w:r w:rsidR="00CF7AE2" w:rsidRPr="00B70844">
        <w:t>formatInfos</w:t>
      </w:r>
      <w:r w:rsidR="00CF7AE2">
        <w:t>), если скачивается большое количество документов с форматами, которые непригодны для индексации (</w:t>
      </w:r>
      <w:r w:rsidR="00CF7AE2">
        <w:rPr>
          <w:lang w:val="en-US"/>
        </w:rPr>
        <w:t>jpeg</w:t>
      </w:r>
      <w:r w:rsidR="00CF7AE2" w:rsidRPr="00CF7AE2">
        <w:t xml:space="preserve">, </w:t>
      </w:r>
      <w:r w:rsidR="00CF7AE2">
        <w:rPr>
          <w:lang w:val="en-US"/>
        </w:rPr>
        <w:t>png</w:t>
      </w:r>
      <w:r w:rsidR="00CF7AE2">
        <w:t>) надо проверить задание на краулинг.</w:t>
      </w:r>
    </w:p>
    <w:p w:rsidR="006B48A2" w:rsidRDefault="006B48A2" w:rsidP="0068438E">
      <w:pPr>
        <w:jc w:val="both"/>
      </w:pPr>
      <w:r>
        <w:t xml:space="preserve">В логах Краулера доступна информация о каждой скачанной </w:t>
      </w:r>
      <w:r>
        <w:rPr>
          <w:lang w:val="en-US"/>
        </w:rPr>
        <w:t>html</w:t>
      </w:r>
      <w:r w:rsidRPr="006B48A2">
        <w:t>-</w:t>
      </w:r>
      <w:r>
        <w:t xml:space="preserve">странице (чтобы определить местоположение логов краулера см. п. </w:t>
      </w:r>
      <w:r w:rsidR="00415FA3">
        <w:fldChar w:fldCharType="begin"/>
      </w:r>
      <w:r>
        <w:instrText xml:space="preserve"> REF _Ref399348181 \r \h </w:instrText>
      </w:r>
      <w:r w:rsidR="00415FA3">
        <w:fldChar w:fldCharType="separate"/>
      </w:r>
      <w:r>
        <w:t>3.5.4</w:t>
      </w:r>
      <w:r w:rsidR="00415FA3">
        <w:fldChar w:fldCharType="end"/>
      </w:r>
      <w:r>
        <w:t>)</w:t>
      </w:r>
      <w:r w:rsidR="00DE5CAF">
        <w:t xml:space="preserve">. Например, чтобы распечатать все записи </w:t>
      </w:r>
      <w:proofErr w:type="gramStart"/>
      <w:r w:rsidR="00DE5CAF">
        <w:t>для</w:t>
      </w:r>
      <w:proofErr w:type="gramEnd"/>
      <w:r w:rsidR="00DE5CAF">
        <w:t xml:space="preserve"> урла </w:t>
      </w:r>
      <w:hyperlink r:id="rId18" w:history="1">
        <w:r w:rsidR="00DE5CAF" w:rsidRPr="0081071E">
          <w:rPr>
            <w:rStyle w:val="a3"/>
            <w:lang w:val="en-US"/>
          </w:rPr>
          <w:t>http</w:t>
        </w:r>
        <w:r w:rsidR="00DE5CAF" w:rsidRPr="0081071E">
          <w:rPr>
            <w:rStyle w:val="a3"/>
          </w:rPr>
          <w:t>://</w:t>
        </w:r>
        <w:r w:rsidR="00DE5CAF" w:rsidRPr="0081071E">
          <w:rPr>
            <w:rStyle w:val="a3"/>
            <w:lang w:val="en-US"/>
          </w:rPr>
          <w:t>www</w:t>
        </w:r>
        <w:r w:rsidR="00DE5CAF" w:rsidRPr="0081071E">
          <w:rPr>
            <w:rStyle w:val="a3"/>
          </w:rPr>
          <w:t>.</w:t>
        </w:r>
        <w:r w:rsidR="00DE5CAF" w:rsidRPr="0081071E">
          <w:rPr>
            <w:rStyle w:val="a3"/>
            <w:lang w:val="en-US"/>
          </w:rPr>
          <w:t>dialog</w:t>
        </w:r>
        <w:r w:rsidR="00DE5CAF" w:rsidRPr="0081071E">
          <w:rPr>
            <w:rStyle w:val="a3"/>
          </w:rPr>
          <w:t>-21.</w:t>
        </w:r>
        <w:r w:rsidR="00DE5CAF" w:rsidRPr="0081071E">
          <w:rPr>
            <w:rStyle w:val="a3"/>
            <w:lang w:val="en-US"/>
          </w:rPr>
          <w:t>ru</w:t>
        </w:r>
        <w:r w:rsidR="00DE5CAF" w:rsidRPr="0081071E">
          <w:rPr>
            <w:rStyle w:val="a3"/>
          </w:rPr>
          <w:t>/</w:t>
        </w:r>
        <w:r w:rsidR="00DE5CAF" w:rsidRPr="0081071E">
          <w:rPr>
            <w:rStyle w:val="a3"/>
            <w:lang w:val="en-US"/>
          </w:rPr>
          <w:t>digest</w:t>
        </w:r>
        <w:r w:rsidR="00DE5CAF" w:rsidRPr="0081071E">
          <w:rPr>
            <w:rStyle w:val="a3"/>
          </w:rPr>
          <w:t>/2006/</w:t>
        </w:r>
      </w:hyperlink>
      <w:r w:rsidR="00DE5CAF" w:rsidRPr="00DE5CAF">
        <w:t xml:space="preserve"> </w:t>
      </w:r>
      <w:r w:rsidR="00DE5CAF">
        <w:t>нужно выполнить:</w:t>
      </w:r>
    </w:p>
    <w:p w:rsidR="00DE5CAF" w:rsidRPr="00DE5CAF" w:rsidRDefault="00DE5CAF" w:rsidP="0068438E">
      <w:pPr>
        <w:jc w:val="both"/>
        <w:rPr>
          <w:b/>
          <w:lang w:val="en-US"/>
        </w:rPr>
      </w:pPr>
      <w:r>
        <w:rPr>
          <w:lang w:val="en-US"/>
        </w:rPr>
        <w:t xml:space="preserve">$ </w:t>
      </w:r>
      <w:proofErr w:type="gramStart"/>
      <w:r w:rsidRPr="00DE5CAF">
        <w:rPr>
          <w:lang w:val="en-US"/>
        </w:rPr>
        <w:t>jq</w:t>
      </w:r>
      <w:proofErr w:type="gramEnd"/>
      <w:r w:rsidRPr="00DE5CAF">
        <w:rPr>
          <w:lang w:val="en-US"/>
        </w:rPr>
        <w:t xml:space="preserve"> 'select(.url == "http://www.dialog-21.ru/digest/2006/")' Crawler.json</w:t>
      </w:r>
    </w:p>
    <w:p w:rsidR="00DE5CAF" w:rsidRDefault="006A2B6B" w:rsidP="0068438E">
      <w:pPr>
        <w:jc w:val="both"/>
      </w:pPr>
      <w:r>
        <w:t xml:space="preserve">Команда, которая распечатает урлы, скачивание </w:t>
      </w:r>
      <w:proofErr w:type="gramStart"/>
      <w:r>
        <w:t>которых</w:t>
      </w:r>
      <w:proofErr w:type="gramEnd"/>
      <w:r>
        <w:t xml:space="preserve"> завершилось ошибкой:</w:t>
      </w:r>
    </w:p>
    <w:p w:rsidR="006A2B6B" w:rsidRPr="00911090" w:rsidRDefault="006A2B6B" w:rsidP="0068438E">
      <w:pPr>
        <w:jc w:val="both"/>
      </w:pPr>
      <w:r>
        <w:rPr>
          <w:lang w:val="en-US"/>
        </w:rPr>
        <w:t xml:space="preserve">$ </w:t>
      </w:r>
      <w:proofErr w:type="gramStart"/>
      <w:r w:rsidRPr="006A2B6B">
        <w:rPr>
          <w:lang w:val="en-US"/>
        </w:rPr>
        <w:t>jq</w:t>
      </w:r>
      <w:proofErr w:type="gramEnd"/>
      <w:r w:rsidRPr="006A2B6B">
        <w:rPr>
          <w:lang w:val="en-US"/>
        </w:rPr>
        <w:t xml:space="preserve"> 'select(.code and .code != </w:t>
      </w:r>
      <w:r w:rsidRPr="006A2B6B">
        <w:t>200) | .url, .code' Crawler.json</w:t>
      </w:r>
    </w:p>
    <w:p w:rsidR="003466FB" w:rsidRDefault="003466FB" w:rsidP="0068438E">
      <w:pPr>
        <w:jc w:val="both"/>
      </w:pPr>
      <w:r>
        <w:t xml:space="preserve">Следующая команда распечатает скачанные </w:t>
      </w:r>
      <w:r>
        <w:rPr>
          <w:lang w:val="en-US"/>
        </w:rPr>
        <w:t>html</w:t>
      </w:r>
      <w:r w:rsidRPr="003466FB">
        <w:t>-</w:t>
      </w:r>
      <w:r>
        <w:t>страницы, размер которых не превышает 1Кб.</w:t>
      </w:r>
    </w:p>
    <w:p w:rsidR="003466FB" w:rsidRPr="003466FB" w:rsidRDefault="003466FB" w:rsidP="0068438E">
      <w:pPr>
        <w:jc w:val="both"/>
        <w:rPr>
          <w:lang w:val="en-US"/>
        </w:rPr>
      </w:pPr>
      <w:r w:rsidRPr="003466FB">
        <w:rPr>
          <w:lang w:val="en-US"/>
        </w:rPr>
        <w:lastRenderedPageBreak/>
        <w:t>$</w:t>
      </w:r>
      <w:r>
        <w:rPr>
          <w:lang w:val="en-US"/>
        </w:rPr>
        <w:t xml:space="preserve"> </w:t>
      </w:r>
      <w:proofErr w:type="gramStart"/>
      <w:r w:rsidRPr="003466FB">
        <w:rPr>
          <w:lang w:val="en-US"/>
        </w:rPr>
        <w:t>jq  'select</w:t>
      </w:r>
      <w:proofErr w:type="gramEnd"/>
      <w:r w:rsidRPr="003466FB">
        <w:rPr>
          <w:lang w:val="en-US"/>
        </w:rPr>
        <w:t>(.msg == "Downloaded!" and .size &lt; 1000)' Crawler.json</w:t>
      </w:r>
    </w:p>
    <w:p w:rsidR="003B09C7" w:rsidRDefault="003466FB" w:rsidP="0068438E">
      <w:pPr>
        <w:jc w:val="both"/>
      </w:pPr>
      <w:r>
        <w:t>Б</w:t>
      </w:r>
      <w:r w:rsidR="007B6994">
        <w:t xml:space="preserve">ольшое количество </w:t>
      </w:r>
      <w:r>
        <w:t xml:space="preserve">таких </w:t>
      </w:r>
      <w:r w:rsidR="007B6994">
        <w:rPr>
          <w:lang w:val="en-US"/>
        </w:rPr>
        <w:t>html</w:t>
      </w:r>
      <w:r w:rsidR="007B6994">
        <w:t>-страниц может означать, что вместо страниц скачиваются сообщения о бане.</w:t>
      </w:r>
      <w:r>
        <w:t xml:space="preserve"> Общее количество таких страниц можно получить, выполнив:</w:t>
      </w:r>
    </w:p>
    <w:p w:rsidR="003466FB" w:rsidRPr="00911090" w:rsidRDefault="003466FB" w:rsidP="0068438E">
      <w:pPr>
        <w:jc w:val="both"/>
      </w:pPr>
      <w:r w:rsidRPr="00911090">
        <w:t xml:space="preserve">$ </w:t>
      </w:r>
      <w:r w:rsidRPr="003466FB">
        <w:rPr>
          <w:lang w:val="en-US"/>
        </w:rPr>
        <w:t>jq</w:t>
      </w:r>
      <w:r w:rsidRPr="00911090">
        <w:t xml:space="preserve"> -</w:t>
      </w:r>
      <w:r w:rsidRPr="003466FB">
        <w:rPr>
          <w:lang w:val="en-US"/>
        </w:rPr>
        <w:t>c</w:t>
      </w:r>
      <w:r w:rsidRPr="00911090">
        <w:t xml:space="preserve">  '</w:t>
      </w:r>
      <w:r w:rsidRPr="003466FB">
        <w:rPr>
          <w:lang w:val="en-US"/>
        </w:rPr>
        <w:t>select</w:t>
      </w:r>
      <w:r w:rsidRPr="00911090">
        <w:t>(.</w:t>
      </w:r>
      <w:r w:rsidRPr="003466FB">
        <w:rPr>
          <w:lang w:val="en-US"/>
        </w:rPr>
        <w:t>msg</w:t>
      </w:r>
      <w:r w:rsidRPr="00911090">
        <w:t xml:space="preserve"> == "</w:t>
      </w:r>
      <w:r w:rsidRPr="003466FB">
        <w:rPr>
          <w:lang w:val="en-US"/>
        </w:rPr>
        <w:t>Downloaded</w:t>
      </w:r>
      <w:r w:rsidRPr="00911090">
        <w:t xml:space="preserve">!" </w:t>
      </w:r>
      <w:r w:rsidRPr="003466FB">
        <w:rPr>
          <w:lang w:val="en-US"/>
        </w:rPr>
        <w:t>and</w:t>
      </w:r>
      <w:r w:rsidRPr="00911090">
        <w:t xml:space="preserve"> .</w:t>
      </w:r>
      <w:r w:rsidRPr="003466FB">
        <w:rPr>
          <w:lang w:val="en-US"/>
        </w:rPr>
        <w:t>size</w:t>
      </w:r>
      <w:r w:rsidRPr="00911090">
        <w:t xml:space="preserve"> &lt; 1000)|.</w:t>
      </w:r>
      <w:r w:rsidRPr="003466FB">
        <w:rPr>
          <w:lang w:val="en-US"/>
        </w:rPr>
        <w:t>size</w:t>
      </w:r>
      <w:r w:rsidRPr="00911090">
        <w:t xml:space="preserve">' </w:t>
      </w:r>
      <w:r w:rsidRPr="003466FB">
        <w:rPr>
          <w:lang w:val="en-US"/>
        </w:rPr>
        <w:t>Crawler</w:t>
      </w:r>
      <w:r w:rsidRPr="00911090">
        <w:t>.</w:t>
      </w:r>
      <w:r w:rsidRPr="003466FB">
        <w:rPr>
          <w:lang w:val="en-US"/>
        </w:rPr>
        <w:t>json</w:t>
      </w:r>
      <w:r w:rsidRPr="00911090">
        <w:t xml:space="preserve"> | </w:t>
      </w:r>
      <w:r w:rsidRPr="003466FB">
        <w:rPr>
          <w:lang w:val="en-US"/>
        </w:rPr>
        <w:t>wc</w:t>
      </w:r>
      <w:r w:rsidRPr="00911090">
        <w:t xml:space="preserve"> -</w:t>
      </w:r>
      <w:r w:rsidRPr="003466FB">
        <w:rPr>
          <w:lang w:val="en-US"/>
        </w:rPr>
        <w:t>l</w:t>
      </w:r>
    </w:p>
    <w:p w:rsidR="003B09C7" w:rsidRDefault="008A64E4" w:rsidP="00FC541A">
      <w:pPr>
        <w:pStyle w:val="2"/>
      </w:pPr>
      <w:bookmarkStart w:id="116" w:name="_Ref399348380"/>
      <w:bookmarkStart w:id="117" w:name="_Toc399929382"/>
      <w:bookmarkStart w:id="118" w:name="_Toc416168728"/>
      <w:bookmarkStart w:id="119" w:name="_Toc519608135"/>
      <w:r>
        <w:t>Завершение обхода</w:t>
      </w:r>
      <w:bookmarkEnd w:id="116"/>
      <w:bookmarkEnd w:id="117"/>
      <w:bookmarkEnd w:id="118"/>
      <w:bookmarkEnd w:id="119"/>
    </w:p>
    <w:p w:rsidR="00990CF0" w:rsidRDefault="00867225" w:rsidP="00FC541A">
      <w:pPr>
        <w:jc w:val="both"/>
      </w:pPr>
      <w:r>
        <w:t xml:space="preserve">Обход можно считать </w:t>
      </w:r>
      <w:r w:rsidR="00A03562">
        <w:t>завершенным,</w:t>
      </w:r>
      <w:r>
        <w:t xml:space="preserve"> если</w:t>
      </w:r>
      <w:r w:rsidR="00B32D7B">
        <w:t xml:space="preserve"> выполнены все условия</w:t>
      </w:r>
      <w:r>
        <w:t>:</w:t>
      </w:r>
    </w:p>
    <w:p w:rsidR="00867225" w:rsidRDefault="00867225" w:rsidP="00FC541A">
      <w:pPr>
        <w:numPr>
          <w:ilvl w:val="0"/>
          <w:numId w:val="12"/>
        </w:numPr>
        <w:jc w:val="both"/>
      </w:pPr>
      <w:r>
        <w:t xml:space="preserve">В модуле </w:t>
      </w:r>
      <w:r>
        <w:rPr>
          <w:lang w:val="en-US"/>
        </w:rPr>
        <w:t>Frontier</w:t>
      </w:r>
      <w:r w:rsidRPr="00867225">
        <w:t xml:space="preserve"> </w:t>
      </w:r>
      <w:r>
        <w:t xml:space="preserve">и </w:t>
      </w:r>
      <w:r>
        <w:rPr>
          <w:lang w:val="en-US"/>
        </w:rPr>
        <w:t>Crawler</w:t>
      </w:r>
      <w:r w:rsidRPr="00867225">
        <w:t xml:space="preserve"> </w:t>
      </w:r>
      <w:r w:rsidR="00C5152C">
        <w:t>не осталось ссылок для обхода. Это можно узнать</w:t>
      </w:r>
      <w:r w:rsidR="00D03241">
        <w:t>,</w:t>
      </w:r>
      <w:r w:rsidR="00C5152C">
        <w:t xml:space="preserve"> запустив команду </w:t>
      </w:r>
    </w:p>
    <w:p w:rsidR="00C5152C" w:rsidRPr="009F642B" w:rsidRDefault="00C5152C" w:rsidP="00FC541A">
      <w:pPr>
        <w:ind w:left="720"/>
        <w:jc w:val="both"/>
        <w:rPr>
          <w:lang w:val="en-US"/>
        </w:rPr>
      </w:pPr>
      <w:r w:rsidRPr="00B75DD0">
        <w:rPr>
          <w:lang w:val="en-US"/>
        </w:rPr>
        <w:t xml:space="preserve">$ </w:t>
      </w:r>
      <w:r w:rsidR="005552F3" w:rsidRPr="005552F3">
        <w:rPr>
          <w:lang w:val="en-US"/>
        </w:rPr>
        <w:t xml:space="preserve">StatMonitor -t Frontier.* Crawler_.* 2&gt;/dev/null | jq '.refsCount // </w:t>
      </w:r>
      <w:proofErr w:type="gramStart"/>
      <w:r w:rsidR="005552F3" w:rsidRPr="005552F3">
        <w:rPr>
          <w:lang w:val="en-US"/>
        </w:rPr>
        <w:t>empty, .[</w:t>
      </w:r>
      <w:proofErr w:type="gramEnd"/>
      <w:r w:rsidR="005552F3" w:rsidRPr="005552F3">
        <w:rPr>
          <w:lang w:val="en-US"/>
        </w:rPr>
        <w:t>keys[] | select(startswith("current"))]'</w:t>
      </w:r>
    </w:p>
    <w:p w:rsidR="00C5152C" w:rsidRPr="005552F3" w:rsidRDefault="00C5152C" w:rsidP="005552F3">
      <w:pPr>
        <w:ind w:left="720"/>
      </w:pPr>
      <w:r>
        <w:t>Если</w:t>
      </w:r>
      <w:r w:rsidRPr="005552F3">
        <w:t xml:space="preserve"> </w:t>
      </w:r>
      <w:r w:rsidR="005552F3">
        <w:t xml:space="preserve">все  </w:t>
      </w:r>
      <w:r>
        <w:t>значения</w:t>
      </w:r>
      <w:r w:rsidRPr="005552F3">
        <w:t xml:space="preserve"> </w:t>
      </w:r>
      <w:r>
        <w:t>равны</w:t>
      </w:r>
      <w:r w:rsidRPr="005552F3">
        <w:t xml:space="preserve"> 0, </w:t>
      </w:r>
      <w:r>
        <w:t>то</w:t>
      </w:r>
      <w:r w:rsidRPr="005552F3">
        <w:t xml:space="preserve"> </w:t>
      </w:r>
      <w:r>
        <w:t>ссылок</w:t>
      </w:r>
      <w:r w:rsidRPr="005552F3">
        <w:t xml:space="preserve"> </w:t>
      </w:r>
      <w:r w:rsidR="009F642B">
        <w:t>на</w:t>
      </w:r>
      <w:r w:rsidR="009F642B" w:rsidRPr="005552F3">
        <w:t xml:space="preserve"> </w:t>
      </w:r>
      <w:r w:rsidR="009F642B">
        <w:t>обход</w:t>
      </w:r>
      <w:r w:rsidR="009F642B" w:rsidRPr="005552F3">
        <w:t xml:space="preserve"> </w:t>
      </w:r>
      <w:r w:rsidR="009F642B">
        <w:t>не</w:t>
      </w:r>
      <w:r w:rsidR="009F642B" w:rsidRPr="005552F3">
        <w:t xml:space="preserve"> </w:t>
      </w:r>
      <w:r w:rsidR="009F642B">
        <w:t>осталось</w:t>
      </w:r>
      <w:r w:rsidRPr="005552F3">
        <w:t>.</w:t>
      </w:r>
    </w:p>
    <w:p w:rsidR="00C5152C" w:rsidRPr="00B2190A" w:rsidRDefault="00C5152C" w:rsidP="00FC541A">
      <w:pPr>
        <w:numPr>
          <w:ilvl w:val="0"/>
          <w:numId w:val="12"/>
        </w:numPr>
        <w:jc w:val="both"/>
      </w:pPr>
      <w:r>
        <w:t xml:space="preserve">Если на узле отсутствуют запущенные процессы </w:t>
      </w:r>
      <w:r>
        <w:rPr>
          <w:lang w:val="en-US"/>
        </w:rPr>
        <w:t>tesseract</w:t>
      </w:r>
      <w:r>
        <w:t xml:space="preserve"> (отвечающие за распознавание текста).</w:t>
      </w:r>
    </w:p>
    <w:p w:rsidR="00B2190A" w:rsidRDefault="00B2190A" w:rsidP="00B2190A">
      <w:pPr>
        <w:pStyle w:val="2"/>
      </w:pPr>
      <w:bookmarkStart w:id="120" w:name="_Ref440831755"/>
      <w:bookmarkStart w:id="121" w:name="_Ref440832224"/>
      <w:bookmarkStart w:id="122" w:name="_Toc519608136"/>
      <w:r>
        <w:t>Регулярные обновления</w:t>
      </w:r>
      <w:bookmarkEnd w:id="120"/>
      <w:bookmarkEnd w:id="121"/>
      <w:bookmarkEnd w:id="122"/>
    </w:p>
    <w:p w:rsidR="009A6483" w:rsidRPr="00B20942" w:rsidRDefault="00B20942" w:rsidP="009A6483">
      <w:r>
        <w:t xml:space="preserve">По умолчанию обход будет производиться один раз. Это можно </w:t>
      </w:r>
      <w:r w:rsidR="00B23DEB">
        <w:t>исправить</w:t>
      </w:r>
      <w:r>
        <w:t xml:space="preserve">, </w:t>
      </w:r>
      <w:r w:rsidR="00165A58">
        <w:t>изменив файл с заданием для сайта,</w:t>
      </w:r>
      <w:r w:rsidR="00165A58" w:rsidRPr="00165A58">
        <w:t xml:space="preserve"> </w:t>
      </w:r>
      <w:r>
        <w:t>добавив в</w:t>
      </w:r>
      <w:r w:rsidR="009A6483" w:rsidRPr="00B20942">
        <w:t xml:space="preserve"> </w:t>
      </w:r>
      <w:r w:rsidR="009A6483">
        <w:t>тэг</w:t>
      </w:r>
      <w:r w:rsidR="009A6483" w:rsidRPr="00B20942">
        <w:t xml:space="preserve"> </w:t>
      </w:r>
      <w:r w:rsidR="009A6483">
        <w:rPr>
          <w:lang w:val="en-US"/>
        </w:rPr>
        <w:t>info</w:t>
      </w:r>
      <w:r w:rsidR="009A6483" w:rsidRPr="00B20942">
        <w:t xml:space="preserve"> </w:t>
      </w:r>
      <w:r w:rsidR="009A6483">
        <w:t>опцию</w:t>
      </w:r>
      <w:r w:rsidR="009A6483" w:rsidRPr="00B20942">
        <w:t xml:space="preserve"> </w:t>
      </w:r>
      <w:r w:rsidR="009A6483">
        <w:rPr>
          <w:lang w:val="en-US"/>
        </w:rPr>
        <w:t>recrawl</w:t>
      </w:r>
      <w:r w:rsidR="009A6483" w:rsidRPr="00B20942">
        <w:t>_</w:t>
      </w:r>
      <w:r w:rsidR="009A6483">
        <w:rPr>
          <w:lang w:val="en-US"/>
        </w:rPr>
        <w:t>time</w:t>
      </w:r>
      <w:r w:rsidRPr="00B20942">
        <w:t>.</w:t>
      </w:r>
      <w:r w:rsidR="009A6483" w:rsidRPr="00B20942">
        <w:t xml:space="preserve"> </w:t>
      </w:r>
    </w:p>
    <w:p w:rsidR="009A6483" w:rsidRPr="00165A58" w:rsidRDefault="009A6483" w:rsidP="009A6483">
      <w:pPr>
        <w:rPr>
          <w:lang w:val="en-US"/>
        </w:rPr>
      </w:pPr>
      <w:r w:rsidRPr="00165A58">
        <w:rPr>
          <w:lang w:val="en-US"/>
        </w:rPr>
        <w:t>&lt;</w:t>
      </w:r>
      <w:proofErr w:type="gramStart"/>
      <w:r w:rsidRPr="007634B0">
        <w:rPr>
          <w:lang w:val="en-US"/>
        </w:rPr>
        <w:t>info</w:t>
      </w:r>
      <w:proofErr w:type="gramEnd"/>
      <w:r w:rsidRPr="00165A58">
        <w:rPr>
          <w:lang w:val="en-US"/>
        </w:rPr>
        <w:t>&gt;</w:t>
      </w:r>
    </w:p>
    <w:p w:rsidR="009A6483" w:rsidRPr="00165A58" w:rsidRDefault="009A6483" w:rsidP="00B20942">
      <w:pPr>
        <w:rPr>
          <w:lang w:val="en-US"/>
        </w:rPr>
      </w:pPr>
      <w:r w:rsidRPr="00165A58">
        <w:rPr>
          <w:lang w:val="en-US"/>
        </w:rPr>
        <w:t xml:space="preserve">      </w:t>
      </w:r>
      <w:r w:rsidR="00B20942" w:rsidRPr="00165A58">
        <w:rPr>
          <w:lang w:val="en-US"/>
        </w:rPr>
        <w:t>….</w:t>
      </w:r>
    </w:p>
    <w:p w:rsidR="00B20942" w:rsidRPr="00B20942" w:rsidRDefault="00B20942" w:rsidP="00B20942">
      <w:pPr>
        <w:rPr>
          <w:lang w:val="en-US"/>
        </w:rPr>
      </w:pPr>
      <w:r>
        <w:rPr>
          <w:lang w:val="en-US"/>
        </w:rPr>
        <w:tab/>
        <w:t>&lt;recrawl</w:t>
      </w:r>
      <w:r w:rsidRPr="00165A58">
        <w:rPr>
          <w:lang w:val="en-US"/>
        </w:rPr>
        <w:t>_</w:t>
      </w:r>
      <w:r>
        <w:rPr>
          <w:lang w:val="en-US"/>
        </w:rPr>
        <w:t>time&gt;24:00:00&lt;/</w:t>
      </w:r>
      <w:r w:rsidRPr="00B20942">
        <w:rPr>
          <w:lang w:val="en-US"/>
        </w:rPr>
        <w:t xml:space="preserve"> </w:t>
      </w:r>
      <w:r>
        <w:rPr>
          <w:lang w:val="en-US"/>
        </w:rPr>
        <w:t>recrawl</w:t>
      </w:r>
      <w:r w:rsidRPr="00165A58">
        <w:rPr>
          <w:lang w:val="en-US"/>
        </w:rPr>
        <w:t>_</w:t>
      </w:r>
      <w:r>
        <w:rPr>
          <w:lang w:val="en-US"/>
        </w:rPr>
        <w:t>time&gt;</w:t>
      </w:r>
    </w:p>
    <w:p w:rsidR="00B20942" w:rsidRPr="00F55D5E" w:rsidRDefault="00B20942" w:rsidP="00B20942">
      <w:r w:rsidRPr="00165A58">
        <w:rPr>
          <w:lang w:val="en-US"/>
        </w:rPr>
        <w:t xml:space="preserve">      </w:t>
      </w:r>
      <w:r>
        <w:t>….</w:t>
      </w:r>
    </w:p>
    <w:p w:rsidR="00B20942" w:rsidRDefault="009A6483" w:rsidP="009A6483">
      <w:pPr>
        <w:jc w:val="both"/>
      </w:pPr>
      <w:r>
        <w:t>&lt;/info&gt;</w:t>
      </w:r>
    </w:p>
    <w:p w:rsidR="008C1198" w:rsidRPr="008C1198" w:rsidRDefault="008C1198" w:rsidP="009A6483">
      <w:pPr>
        <w:jc w:val="both"/>
      </w:pPr>
      <w:r>
        <w:t xml:space="preserve">Формат значения указывается согласно </w:t>
      </w:r>
      <w:r w:rsidRPr="008C1198">
        <w:t>“%</w:t>
      </w:r>
      <w:r>
        <w:rPr>
          <w:lang w:val="en-US"/>
        </w:rPr>
        <w:t>H</w:t>
      </w:r>
      <w:r w:rsidRPr="008C1198">
        <w:t>:%</w:t>
      </w:r>
      <w:r>
        <w:rPr>
          <w:lang w:val="en-US"/>
        </w:rPr>
        <w:t>M</w:t>
      </w:r>
      <w:proofErr w:type="gramStart"/>
      <w:r w:rsidRPr="008C1198">
        <w:t>:%</w:t>
      </w:r>
      <w:proofErr w:type="gramEnd"/>
      <w:r>
        <w:rPr>
          <w:lang w:val="en-US"/>
        </w:rPr>
        <w:t>S</w:t>
      </w:r>
      <w:r w:rsidRPr="008C1198">
        <w:t>”</w:t>
      </w:r>
      <w:r>
        <w:t xml:space="preserve">, где </w:t>
      </w:r>
      <w:r w:rsidRPr="008C1198">
        <w:t>%</w:t>
      </w:r>
      <w:r>
        <w:rPr>
          <w:lang w:val="en-US"/>
        </w:rPr>
        <w:t>H</w:t>
      </w:r>
      <w:r w:rsidRPr="008C1198">
        <w:t xml:space="preserve"> – </w:t>
      </w:r>
      <w:r>
        <w:t xml:space="preserve">количество часов, </w:t>
      </w:r>
      <w:r w:rsidRPr="00377A3B">
        <w:t>%</w:t>
      </w:r>
      <w:r>
        <w:rPr>
          <w:lang w:val="en-US"/>
        </w:rPr>
        <w:t>M</w:t>
      </w:r>
      <w:r w:rsidRPr="008C1198">
        <w:t xml:space="preserve"> – </w:t>
      </w:r>
      <w:r>
        <w:t xml:space="preserve">количество минут, </w:t>
      </w:r>
      <w:r w:rsidRPr="008C1198">
        <w:t>%</w:t>
      </w:r>
      <w:r>
        <w:rPr>
          <w:lang w:val="en-US"/>
        </w:rPr>
        <w:t>S</w:t>
      </w:r>
      <w:r w:rsidRPr="008C1198">
        <w:t xml:space="preserve"> – </w:t>
      </w:r>
      <w:r>
        <w:t>количество секунд.</w:t>
      </w:r>
    </w:p>
    <w:p w:rsidR="00D140A3" w:rsidRPr="00165A58" w:rsidRDefault="00F1494A" w:rsidP="009A6483">
      <w:pPr>
        <w:jc w:val="both"/>
      </w:pPr>
      <w:r>
        <w:t xml:space="preserve">В этой опции указывается </w:t>
      </w:r>
      <w:r w:rsidR="00377A3B" w:rsidRPr="00F1494A">
        <w:t>временной интервал</w:t>
      </w:r>
      <w:r>
        <w:t>,</w:t>
      </w:r>
      <w:r w:rsidR="00377A3B" w:rsidRPr="00F1494A">
        <w:t xml:space="preserve"> по истечении которого </w:t>
      </w:r>
      <w:r w:rsidR="00EC5B2D">
        <w:t>будет произведен</w:t>
      </w:r>
      <w:r w:rsidR="00377A3B" w:rsidRPr="00F1494A">
        <w:t xml:space="preserve"> </w:t>
      </w:r>
      <w:r w:rsidR="00EC5B2D">
        <w:t xml:space="preserve">повторный </w:t>
      </w:r>
      <w:r w:rsidR="00377A3B" w:rsidRPr="00F1494A">
        <w:t>об</w:t>
      </w:r>
      <w:r w:rsidR="00EC5B2D">
        <w:t>ход</w:t>
      </w:r>
      <w:r w:rsidR="00377A3B" w:rsidRPr="00F1494A">
        <w:t xml:space="preserve"> сайт</w:t>
      </w:r>
      <w:r w:rsidR="00EC5B2D">
        <w:t>а</w:t>
      </w:r>
      <w:r>
        <w:t>.</w:t>
      </w:r>
      <w:r w:rsidR="00D140A3">
        <w:t xml:space="preserve"> Отсчет времени начинается с момента поступления файла с заданием в краулер, т.е. после выполнения команды:</w:t>
      </w:r>
    </w:p>
    <w:p w:rsidR="00F1494A" w:rsidRDefault="00D140A3" w:rsidP="009A6483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5F51F4">
        <w:rPr>
          <w:lang w:val="en-US"/>
        </w:rPr>
        <w:t>CrawlersManager</w:t>
      </w:r>
      <w:r w:rsidRPr="00D140A3">
        <w:rPr>
          <w:lang w:val="en-US"/>
        </w:rPr>
        <w:t xml:space="preserve"> -</w:t>
      </w:r>
      <w:r w:rsidRPr="005F51F4">
        <w:rPr>
          <w:lang w:val="en-US"/>
        </w:rPr>
        <w:t>f</w:t>
      </w:r>
      <w:r w:rsidRPr="00D140A3">
        <w:rPr>
          <w:lang w:val="en-US"/>
        </w:rPr>
        <w:t xml:space="preserve"> </w:t>
      </w:r>
      <w:r>
        <w:rPr>
          <w:lang w:val="en-US"/>
        </w:rPr>
        <w:t>Frontier</w:t>
      </w:r>
      <w:r w:rsidRPr="00D140A3">
        <w:rPr>
          <w:lang w:val="en-US"/>
        </w:rPr>
        <w:t>_1 &lt;</w:t>
      </w:r>
      <w:r>
        <w:rPr>
          <w:lang w:val="en-US"/>
        </w:rPr>
        <w:t xml:space="preserve"> task</w:t>
      </w:r>
      <w:r w:rsidRPr="00D140A3">
        <w:rPr>
          <w:lang w:val="en-US"/>
        </w:rPr>
        <w:t>1</w:t>
      </w:r>
      <w:r>
        <w:rPr>
          <w:lang w:val="en-US"/>
        </w:rPr>
        <w:t>.xml&gt;</w:t>
      </w:r>
    </w:p>
    <w:p w:rsidR="00D140A3" w:rsidRDefault="00D140A3" w:rsidP="009A6483">
      <w:pPr>
        <w:jc w:val="both"/>
      </w:pPr>
      <w:r>
        <w:t xml:space="preserve">Когда перезагружается модуль </w:t>
      </w:r>
      <w:r>
        <w:rPr>
          <w:lang w:val="en-US"/>
        </w:rPr>
        <w:t>Frontier</w:t>
      </w:r>
      <w:r>
        <w:t xml:space="preserve">, то отсчет сбрасывается и начинается заново после </w:t>
      </w:r>
      <w:r w:rsidR="008C1198">
        <w:t xml:space="preserve">повторного </w:t>
      </w:r>
      <w:r>
        <w:t xml:space="preserve">включения модуля. </w:t>
      </w:r>
      <w:r w:rsidR="00377A3B">
        <w:t>Переобход будет выполнят</w:t>
      </w:r>
      <w:r w:rsidR="00323D53">
        <w:t>ь</w:t>
      </w:r>
      <w:r w:rsidR="00377A3B">
        <w:t xml:space="preserve">ся каждый интервал времени указанный в </w:t>
      </w:r>
      <w:r w:rsidR="00377A3B">
        <w:rPr>
          <w:lang w:val="en-US"/>
        </w:rPr>
        <w:t>recrawl</w:t>
      </w:r>
      <w:r w:rsidR="00377A3B" w:rsidRPr="00377A3B">
        <w:t>_</w:t>
      </w:r>
      <w:r w:rsidR="00377A3B">
        <w:rPr>
          <w:lang w:val="en-US"/>
        </w:rPr>
        <w:t>time</w:t>
      </w:r>
      <w:r w:rsidR="00E808E9">
        <w:t xml:space="preserve">. Переобход начинается с добавления ссылок из раздела </w:t>
      </w:r>
      <w:r w:rsidR="00E808E9" w:rsidRPr="00E808E9">
        <w:t>&lt;</w:t>
      </w:r>
      <w:r w:rsidR="00E808E9">
        <w:rPr>
          <w:lang w:val="en-US"/>
        </w:rPr>
        <w:t>seed</w:t>
      </w:r>
      <w:r w:rsidR="00E808E9" w:rsidRPr="00E808E9">
        <w:t>&gt;</w:t>
      </w:r>
      <w:r w:rsidR="00E808E9">
        <w:t xml:space="preserve"> в очередь ссылок на обход. При </w:t>
      </w:r>
      <w:proofErr w:type="gramStart"/>
      <w:r w:rsidR="00E808E9">
        <w:t>этом</w:t>
      </w:r>
      <w:proofErr w:type="gramEnd"/>
      <w:r w:rsidR="00E808E9">
        <w:t xml:space="preserve"> не учитывается завершен ли текущий обход сайта, связанного с этим заданием. Ч</w:t>
      </w:r>
      <w:r w:rsidR="00377A3B">
        <w:t xml:space="preserve">тобы отключить переобход ресурса, нужно либо убрать эту опцию из задания и обновить его в системе, с помощью команды </w:t>
      </w:r>
    </w:p>
    <w:p w:rsidR="00377A3B" w:rsidRDefault="00377A3B" w:rsidP="00377A3B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5F51F4">
        <w:rPr>
          <w:lang w:val="en-US"/>
        </w:rPr>
        <w:t>CrawlersManager</w:t>
      </w:r>
      <w:r w:rsidRPr="00D140A3">
        <w:rPr>
          <w:lang w:val="en-US"/>
        </w:rPr>
        <w:t xml:space="preserve"> -</w:t>
      </w:r>
      <w:r w:rsidRPr="005F51F4">
        <w:rPr>
          <w:lang w:val="en-US"/>
        </w:rPr>
        <w:t>f</w:t>
      </w:r>
      <w:r w:rsidRPr="00D140A3">
        <w:rPr>
          <w:lang w:val="en-US"/>
        </w:rPr>
        <w:t xml:space="preserve"> </w:t>
      </w:r>
      <w:r>
        <w:rPr>
          <w:lang w:val="en-US"/>
        </w:rPr>
        <w:t>Frontier</w:t>
      </w:r>
      <w:r w:rsidRPr="00D140A3">
        <w:rPr>
          <w:lang w:val="en-US"/>
        </w:rPr>
        <w:t>_1 &lt;</w:t>
      </w:r>
      <w:r>
        <w:rPr>
          <w:lang w:val="en-US"/>
        </w:rPr>
        <w:t>task</w:t>
      </w:r>
      <w:r w:rsidRPr="00D140A3">
        <w:rPr>
          <w:lang w:val="en-US"/>
        </w:rPr>
        <w:t>1</w:t>
      </w:r>
      <w:r>
        <w:rPr>
          <w:lang w:val="en-US"/>
        </w:rPr>
        <w:t>.xml&gt;</w:t>
      </w:r>
    </w:p>
    <w:p w:rsidR="00377A3B" w:rsidRDefault="00377A3B" w:rsidP="009A6483">
      <w:pPr>
        <w:jc w:val="both"/>
      </w:pPr>
      <w:r>
        <w:t>либо изменить его значение на 00</w:t>
      </w:r>
      <w:r w:rsidRPr="00377A3B">
        <w:t>:00:00</w:t>
      </w:r>
      <w:r>
        <w:t xml:space="preserve"> и также обновить задание в системе.</w:t>
      </w:r>
    </w:p>
    <w:p w:rsidR="00242481" w:rsidRPr="00242481" w:rsidRDefault="00242481" w:rsidP="00242481">
      <w:pPr>
        <w:jc w:val="both"/>
      </w:pPr>
      <w:r>
        <w:t>При переобходе</w:t>
      </w:r>
      <w:r w:rsidR="00E97FB5">
        <w:t>,</w:t>
      </w:r>
      <w:r>
        <w:t xml:space="preserve"> страницы, которые являются дубликатами, будут игнорироваться. Дубликатом считается страница, которая ранее была закраулена и которая не была изменена со времени последнего краулинга. </w:t>
      </w:r>
      <w:r w:rsidR="000B4A1E">
        <w:t>Для определения</w:t>
      </w:r>
      <w:r w:rsidR="00D86287">
        <w:t xml:space="preserve"> дубликатов считается </w:t>
      </w:r>
      <w:r w:rsidR="008D1290">
        <w:rPr>
          <w:lang w:val="en-US"/>
        </w:rPr>
        <w:t>CRC</w:t>
      </w:r>
      <w:r w:rsidRPr="00242481">
        <w:t xml:space="preserve">32 </w:t>
      </w:r>
      <w:r>
        <w:t>сумм</w:t>
      </w:r>
      <w:r w:rsidR="00D86287">
        <w:t>а скачанных страниц и целевых документов.</w:t>
      </w:r>
      <w:r>
        <w:t xml:space="preserve"> Если необходимо всегда выделять ссылки, которые могут привести к </w:t>
      </w:r>
      <w:r w:rsidR="00E91492">
        <w:t>новым документам</w:t>
      </w:r>
      <w:r>
        <w:t xml:space="preserve">, </w:t>
      </w:r>
      <w:r w:rsidR="002466C0">
        <w:t xml:space="preserve">даже из дубликатов, </w:t>
      </w:r>
      <w:r>
        <w:t xml:space="preserve">то можно указать регулярные выражения для этих </w:t>
      </w:r>
      <w:r w:rsidR="00E91492">
        <w:t>ссылок</w:t>
      </w:r>
      <w:r>
        <w:t xml:space="preserve"> в разделе </w:t>
      </w:r>
      <w:r w:rsidRPr="0076232D">
        <w:rPr>
          <w:lang w:val="en-US"/>
        </w:rPr>
        <w:t>constraints</w:t>
      </w:r>
      <w:r>
        <w:t>.</w:t>
      </w:r>
    </w:p>
    <w:p w:rsidR="00242481" w:rsidRDefault="00242481" w:rsidP="00242481">
      <w:pPr>
        <w:rPr>
          <w:lang w:val="en-US"/>
        </w:rPr>
      </w:pPr>
      <w:r w:rsidRPr="0076232D">
        <w:rPr>
          <w:lang w:val="en-US"/>
        </w:rPr>
        <w:t>&lt;constraints filters="e"&gt;</w:t>
      </w:r>
    </w:p>
    <w:p w:rsidR="00242481" w:rsidRPr="00165A58" w:rsidRDefault="00242481" w:rsidP="00242481">
      <w:pPr>
        <w:rPr>
          <w:lang w:val="en-US"/>
        </w:rPr>
      </w:pPr>
      <w:r w:rsidRPr="00165A58">
        <w:rPr>
          <w:lang w:val="en-US"/>
        </w:rPr>
        <w:t xml:space="preserve">      ….</w:t>
      </w:r>
    </w:p>
    <w:p w:rsidR="00242481" w:rsidRPr="008269BC" w:rsidRDefault="00242481" w:rsidP="00242481">
      <w:pPr>
        <w:rPr>
          <w:lang w:val="en-US"/>
        </w:rPr>
      </w:pPr>
      <w:r>
        <w:rPr>
          <w:lang w:val="en-US"/>
        </w:rPr>
        <w:tab/>
      </w:r>
      <w:r w:rsidRPr="008269BC">
        <w:rPr>
          <w:lang w:val="en-US"/>
        </w:rPr>
        <w:t>&lt;</w:t>
      </w:r>
      <w:r w:rsidR="001D560E" w:rsidRPr="00242481">
        <w:rPr>
          <w:lang w:val="en-US"/>
        </w:rPr>
        <w:t>forced</w:t>
      </w:r>
      <w:r w:rsidR="001D560E" w:rsidRPr="008269BC">
        <w:rPr>
          <w:lang w:val="en-US"/>
        </w:rPr>
        <w:t>_</w:t>
      </w:r>
      <w:r w:rsidR="001D560E" w:rsidRPr="00242481">
        <w:rPr>
          <w:lang w:val="en-US"/>
        </w:rPr>
        <w:t>follow</w:t>
      </w:r>
      <w:r w:rsidRPr="008269BC">
        <w:rPr>
          <w:lang w:val="en-US"/>
        </w:rPr>
        <w:t>&gt;</w:t>
      </w:r>
      <w:r w:rsidR="002A5655" w:rsidRPr="008269BC">
        <w:rPr>
          <w:lang w:val="en-US"/>
        </w:rPr>
        <w:t>.</w:t>
      </w:r>
      <w:r w:rsidR="002A5655">
        <w:rPr>
          <w:lang w:val="en-US"/>
        </w:rPr>
        <w:t>*/page=\d+</w:t>
      </w:r>
      <w:r w:rsidRPr="008269BC">
        <w:rPr>
          <w:lang w:val="en-US"/>
        </w:rPr>
        <w:t>&lt;/</w:t>
      </w:r>
      <w:r w:rsidR="001D560E" w:rsidRPr="008269BC">
        <w:rPr>
          <w:lang w:val="en-US"/>
        </w:rPr>
        <w:t>forced_follow</w:t>
      </w:r>
      <w:r w:rsidRPr="008269BC">
        <w:rPr>
          <w:lang w:val="en-US"/>
        </w:rPr>
        <w:t>&gt;</w:t>
      </w:r>
    </w:p>
    <w:p w:rsidR="00242481" w:rsidRPr="002A5655" w:rsidRDefault="00242481" w:rsidP="00242481">
      <w:r w:rsidRPr="008269BC">
        <w:rPr>
          <w:lang w:val="en-US"/>
        </w:rPr>
        <w:t xml:space="preserve">      </w:t>
      </w:r>
      <w:r w:rsidRPr="002A5655">
        <w:t>….</w:t>
      </w:r>
    </w:p>
    <w:p w:rsidR="00242481" w:rsidRPr="002A5655" w:rsidRDefault="00242481" w:rsidP="00242481">
      <w:pPr>
        <w:jc w:val="both"/>
      </w:pPr>
      <w:r w:rsidRPr="002A5655">
        <w:t>&lt;/</w:t>
      </w:r>
      <w:r w:rsidRPr="00242481">
        <w:rPr>
          <w:lang w:val="en-US"/>
        </w:rPr>
        <w:t>constraints</w:t>
      </w:r>
      <w:r w:rsidRPr="002A5655">
        <w:t>&gt;</w:t>
      </w:r>
    </w:p>
    <w:p w:rsidR="001D560E" w:rsidRDefault="0026510B" w:rsidP="00242481">
      <w:pPr>
        <w:jc w:val="both"/>
      </w:pPr>
      <w:r>
        <w:t xml:space="preserve">Имеет смысл указывать </w:t>
      </w:r>
      <w:r w:rsidR="00286D0D">
        <w:t xml:space="preserve">в тэге </w:t>
      </w:r>
      <w:r w:rsidR="00286D0D" w:rsidRPr="00242481">
        <w:rPr>
          <w:lang w:val="en-US"/>
        </w:rPr>
        <w:t>forced</w:t>
      </w:r>
      <w:r w:rsidR="00286D0D" w:rsidRPr="00286D0D">
        <w:t>_</w:t>
      </w:r>
      <w:r w:rsidR="00286D0D" w:rsidRPr="00242481">
        <w:rPr>
          <w:lang w:val="en-US"/>
        </w:rPr>
        <w:t>follow</w:t>
      </w:r>
      <w:r w:rsidR="00286D0D">
        <w:t xml:space="preserve"> </w:t>
      </w:r>
      <w:r>
        <w:t>ссылки</w:t>
      </w:r>
      <w:r w:rsidR="001D560E" w:rsidRPr="00242481">
        <w:t xml:space="preserve"> на страницы, содержащие целевые документы. </w:t>
      </w:r>
      <w:r>
        <w:t>Э</w:t>
      </w:r>
      <w:r w:rsidR="001D560E" w:rsidRPr="00242481">
        <w:t>то нужно, чтобы иметь возможность добраться до последних страниц, которые возможно содержат новые документы, через страницы, которые не были изменены.</w:t>
      </w:r>
    </w:p>
    <w:p w:rsidR="00825FDB" w:rsidRDefault="00825FDB" w:rsidP="00825FDB">
      <w:pPr>
        <w:rPr>
          <w:b/>
          <w:i/>
        </w:rPr>
      </w:pPr>
    </w:p>
    <w:p w:rsidR="00242481" w:rsidRPr="00242481" w:rsidRDefault="00242481" w:rsidP="009A6483">
      <w:pPr>
        <w:jc w:val="both"/>
      </w:pPr>
    </w:p>
    <w:p w:rsidR="00E26B42" w:rsidRDefault="00E26B42" w:rsidP="00E26B42">
      <w:pPr>
        <w:pStyle w:val="1"/>
      </w:pPr>
      <w:bookmarkStart w:id="123" w:name="_Toc416168729"/>
      <w:bookmarkStart w:id="124" w:name="_Ref416867379"/>
      <w:bookmarkStart w:id="125" w:name="_Toc519608137"/>
      <w:r w:rsidRPr="00BB3450">
        <w:t>Добавление</w:t>
      </w:r>
      <w:r>
        <w:t xml:space="preserve"> локальных документов в очередь</w:t>
      </w:r>
      <w:bookmarkEnd w:id="123"/>
      <w:bookmarkEnd w:id="124"/>
      <w:bookmarkEnd w:id="125"/>
    </w:p>
    <w:p w:rsidR="00DE39CA" w:rsidRDefault="002D5B26" w:rsidP="00C60640">
      <w:pPr>
        <w:jc w:val="both"/>
      </w:pPr>
      <w:r>
        <w:t>Документы</w:t>
      </w:r>
      <w:r w:rsidR="00DE39CA">
        <w:t>,</w:t>
      </w:r>
      <w:r>
        <w:t xml:space="preserve"> расположенные непосредственно на сервере</w:t>
      </w:r>
      <w:r w:rsidR="00DE39CA">
        <w:t>,</w:t>
      </w:r>
      <w:r>
        <w:t xml:space="preserve"> могут быть добавлены в очередь с помощью</w:t>
      </w:r>
      <w:r w:rsidR="00DE39CA">
        <w:t xml:space="preserve"> </w:t>
      </w:r>
      <w:bookmarkStart w:id="126" w:name="_Toc420696953"/>
      <w:r w:rsidR="00DE39CA">
        <w:t>сервиса пополнения коллекций текстов</w:t>
      </w:r>
      <w:bookmarkEnd w:id="126"/>
      <w:r w:rsidR="00DE39CA">
        <w:t xml:space="preserve">. Для этого необходимо написать скрипт, вызывающий этот сервис для каждого документа. Помимо этого доступен модуль </w:t>
      </w:r>
      <w:r w:rsidR="00DE39CA">
        <w:rPr>
          <w:lang w:val="en-US"/>
        </w:rPr>
        <w:t>LocalCrawler</w:t>
      </w:r>
      <w:r w:rsidR="00DE39CA">
        <w:t>, выполняющий такую же задачу.</w:t>
      </w:r>
    </w:p>
    <w:p w:rsidR="00DE39CA" w:rsidRDefault="00DE39CA" w:rsidP="00DE39CA">
      <w:pPr>
        <w:pStyle w:val="2"/>
      </w:pPr>
      <w:bookmarkStart w:id="127" w:name="_Toc519608138"/>
      <w:r>
        <w:t xml:space="preserve">Описание </w:t>
      </w:r>
      <w:proofErr w:type="gramStart"/>
      <w:r>
        <w:t>локального</w:t>
      </w:r>
      <w:proofErr w:type="gramEnd"/>
      <w:r>
        <w:t xml:space="preserve"> краулера</w:t>
      </w:r>
      <w:bookmarkEnd w:id="127"/>
    </w:p>
    <w:p w:rsidR="00E26B42" w:rsidRPr="00F31006" w:rsidRDefault="00DE39CA" w:rsidP="00B9149C">
      <w:pPr>
        <w:jc w:val="both"/>
        <w:rPr>
          <w:b/>
          <w:lang w:val="en-US"/>
        </w:rPr>
      </w:pPr>
      <w:r>
        <w:t>Модуль</w:t>
      </w:r>
      <w:r w:rsidR="00C60640">
        <w:t xml:space="preserve"> принимает на вход </w:t>
      </w:r>
      <w:r>
        <w:t>список документов,</w:t>
      </w:r>
      <w:r w:rsidR="00B9149C">
        <w:t xml:space="preserve"> либо</w:t>
      </w:r>
      <w:r>
        <w:t xml:space="preserve"> директорию для обхода, либо файл в формате </w:t>
      </w:r>
      <w:r>
        <w:rPr>
          <w:lang w:val="en-US"/>
        </w:rPr>
        <w:t>json</w:t>
      </w:r>
      <w:r w:rsidRPr="00DE39CA">
        <w:t xml:space="preserve"> </w:t>
      </w:r>
      <w:r>
        <w:t>с дополнительной метаинформацией для каждого документа</w:t>
      </w:r>
      <w:r w:rsidR="00C60640">
        <w:t xml:space="preserve">. </w:t>
      </w:r>
      <w:r w:rsidR="001B6CB6">
        <w:t xml:space="preserve">Для запуска краулера достаточно </w:t>
      </w:r>
      <w:r w:rsidR="006A70D8">
        <w:t>указать</w:t>
      </w:r>
      <w:r w:rsidR="001B6CB6">
        <w:t xml:space="preserve"> </w:t>
      </w:r>
      <w:r w:rsidR="006A70D8">
        <w:t>источник документов и номер коллекции</w:t>
      </w:r>
      <w:r w:rsidR="001B6CB6">
        <w:t xml:space="preserve">. </w:t>
      </w:r>
      <w:r w:rsidR="001B6CB6" w:rsidRPr="001B6CB6">
        <w:rPr>
          <w:b/>
        </w:rPr>
        <w:t>Пример</w:t>
      </w:r>
      <w:r w:rsidR="001B6CB6">
        <w:rPr>
          <w:b/>
        </w:rPr>
        <w:t>ы</w:t>
      </w:r>
      <w:r w:rsidR="001B6CB6" w:rsidRPr="00F31006">
        <w:rPr>
          <w:b/>
          <w:lang w:val="en-US"/>
        </w:rPr>
        <w:t>:</w:t>
      </w:r>
    </w:p>
    <w:p w:rsidR="006A70D8" w:rsidRPr="006A70D8" w:rsidRDefault="006A70D8" w:rsidP="006A70D8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6A70D8">
        <w:rPr>
          <w:lang w:val="en-US"/>
        </w:rPr>
        <w:t>LocalCrawler</w:t>
      </w:r>
      <w:r w:rsidR="00D0534E">
        <w:rPr>
          <w:lang w:val="en-US"/>
        </w:rPr>
        <w:t xml:space="preserve"> </w:t>
      </w:r>
      <w:r w:rsidR="00D0534E" w:rsidRPr="00D0534E">
        <w:rPr>
          <w:lang w:val="en-US"/>
        </w:rPr>
        <w:t>--log_file=crawler.log</w:t>
      </w:r>
      <w:r w:rsidRPr="006A70D8">
        <w:rPr>
          <w:lang w:val="en-US"/>
        </w:rPr>
        <w:t xml:space="preserve"> -d</w:t>
      </w:r>
      <w:r w:rsidR="00BB62FD">
        <w:rPr>
          <w:lang w:val="en-US"/>
        </w:rPr>
        <w:t>/data/</w:t>
      </w:r>
      <w:r w:rsidRPr="006A70D8">
        <w:rPr>
          <w:lang w:val="en-US"/>
        </w:rPr>
        <w:t>files --coll_id=3456</w:t>
      </w:r>
    </w:p>
    <w:p w:rsidR="006A70D8" w:rsidRPr="006A70D8" w:rsidRDefault="006A70D8" w:rsidP="006A70D8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6A70D8">
        <w:rPr>
          <w:lang w:val="en-US"/>
        </w:rPr>
        <w:t>LocalCrawler</w:t>
      </w:r>
      <w:r w:rsidR="00D0534E">
        <w:rPr>
          <w:lang w:val="en-US"/>
        </w:rPr>
        <w:t xml:space="preserve"> </w:t>
      </w:r>
      <w:r w:rsidR="00D0534E" w:rsidRPr="00D0534E">
        <w:rPr>
          <w:lang w:val="en-US"/>
        </w:rPr>
        <w:t>--log_file=crawler.log</w:t>
      </w:r>
      <w:r w:rsidRPr="006A70D8">
        <w:rPr>
          <w:lang w:val="en-US"/>
        </w:rPr>
        <w:t xml:space="preserve"> -l</w:t>
      </w:r>
      <w:r w:rsidR="00F31006">
        <w:rPr>
          <w:lang w:val="en-US"/>
        </w:rPr>
        <w:t>/data/</w:t>
      </w:r>
      <w:r w:rsidRPr="006A70D8">
        <w:rPr>
          <w:lang w:val="en-US"/>
        </w:rPr>
        <w:t>doc_list.txt --coll_id=3456</w:t>
      </w:r>
    </w:p>
    <w:p w:rsidR="001B6CB6" w:rsidRDefault="006A70D8" w:rsidP="006A70D8">
      <w:pPr>
        <w:jc w:val="both"/>
        <w:rPr>
          <w:lang w:val="en-US"/>
        </w:rPr>
      </w:pPr>
      <w:r>
        <w:rPr>
          <w:lang w:val="en-US"/>
        </w:rPr>
        <w:t xml:space="preserve">$ </w:t>
      </w:r>
      <w:r w:rsidRPr="006A70D8">
        <w:rPr>
          <w:lang w:val="en-US"/>
        </w:rPr>
        <w:t>LocalCrawler</w:t>
      </w:r>
      <w:r w:rsidR="00D0534E">
        <w:rPr>
          <w:lang w:val="en-US"/>
        </w:rPr>
        <w:t xml:space="preserve"> </w:t>
      </w:r>
      <w:r w:rsidR="00D0534E" w:rsidRPr="00D0534E">
        <w:rPr>
          <w:lang w:val="en-US"/>
        </w:rPr>
        <w:t>--log_file=crawler.log</w:t>
      </w:r>
      <w:r w:rsidRPr="006A70D8">
        <w:rPr>
          <w:lang w:val="en-US"/>
        </w:rPr>
        <w:t xml:space="preserve"> -j</w:t>
      </w:r>
      <w:r w:rsidR="00F31006">
        <w:rPr>
          <w:lang w:val="en-US"/>
        </w:rPr>
        <w:t>/data/</w:t>
      </w:r>
      <w:r w:rsidRPr="006A70D8">
        <w:rPr>
          <w:lang w:val="en-US"/>
        </w:rPr>
        <w:t>files.json --coll_id=3456</w:t>
      </w:r>
    </w:p>
    <w:p w:rsidR="00A7104F" w:rsidRDefault="00A7104F" w:rsidP="006A70D8">
      <w:pPr>
        <w:jc w:val="both"/>
      </w:pPr>
      <w:r>
        <w:t xml:space="preserve">Так как процесс краулинга </w:t>
      </w:r>
      <w:r w:rsidR="007553B1">
        <w:t xml:space="preserve">может занять долгое время, желательно запускать представленные выше команды в сессии </w:t>
      </w:r>
      <w:r w:rsidR="007553B1">
        <w:rPr>
          <w:lang w:val="en-US"/>
        </w:rPr>
        <w:t>tmux</w:t>
      </w:r>
      <w:r w:rsidR="007553B1" w:rsidRPr="00BC4EEA">
        <w:t xml:space="preserve"> </w:t>
      </w:r>
      <w:r w:rsidR="007553B1">
        <w:t xml:space="preserve">или </w:t>
      </w:r>
      <w:r w:rsidR="007553B1">
        <w:rPr>
          <w:lang w:val="en-US"/>
        </w:rPr>
        <w:t>screen</w:t>
      </w:r>
      <w:r>
        <w:t>.</w:t>
      </w:r>
      <w:r w:rsidR="0035191E">
        <w:t xml:space="preserve"> При этом все логи пишутся в файл </w:t>
      </w:r>
      <w:r w:rsidR="00014A99" w:rsidRPr="00D0534E">
        <w:rPr>
          <w:lang w:val="en-US"/>
        </w:rPr>
        <w:t>crawler</w:t>
      </w:r>
      <w:r w:rsidR="00014A99" w:rsidRPr="00F51FE8">
        <w:t>.</w:t>
      </w:r>
      <w:r w:rsidR="00014A99" w:rsidRPr="00D0534E">
        <w:rPr>
          <w:lang w:val="en-US"/>
        </w:rPr>
        <w:t>log</w:t>
      </w:r>
      <w:r w:rsidR="0035191E">
        <w:t>.</w:t>
      </w:r>
      <w:r>
        <w:t xml:space="preserve"> Параллельно с обходом начнется процесс индексации, поэтому нужно также подготовиться к этому процессу, как описано в </w:t>
      </w:r>
      <w:r w:rsidRPr="00AC6D17">
        <w:t>п.</w:t>
      </w:r>
      <w:r>
        <w:t xml:space="preserve"> </w:t>
      </w:r>
      <w:r w:rsidR="00415FA3">
        <w:rPr>
          <w:highlight w:val="yellow"/>
        </w:rPr>
        <w:fldChar w:fldCharType="begin"/>
      </w:r>
      <w:r>
        <w:instrText xml:space="preserve"> REF _Ref399348480 \r \h </w:instrText>
      </w:r>
      <w:r w:rsidR="00415FA3">
        <w:rPr>
          <w:highlight w:val="yellow"/>
        </w:rPr>
      </w:r>
      <w:r w:rsidR="00415FA3">
        <w:rPr>
          <w:highlight w:val="yellow"/>
        </w:rPr>
        <w:fldChar w:fldCharType="separate"/>
      </w:r>
      <w:r w:rsidR="00D44EEE">
        <w:t>4.1</w:t>
      </w:r>
      <w:r w:rsidR="00415FA3">
        <w:rPr>
          <w:highlight w:val="yellow"/>
        </w:rPr>
        <w:fldChar w:fldCharType="end"/>
      </w:r>
      <w:r>
        <w:t>.</w:t>
      </w:r>
    </w:p>
    <w:p w:rsidR="00A7104F" w:rsidRDefault="00A7104F" w:rsidP="006A70D8">
      <w:pPr>
        <w:jc w:val="both"/>
      </w:pPr>
    </w:p>
    <w:p w:rsidR="00C11533" w:rsidRDefault="00A7104F" w:rsidP="00C11533">
      <w:pPr>
        <w:pStyle w:val="2"/>
      </w:pPr>
      <w:bookmarkStart w:id="128" w:name="_Toc519608139"/>
      <w:r>
        <w:t xml:space="preserve">Дополнительные опции </w:t>
      </w:r>
      <w:proofErr w:type="gramStart"/>
      <w:r>
        <w:t>локального</w:t>
      </w:r>
      <w:proofErr w:type="gramEnd"/>
      <w:r>
        <w:t xml:space="preserve"> краулера</w:t>
      </w:r>
      <w:bookmarkEnd w:id="128"/>
    </w:p>
    <w:p w:rsidR="00780ACC" w:rsidRPr="00780ACC" w:rsidRDefault="00780ACC" w:rsidP="00780ACC"/>
    <w:p w:rsidR="00C11533" w:rsidRDefault="00C11533" w:rsidP="00C11533">
      <w:pPr>
        <w:pStyle w:val="a9"/>
        <w:keepNext/>
      </w:pPr>
      <w:r>
        <w:t xml:space="preserve">Таблица </w:t>
      </w:r>
      <w:r w:rsidR="00415FA3">
        <w:fldChar w:fldCharType="begin"/>
      </w:r>
      <w:r w:rsidR="0087655E">
        <w:instrText xml:space="preserve"> SEQ Таблица \* ARABIC </w:instrText>
      </w:r>
      <w:r w:rsidR="00415FA3">
        <w:fldChar w:fldCharType="separate"/>
      </w:r>
      <w:r w:rsidR="009451D1">
        <w:rPr>
          <w:noProof/>
        </w:rPr>
        <w:t>8</w:t>
      </w:r>
      <w:r w:rsidR="00415FA3">
        <w:fldChar w:fldCharType="end"/>
      </w:r>
      <w:r>
        <w:t xml:space="preserve"> Опции модуля </w:t>
      </w:r>
      <w:r w:rsidRPr="006A70D8">
        <w:rPr>
          <w:lang w:val="en-US"/>
        </w:rPr>
        <w:t>LocalCrawler</w:t>
      </w:r>
    </w:p>
    <w:tbl>
      <w:tblPr>
        <w:tblStyle w:val="ae"/>
        <w:tblW w:w="10096" w:type="dxa"/>
        <w:tblInd w:w="360" w:type="dxa"/>
        <w:tblLayout w:type="fixed"/>
        <w:tblLook w:val="04A0"/>
      </w:tblPr>
      <w:tblGrid>
        <w:gridCol w:w="1843"/>
        <w:gridCol w:w="599"/>
        <w:gridCol w:w="5953"/>
        <w:gridCol w:w="1701"/>
      </w:tblGrid>
      <w:tr w:rsidR="00C11533" w:rsidRPr="00335982" w:rsidTr="00C11533">
        <w:tc>
          <w:tcPr>
            <w:tcW w:w="1843" w:type="dxa"/>
          </w:tcPr>
          <w:p w:rsidR="00C11533" w:rsidRPr="00335982" w:rsidRDefault="00C11533" w:rsidP="00C11533">
            <w:pPr>
              <w:jc w:val="center"/>
              <w:rPr>
                <w:b/>
              </w:rPr>
            </w:pPr>
            <w:r w:rsidRPr="00335982">
              <w:rPr>
                <w:b/>
              </w:rPr>
              <w:t xml:space="preserve">Название </w:t>
            </w:r>
            <w:r>
              <w:rPr>
                <w:b/>
              </w:rPr>
              <w:t>опции</w:t>
            </w:r>
          </w:p>
        </w:tc>
        <w:tc>
          <w:tcPr>
            <w:tcW w:w="599" w:type="dxa"/>
          </w:tcPr>
          <w:p w:rsidR="00C11533" w:rsidRPr="00335982" w:rsidRDefault="00C11533" w:rsidP="00C11533">
            <w:pPr>
              <w:jc w:val="center"/>
              <w:rPr>
                <w:b/>
              </w:rPr>
            </w:pPr>
            <w:r w:rsidRPr="00335982">
              <w:rPr>
                <w:b/>
              </w:rPr>
              <w:t>ключ</w:t>
            </w:r>
          </w:p>
        </w:tc>
        <w:tc>
          <w:tcPr>
            <w:tcW w:w="5953" w:type="dxa"/>
          </w:tcPr>
          <w:p w:rsidR="00C11533" w:rsidRPr="00335982" w:rsidRDefault="00C11533" w:rsidP="00C11533">
            <w:pPr>
              <w:ind w:right="2585"/>
              <w:jc w:val="center"/>
              <w:rPr>
                <w:b/>
              </w:rPr>
            </w:pPr>
            <w:r w:rsidRPr="00335982">
              <w:rPr>
                <w:b/>
              </w:rPr>
              <w:t>Описание</w:t>
            </w:r>
          </w:p>
        </w:tc>
        <w:tc>
          <w:tcPr>
            <w:tcW w:w="1701" w:type="dxa"/>
          </w:tcPr>
          <w:p w:rsidR="00C11533" w:rsidRPr="00335982" w:rsidRDefault="00C11533" w:rsidP="00C11533">
            <w:pPr>
              <w:jc w:val="center"/>
              <w:rPr>
                <w:b/>
              </w:rPr>
            </w:pPr>
            <w:r w:rsidRPr="00335982">
              <w:rPr>
                <w:b/>
              </w:rPr>
              <w:t>Значение по умолчанию</w:t>
            </w:r>
          </w:p>
        </w:tc>
      </w:tr>
      <w:tr w:rsidR="002928F4" w:rsidTr="003131DE">
        <w:tc>
          <w:tcPr>
            <w:tcW w:w="10096" w:type="dxa"/>
            <w:gridSpan w:val="4"/>
          </w:tcPr>
          <w:p w:rsidR="002928F4" w:rsidRPr="002928F4" w:rsidRDefault="002928F4" w:rsidP="002928F4">
            <w:pPr>
              <w:jc w:val="center"/>
              <w:rPr>
                <w:b/>
                <w:i/>
              </w:rPr>
            </w:pPr>
            <w:r w:rsidRPr="002928F4">
              <w:rPr>
                <w:b/>
                <w:i/>
              </w:rPr>
              <w:t>Основные опции</w:t>
            </w:r>
          </w:p>
        </w:tc>
      </w:tr>
      <w:tr w:rsidR="00833EA6" w:rsidTr="00C11533">
        <w:tc>
          <w:tcPr>
            <w:tcW w:w="1843" w:type="dxa"/>
          </w:tcPr>
          <w:p w:rsidR="00833EA6" w:rsidRPr="00BC19E9" w:rsidRDefault="00833EA6" w:rsidP="00C11533">
            <w:pPr>
              <w:jc w:val="both"/>
            </w:pPr>
            <w:r w:rsidRPr="00833EA6">
              <w:t>--coll_id</w:t>
            </w:r>
          </w:p>
        </w:tc>
        <w:tc>
          <w:tcPr>
            <w:tcW w:w="599" w:type="dxa"/>
          </w:tcPr>
          <w:p w:rsidR="00833EA6" w:rsidRDefault="00833EA6" w:rsidP="00C11533">
            <w:pPr>
              <w:jc w:val="both"/>
            </w:pPr>
          </w:p>
        </w:tc>
        <w:tc>
          <w:tcPr>
            <w:tcW w:w="5953" w:type="dxa"/>
          </w:tcPr>
          <w:p w:rsidR="00833EA6" w:rsidRDefault="00833EA6" w:rsidP="00BC19E9">
            <w:pPr>
              <w:jc w:val="both"/>
            </w:pPr>
            <w:r>
              <w:t>Номер коллекции, в которую будут добавлены документы</w:t>
            </w:r>
          </w:p>
        </w:tc>
        <w:tc>
          <w:tcPr>
            <w:tcW w:w="1701" w:type="dxa"/>
          </w:tcPr>
          <w:p w:rsidR="00833EA6" w:rsidRDefault="00833EA6" w:rsidP="00C11533">
            <w:pPr>
              <w:jc w:val="both"/>
            </w:pPr>
          </w:p>
        </w:tc>
      </w:tr>
      <w:tr w:rsidR="00290B13" w:rsidTr="00C11533">
        <w:tc>
          <w:tcPr>
            <w:tcW w:w="1843" w:type="dxa"/>
          </w:tcPr>
          <w:p w:rsidR="00290B13" w:rsidRPr="007D0C43" w:rsidRDefault="00BC19E9" w:rsidP="00C11533">
            <w:pPr>
              <w:jc w:val="both"/>
            </w:pPr>
            <w:r w:rsidRPr="00BC19E9">
              <w:t>--list</w:t>
            </w:r>
          </w:p>
        </w:tc>
        <w:tc>
          <w:tcPr>
            <w:tcW w:w="599" w:type="dxa"/>
          </w:tcPr>
          <w:p w:rsidR="00290B13" w:rsidRPr="00BC19E9" w:rsidRDefault="00BC19E9" w:rsidP="00C11533">
            <w:pPr>
              <w:jc w:val="both"/>
            </w:pPr>
            <w:r>
              <w:t>-</w:t>
            </w:r>
            <w:r>
              <w:rPr>
                <w:lang w:val="en-US"/>
              </w:rPr>
              <w:t>l</w:t>
            </w:r>
          </w:p>
        </w:tc>
        <w:tc>
          <w:tcPr>
            <w:tcW w:w="5953" w:type="dxa"/>
          </w:tcPr>
          <w:p w:rsidR="00290B13" w:rsidRDefault="00BC19E9" w:rsidP="00BC19E9">
            <w:pPr>
              <w:jc w:val="both"/>
            </w:pPr>
            <w:r>
              <w:t>Путь к файлу, содержащему пути до локальных файлов, подлежащих добавлению в индекс. Пути должны быть разделены символом переноса строки.</w:t>
            </w:r>
          </w:p>
        </w:tc>
        <w:tc>
          <w:tcPr>
            <w:tcW w:w="1701" w:type="dxa"/>
          </w:tcPr>
          <w:p w:rsidR="00290B13" w:rsidRDefault="00290B13" w:rsidP="00C11533">
            <w:pPr>
              <w:jc w:val="both"/>
            </w:pPr>
          </w:p>
        </w:tc>
      </w:tr>
      <w:tr w:rsidR="00BC19E9" w:rsidTr="00C11533">
        <w:tc>
          <w:tcPr>
            <w:tcW w:w="1843" w:type="dxa"/>
          </w:tcPr>
          <w:p w:rsidR="00BC19E9" w:rsidRPr="007D0C43" w:rsidRDefault="00BC19E9" w:rsidP="00C11533">
            <w:pPr>
              <w:jc w:val="both"/>
            </w:pPr>
            <w:r w:rsidRPr="00BC19E9">
              <w:t>--json_list</w:t>
            </w:r>
          </w:p>
        </w:tc>
        <w:tc>
          <w:tcPr>
            <w:tcW w:w="599" w:type="dxa"/>
          </w:tcPr>
          <w:p w:rsidR="00BC19E9" w:rsidRPr="00BC19E9" w:rsidRDefault="00BC19E9" w:rsidP="00C11533">
            <w:pPr>
              <w:jc w:val="both"/>
            </w:pPr>
            <w:r w:rsidRPr="00BC19E9">
              <w:t>-</w:t>
            </w:r>
            <w:r>
              <w:rPr>
                <w:lang w:val="en-US"/>
              </w:rPr>
              <w:t>j</w:t>
            </w:r>
          </w:p>
        </w:tc>
        <w:tc>
          <w:tcPr>
            <w:tcW w:w="5953" w:type="dxa"/>
          </w:tcPr>
          <w:p w:rsidR="00BC19E9" w:rsidRPr="00BC19E9" w:rsidRDefault="00567134" w:rsidP="00EE7164">
            <w:pPr>
              <w:jc w:val="both"/>
            </w:pPr>
            <w:r>
              <w:t>Путь к файлу, содержащему информацию о документах, подлежащих индексации. Информация включает в себя путь к документу и дополнительную метаинформацию.</w:t>
            </w:r>
            <w:r w:rsidR="00EE7164">
              <w:t xml:space="preserve"> Описание формата этого файла приводится в пункте </w:t>
            </w:r>
            <w:r w:rsidR="00415FA3">
              <w:fldChar w:fldCharType="begin"/>
            </w:r>
            <w:r w:rsidR="00077056">
              <w:instrText xml:space="preserve"> REF _Ref420952010 \r \h </w:instrText>
            </w:r>
            <w:r w:rsidR="00415FA3">
              <w:fldChar w:fldCharType="separate"/>
            </w:r>
            <w:r w:rsidR="0088379C">
              <w:t>6.3</w:t>
            </w:r>
            <w:r w:rsidR="00415FA3">
              <w:fldChar w:fldCharType="end"/>
            </w:r>
            <w:r w:rsidR="00077056">
              <w:t>.</w:t>
            </w:r>
          </w:p>
        </w:tc>
        <w:tc>
          <w:tcPr>
            <w:tcW w:w="1701" w:type="dxa"/>
          </w:tcPr>
          <w:p w:rsidR="00BC19E9" w:rsidRDefault="00BC19E9" w:rsidP="00C11533">
            <w:pPr>
              <w:jc w:val="both"/>
            </w:pPr>
          </w:p>
        </w:tc>
      </w:tr>
      <w:tr w:rsidR="007D0C43" w:rsidTr="00C11533">
        <w:tc>
          <w:tcPr>
            <w:tcW w:w="1843" w:type="dxa"/>
          </w:tcPr>
          <w:p w:rsidR="007D0C43" w:rsidRDefault="007D0C43" w:rsidP="00C11533">
            <w:pPr>
              <w:jc w:val="both"/>
            </w:pPr>
            <w:r w:rsidRPr="007D0C43">
              <w:t>--directory</w:t>
            </w:r>
          </w:p>
        </w:tc>
        <w:tc>
          <w:tcPr>
            <w:tcW w:w="599" w:type="dxa"/>
          </w:tcPr>
          <w:p w:rsidR="007D0C43" w:rsidRPr="00BC19E9" w:rsidRDefault="007D0C43" w:rsidP="00C11533">
            <w:pPr>
              <w:jc w:val="both"/>
            </w:pPr>
            <w:r>
              <w:t>-</w:t>
            </w:r>
            <w:r>
              <w:rPr>
                <w:lang w:val="en-US"/>
              </w:rPr>
              <w:t>d</w:t>
            </w:r>
          </w:p>
        </w:tc>
        <w:tc>
          <w:tcPr>
            <w:tcW w:w="5953" w:type="dxa"/>
          </w:tcPr>
          <w:p w:rsidR="007D0C43" w:rsidRPr="007D0C43" w:rsidRDefault="007D0C43" w:rsidP="003948D1">
            <w:pPr>
              <w:jc w:val="both"/>
            </w:pPr>
            <w:r>
              <w:t>Путь к директории содержимое, которой необходимо проиндексировать</w:t>
            </w:r>
            <w:r w:rsidR="00785268">
              <w:t>. Индексироваться будут файлы, формат которых известен системе</w:t>
            </w:r>
            <w:r w:rsidR="003948D1">
              <w:t xml:space="preserve"> (файл </w:t>
            </w:r>
            <w:r w:rsidR="003948D1" w:rsidRPr="008C3068">
              <w:t>&lt;</w:t>
            </w:r>
            <w:r w:rsidR="003948D1">
              <w:rPr>
                <w:lang w:val="en-US"/>
              </w:rPr>
              <w:t>config</w:t>
            </w:r>
            <w:r w:rsidR="003948D1" w:rsidRPr="008C3068">
              <w:t>_</w:t>
            </w:r>
            <w:r w:rsidR="003948D1">
              <w:rPr>
                <w:lang w:val="en-US"/>
              </w:rPr>
              <w:t>dir</w:t>
            </w:r>
            <w:r w:rsidR="003948D1" w:rsidRPr="008C3068">
              <w:t>&gt;/</w:t>
            </w:r>
            <w:r w:rsidR="003948D1">
              <w:rPr>
                <w:lang w:val="en-US"/>
              </w:rPr>
              <w:t>formats</w:t>
            </w:r>
            <w:r w:rsidR="003948D1" w:rsidRPr="008C3068">
              <w:t>.</w:t>
            </w:r>
            <w:r w:rsidR="003948D1">
              <w:rPr>
                <w:lang w:val="en-US"/>
              </w:rPr>
              <w:t>xml</w:t>
            </w:r>
            <w:r w:rsidR="003948D1">
              <w:t>)</w:t>
            </w:r>
            <w:r w:rsidR="00785268">
              <w:t>.</w:t>
            </w:r>
          </w:p>
        </w:tc>
        <w:tc>
          <w:tcPr>
            <w:tcW w:w="1701" w:type="dxa"/>
          </w:tcPr>
          <w:p w:rsidR="007D0C43" w:rsidRDefault="007D0C43" w:rsidP="00C11533">
            <w:pPr>
              <w:jc w:val="both"/>
            </w:pPr>
          </w:p>
        </w:tc>
      </w:tr>
      <w:tr w:rsidR="007D0C43" w:rsidTr="00C11533">
        <w:tc>
          <w:tcPr>
            <w:tcW w:w="1843" w:type="dxa"/>
          </w:tcPr>
          <w:p w:rsidR="007D0C43" w:rsidRDefault="007D0C43" w:rsidP="00C11533">
            <w:pPr>
              <w:jc w:val="both"/>
            </w:pPr>
            <w:r w:rsidRPr="007D0C43">
              <w:t>--recurs</w:t>
            </w:r>
          </w:p>
        </w:tc>
        <w:tc>
          <w:tcPr>
            <w:tcW w:w="599" w:type="dxa"/>
          </w:tcPr>
          <w:p w:rsidR="007D0C43" w:rsidRPr="00BC19E9" w:rsidRDefault="007D0C43" w:rsidP="00C11533">
            <w:pPr>
              <w:jc w:val="both"/>
            </w:pPr>
            <w:r>
              <w:t>-</w:t>
            </w:r>
            <w:r>
              <w:rPr>
                <w:lang w:val="en-US"/>
              </w:rPr>
              <w:t>r</w:t>
            </w:r>
          </w:p>
        </w:tc>
        <w:tc>
          <w:tcPr>
            <w:tcW w:w="5953" w:type="dxa"/>
          </w:tcPr>
          <w:p w:rsidR="007D0C43" w:rsidRPr="007D0C43" w:rsidRDefault="007D0C43" w:rsidP="00780ACC">
            <w:pPr>
              <w:jc w:val="both"/>
            </w:pPr>
            <w:r>
              <w:t>Обходить директорию рекурсивно. Имеет смысл только в сочетании с опцией -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1701" w:type="dxa"/>
          </w:tcPr>
          <w:p w:rsidR="007D0C43" w:rsidRPr="007D0C43" w:rsidRDefault="007D0C43" w:rsidP="00C11533">
            <w:pPr>
              <w:jc w:val="both"/>
            </w:pPr>
            <w:r>
              <w:rPr>
                <w:lang w:val="en-US"/>
              </w:rPr>
              <w:t>false</w:t>
            </w:r>
          </w:p>
        </w:tc>
      </w:tr>
      <w:tr w:rsidR="00290B13" w:rsidTr="00C11533">
        <w:tc>
          <w:tcPr>
            <w:tcW w:w="1843" w:type="dxa"/>
          </w:tcPr>
          <w:p w:rsidR="00290B13" w:rsidRDefault="00290B13" w:rsidP="00C11533">
            <w:pPr>
              <w:jc w:val="both"/>
            </w:pPr>
            <w:r w:rsidRPr="00290B13">
              <w:t>--filter</w:t>
            </w:r>
          </w:p>
        </w:tc>
        <w:tc>
          <w:tcPr>
            <w:tcW w:w="599" w:type="dxa"/>
          </w:tcPr>
          <w:p w:rsidR="00290B13" w:rsidRPr="00785268" w:rsidRDefault="00290B13" w:rsidP="00C11533">
            <w:pPr>
              <w:jc w:val="both"/>
            </w:pPr>
            <w:r w:rsidRPr="00785268">
              <w:t>-</w:t>
            </w:r>
            <w:r>
              <w:rPr>
                <w:lang w:val="en-US"/>
              </w:rPr>
              <w:t>f</w:t>
            </w:r>
          </w:p>
        </w:tc>
        <w:tc>
          <w:tcPr>
            <w:tcW w:w="5953" w:type="dxa"/>
          </w:tcPr>
          <w:p w:rsidR="00290B13" w:rsidRDefault="00290B13" w:rsidP="00780ACC">
            <w:pPr>
              <w:jc w:val="both"/>
            </w:pPr>
            <w:r>
              <w:t>Регулярное выражение (</w:t>
            </w:r>
            <w:r>
              <w:rPr>
                <w:lang w:val="en-US"/>
              </w:rPr>
              <w:t>pcre</w:t>
            </w:r>
            <w:r w:rsidRPr="00290B13">
              <w:t>)</w:t>
            </w:r>
            <w:r>
              <w:t xml:space="preserve"> для фильтрации загружаемых документов. </w:t>
            </w:r>
          </w:p>
        </w:tc>
        <w:tc>
          <w:tcPr>
            <w:tcW w:w="1701" w:type="dxa"/>
          </w:tcPr>
          <w:p w:rsidR="00290B13" w:rsidRDefault="00290B13" w:rsidP="00C11533">
            <w:pPr>
              <w:jc w:val="both"/>
            </w:pPr>
          </w:p>
        </w:tc>
      </w:tr>
      <w:tr w:rsidR="00DE10E8" w:rsidTr="00C11533">
        <w:tc>
          <w:tcPr>
            <w:tcW w:w="1843" w:type="dxa"/>
          </w:tcPr>
          <w:p w:rsidR="00DE10E8" w:rsidRDefault="00DE10E8" w:rsidP="00C11533">
            <w:pPr>
              <w:jc w:val="both"/>
            </w:pPr>
            <w:r w:rsidRPr="00DE10E8">
              <w:t>--docs_cnt</w:t>
            </w:r>
          </w:p>
        </w:tc>
        <w:tc>
          <w:tcPr>
            <w:tcW w:w="599" w:type="dxa"/>
          </w:tcPr>
          <w:p w:rsidR="00DE10E8" w:rsidRPr="007D0C43" w:rsidRDefault="00DE10E8" w:rsidP="00C11533">
            <w:pPr>
              <w:jc w:val="both"/>
            </w:pPr>
          </w:p>
        </w:tc>
        <w:tc>
          <w:tcPr>
            <w:tcW w:w="5953" w:type="dxa"/>
          </w:tcPr>
          <w:p w:rsidR="00DE10E8" w:rsidRDefault="00DE10E8" w:rsidP="00780ACC">
            <w:pPr>
              <w:jc w:val="both"/>
            </w:pPr>
            <w:r>
              <w:t>Максимальное количество документов, которые должны быть загружены в индекс. Если значение равно 0, то количество неограниченно.</w:t>
            </w:r>
          </w:p>
        </w:tc>
        <w:tc>
          <w:tcPr>
            <w:tcW w:w="1701" w:type="dxa"/>
          </w:tcPr>
          <w:p w:rsidR="00DE10E8" w:rsidRDefault="00DE10E8" w:rsidP="00C11533">
            <w:pPr>
              <w:jc w:val="both"/>
            </w:pPr>
            <w:r>
              <w:t>0</w:t>
            </w:r>
          </w:p>
        </w:tc>
      </w:tr>
      <w:tr w:rsidR="00BC19E9" w:rsidTr="00C11533">
        <w:tc>
          <w:tcPr>
            <w:tcW w:w="1843" w:type="dxa"/>
          </w:tcPr>
          <w:p w:rsidR="00BC19E9" w:rsidRDefault="00BC19E9" w:rsidP="00C11533">
            <w:pPr>
              <w:jc w:val="both"/>
            </w:pPr>
            <w:r w:rsidRPr="00BC19E9">
              <w:t>--thrds</w:t>
            </w:r>
          </w:p>
        </w:tc>
        <w:tc>
          <w:tcPr>
            <w:tcW w:w="599" w:type="dxa"/>
          </w:tcPr>
          <w:p w:rsidR="00BC19E9" w:rsidRPr="00BC19E9" w:rsidRDefault="00BC19E9" w:rsidP="00C115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-t</w:t>
            </w:r>
          </w:p>
        </w:tc>
        <w:tc>
          <w:tcPr>
            <w:tcW w:w="5953" w:type="dxa"/>
          </w:tcPr>
          <w:p w:rsidR="00BC19E9" w:rsidRPr="00BC19E9" w:rsidRDefault="00BC19E9" w:rsidP="00F95211">
            <w:pPr>
              <w:jc w:val="both"/>
            </w:pPr>
            <w:r>
              <w:t xml:space="preserve">Количество потоков, в которых будут одновременно </w:t>
            </w:r>
            <w:r>
              <w:lastRenderedPageBreak/>
              <w:t xml:space="preserve">загружаться документы в </w:t>
            </w:r>
            <w:r w:rsidR="00F95211">
              <w:t>очередь</w:t>
            </w:r>
            <w:r>
              <w:t>.</w:t>
            </w:r>
          </w:p>
        </w:tc>
        <w:tc>
          <w:tcPr>
            <w:tcW w:w="1701" w:type="dxa"/>
          </w:tcPr>
          <w:p w:rsidR="00BC19E9" w:rsidRPr="00BC19E9" w:rsidRDefault="00BC19E9" w:rsidP="00C115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C11533" w:rsidRPr="00BB113B" w:rsidTr="00C11533">
        <w:tc>
          <w:tcPr>
            <w:tcW w:w="1843" w:type="dxa"/>
          </w:tcPr>
          <w:p w:rsidR="00C11533" w:rsidRPr="007D0C43" w:rsidRDefault="00780ACC" w:rsidP="00C11533">
            <w:pPr>
              <w:jc w:val="both"/>
            </w:pPr>
            <w:r>
              <w:lastRenderedPageBreak/>
              <w:t>--</w:t>
            </w:r>
            <w:r>
              <w:rPr>
                <w:lang w:val="en-US"/>
              </w:rPr>
              <w:t>config</w:t>
            </w:r>
            <w:r w:rsidRPr="007D0C43">
              <w:t>_</w:t>
            </w:r>
            <w:r>
              <w:rPr>
                <w:lang w:val="en-US"/>
              </w:rPr>
              <w:t>file</w:t>
            </w:r>
          </w:p>
        </w:tc>
        <w:tc>
          <w:tcPr>
            <w:tcW w:w="599" w:type="dxa"/>
          </w:tcPr>
          <w:p w:rsidR="00C11533" w:rsidRPr="007D0C43" w:rsidRDefault="00C11533" w:rsidP="00C11533">
            <w:pPr>
              <w:jc w:val="both"/>
            </w:pPr>
          </w:p>
        </w:tc>
        <w:tc>
          <w:tcPr>
            <w:tcW w:w="5953" w:type="dxa"/>
          </w:tcPr>
          <w:p w:rsidR="00C11533" w:rsidRPr="00780ACC" w:rsidRDefault="00780ACC" w:rsidP="00780ACC">
            <w:pPr>
              <w:jc w:val="both"/>
            </w:pPr>
            <w:r>
              <w:t xml:space="preserve">Опции, передаваемые </w:t>
            </w:r>
            <w:proofErr w:type="gramStart"/>
            <w:r>
              <w:t>локальному</w:t>
            </w:r>
            <w:proofErr w:type="gramEnd"/>
            <w:r>
              <w:t xml:space="preserve"> краулеру, могут быть записаны в конфигурационный файл. При этом нужно передать путь к файлу с помощью этой опции. Формат конфигурационного файла обычный: каждая опция с новой строки</w:t>
            </w:r>
            <w:r w:rsidRPr="00780ACC">
              <w:t>;</w:t>
            </w:r>
            <w:r>
              <w:t xml:space="preserve"> в виде </w:t>
            </w:r>
            <w:r w:rsidRPr="00780ACC">
              <w:t>&lt;</w:t>
            </w:r>
            <w:r>
              <w:rPr>
                <w:lang w:val="en-US"/>
              </w:rPr>
              <w:t>opt</w:t>
            </w:r>
            <w:r w:rsidRPr="00780ACC">
              <w:t>_</w:t>
            </w:r>
            <w:r>
              <w:rPr>
                <w:lang w:val="en-US"/>
              </w:rPr>
              <w:t>name</w:t>
            </w:r>
            <w:r w:rsidRPr="00780ACC">
              <w:t>&gt;=&lt;</w:t>
            </w:r>
            <w:r>
              <w:rPr>
                <w:lang w:val="en-US"/>
              </w:rPr>
              <w:t>opt</w:t>
            </w:r>
            <w:r w:rsidRPr="00780ACC">
              <w:t>_</w:t>
            </w:r>
            <w:r>
              <w:rPr>
                <w:lang w:val="en-US"/>
              </w:rPr>
              <w:t>value</w:t>
            </w:r>
            <w:r w:rsidRPr="00780ACC">
              <w:t>&gt;.</w:t>
            </w:r>
          </w:p>
          <w:p w:rsidR="00780ACC" w:rsidRPr="006E4F2A" w:rsidRDefault="00780ACC" w:rsidP="00780ACC">
            <w:pPr>
              <w:jc w:val="both"/>
              <w:rPr>
                <w:lang w:val="en-US"/>
              </w:rPr>
            </w:pPr>
            <w:r>
              <w:t>Пример</w:t>
            </w:r>
            <w:r w:rsidRPr="006E4F2A">
              <w:rPr>
                <w:lang w:val="en-US"/>
              </w:rPr>
              <w:t>:</w:t>
            </w:r>
          </w:p>
          <w:p w:rsidR="00780ACC" w:rsidRPr="006E4F2A" w:rsidRDefault="00780ACC" w:rsidP="00780ACC">
            <w:pPr>
              <w:jc w:val="both"/>
              <w:rPr>
                <w:lang w:val="en-US"/>
              </w:rPr>
            </w:pPr>
            <w:r w:rsidRPr="006E4F2A">
              <w:rPr>
                <w:lang w:val="en-US"/>
              </w:rPr>
              <w:t>verbose=10</w:t>
            </w:r>
          </w:p>
          <w:p w:rsidR="00780ACC" w:rsidRPr="006E4F2A" w:rsidRDefault="00780ACC" w:rsidP="00780ACC">
            <w:pPr>
              <w:jc w:val="both"/>
              <w:rPr>
                <w:lang w:val="en-US"/>
              </w:rPr>
            </w:pPr>
            <w:r w:rsidRPr="006E4F2A">
              <w:rPr>
                <w:lang w:val="en-US"/>
              </w:rPr>
              <w:t>thrds=1</w:t>
            </w:r>
          </w:p>
          <w:p w:rsidR="00780ACC" w:rsidRPr="006E4F2A" w:rsidRDefault="00780ACC" w:rsidP="00780ACC">
            <w:pPr>
              <w:jc w:val="both"/>
              <w:rPr>
                <w:lang w:val="en-US"/>
              </w:rPr>
            </w:pPr>
            <w:r w:rsidRPr="006E4F2A">
              <w:rPr>
                <w:lang w:val="en-US"/>
              </w:rPr>
              <w:t>skip_storage_save=1</w:t>
            </w:r>
          </w:p>
        </w:tc>
        <w:tc>
          <w:tcPr>
            <w:tcW w:w="1701" w:type="dxa"/>
          </w:tcPr>
          <w:p w:rsidR="00C11533" w:rsidRPr="006E4F2A" w:rsidRDefault="00C11533" w:rsidP="00C11533">
            <w:pPr>
              <w:jc w:val="both"/>
              <w:rPr>
                <w:lang w:val="en-US"/>
              </w:rPr>
            </w:pPr>
          </w:p>
        </w:tc>
      </w:tr>
      <w:tr w:rsidR="002928F4" w:rsidRPr="002D5B26" w:rsidTr="003131DE">
        <w:tc>
          <w:tcPr>
            <w:tcW w:w="10096" w:type="dxa"/>
            <w:gridSpan w:val="4"/>
          </w:tcPr>
          <w:p w:rsidR="002928F4" w:rsidRDefault="002928F4" w:rsidP="002928F4">
            <w:pPr>
              <w:jc w:val="center"/>
              <w:rPr>
                <w:lang w:val="en-US"/>
              </w:rPr>
            </w:pPr>
            <w:r w:rsidRPr="002928F4">
              <w:rPr>
                <w:b/>
                <w:i/>
              </w:rPr>
              <w:t>Опции</w:t>
            </w:r>
            <w:r>
              <w:rPr>
                <w:b/>
                <w:i/>
              </w:rPr>
              <w:t xml:space="preserve"> дополнительной метаинформации</w:t>
            </w:r>
          </w:p>
        </w:tc>
      </w:tr>
      <w:tr w:rsidR="00DD780A" w:rsidRPr="000327FC" w:rsidTr="00C11533">
        <w:tc>
          <w:tcPr>
            <w:tcW w:w="1843" w:type="dxa"/>
          </w:tcPr>
          <w:p w:rsidR="00DD780A" w:rsidRPr="00A25657" w:rsidRDefault="00DD780A" w:rsidP="00C11533">
            <w:pPr>
              <w:jc w:val="both"/>
              <w:rPr>
                <w:lang w:val="en-US"/>
              </w:rPr>
            </w:pPr>
            <w:r>
              <w:t>--</w:t>
            </w:r>
            <w:r w:rsidRPr="00DD780A">
              <w:rPr>
                <w:lang w:val="en-US"/>
              </w:rPr>
              <w:t>default_format</w:t>
            </w:r>
          </w:p>
        </w:tc>
        <w:tc>
          <w:tcPr>
            <w:tcW w:w="599" w:type="dxa"/>
          </w:tcPr>
          <w:p w:rsidR="00DD780A" w:rsidRPr="00A25657" w:rsidRDefault="00DD780A" w:rsidP="00C11533">
            <w:pPr>
              <w:jc w:val="both"/>
            </w:pPr>
          </w:p>
        </w:tc>
        <w:tc>
          <w:tcPr>
            <w:tcW w:w="5953" w:type="dxa"/>
          </w:tcPr>
          <w:p w:rsidR="00DD780A" w:rsidRDefault="00DD780A" w:rsidP="00C7029D">
            <w:pPr>
              <w:jc w:val="both"/>
            </w:pPr>
            <w:r>
              <w:t xml:space="preserve">Задает формат по умолчанию для загружаемого файла </w:t>
            </w:r>
            <w:r w:rsidRPr="00A702A4">
              <w:t>(</w:t>
            </w:r>
            <w:r>
              <w:t>строка с названием формата</w:t>
            </w:r>
            <w:r w:rsidRPr="00A702A4">
              <w:t>)</w:t>
            </w:r>
            <w:r>
              <w:t xml:space="preserve">. Используется в том случае, если не удалось определить формат по расширению. Список поддерживаемых форматов представлен в файле </w:t>
            </w:r>
            <w:r w:rsidRPr="008C3068">
              <w:t>&lt;</w:t>
            </w:r>
            <w:r>
              <w:rPr>
                <w:lang w:val="en-US"/>
              </w:rPr>
              <w:t>config</w:t>
            </w:r>
            <w:r w:rsidRPr="008C3068">
              <w:t>_</w:t>
            </w:r>
            <w:r>
              <w:rPr>
                <w:lang w:val="en-US"/>
              </w:rPr>
              <w:t>dir</w:t>
            </w:r>
            <w:r w:rsidRPr="008C3068">
              <w:t>&gt;/</w:t>
            </w:r>
            <w:r>
              <w:rPr>
                <w:lang w:val="en-US"/>
              </w:rPr>
              <w:t>formats</w:t>
            </w:r>
            <w:r w:rsidRPr="008C3068">
              <w:t>.</w:t>
            </w:r>
            <w:r>
              <w:rPr>
                <w:lang w:val="en-US"/>
              </w:rPr>
              <w:t>xml</w:t>
            </w:r>
            <w:r w:rsidRPr="008C3068">
              <w:t>.</w:t>
            </w:r>
          </w:p>
        </w:tc>
        <w:tc>
          <w:tcPr>
            <w:tcW w:w="1701" w:type="dxa"/>
          </w:tcPr>
          <w:p w:rsidR="00DD780A" w:rsidRDefault="00DD780A" w:rsidP="00C115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txt</w:t>
            </w:r>
          </w:p>
        </w:tc>
      </w:tr>
      <w:tr w:rsidR="00892BE2" w:rsidRPr="000327FC" w:rsidTr="00C11533">
        <w:tc>
          <w:tcPr>
            <w:tcW w:w="1843" w:type="dxa"/>
          </w:tcPr>
          <w:p w:rsidR="00892BE2" w:rsidRPr="00A25657" w:rsidRDefault="00892BE2" w:rsidP="00C11533">
            <w:pPr>
              <w:jc w:val="both"/>
              <w:rPr>
                <w:lang w:val="en-US"/>
              </w:rPr>
            </w:pPr>
            <w:r w:rsidRPr="00892BE2">
              <w:rPr>
                <w:lang w:val="en-US"/>
              </w:rPr>
              <w:t>--default_enc</w:t>
            </w:r>
          </w:p>
        </w:tc>
        <w:tc>
          <w:tcPr>
            <w:tcW w:w="599" w:type="dxa"/>
          </w:tcPr>
          <w:p w:rsidR="00892BE2" w:rsidRPr="00A25657" w:rsidRDefault="00892BE2" w:rsidP="00C11533">
            <w:pPr>
              <w:jc w:val="both"/>
            </w:pPr>
          </w:p>
        </w:tc>
        <w:tc>
          <w:tcPr>
            <w:tcW w:w="5953" w:type="dxa"/>
          </w:tcPr>
          <w:p w:rsidR="00892BE2" w:rsidRDefault="00892BE2" w:rsidP="00892BE2">
            <w:pPr>
              <w:jc w:val="both"/>
            </w:pPr>
            <w:r>
              <w:t xml:space="preserve">задает кодировку по умолчанию для входного текста </w:t>
            </w:r>
            <w:r w:rsidRPr="00D43F9A">
              <w:t>(</w:t>
            </w:r>
            <w:r>
              <w:t>строка с названием кодировки</w:t>
            </w:r>
            <w:r w:rsidRPr="00D43F9A">
              <w:t>)</w:t>
            </w:r>
            <w:r>
              <w:t>. Если опция не передана, то кодировка устанавливается автоматически.</w:t>
            </w:r>
          </w:p>
        </w:tc>
        <w:tc>
          <w:tcPr>
            <w:tcW w:w="1701" w:type="dxa"/>
          </w:tcPr>
          <w:p w:rsidR="00892BE2" w:rsidRPr="00892BE2" w:rsidRDefault="00892BE2" w:rsidP="00C11533">
            <w:pPr>
              <w:jc w:val="both"/>
            </w:pPr>
          </w:p>
        </w:tc>
      </w:tr>
      <w:tr w:rsidR="00892BE2" w:rsidRPr="000327FC" w:rsidTr="00C11533">
        <w:tc>
          <w:tcPr>
            <w:tcW w:w="1843" w:type="dxa"/>
          </w:tcPr>
          <w:p w:rsidR="00892BE2" w:rsidRPr="00892BE2" w:rsidRDefault="00892BE2" w:rsidP="00C11533">
            <w:pPr>
              <w:jc w:val="both"/>
            </w:pPr>
            <w:r w:rsidRPr="00892BE2">
              <w:t>--base_url</w:t>
            </w:r>
          </w:p>
        </w:tc>
        <w:tc>
          <w:tcPr>
            <w:tcW w:w="599" w:type="dxa"/>
          </w:tcPr>
          <w:p w:rsidR="00892BE2" w:rsidRPr="00A25657" w:rsidRDefault="00892BE2" w:rsidP="00C11533">
            <w:pPr>
              <w:jc w:val="both"/>
            </w:pPr>
          </w:p>
        </w:tc>
        <w:tc>
          <w:tcPr>
            <w:tcW w:w="5953" w:type="dxa"/>
          </w:tcPr>
          <w:p w:rsidR="00892BE2" w:rsidRDefault="00892BE2" w:rsidP="00C7029D">
            <w:pPr>
              <w:jc w:val="both"/>
            </w:pPr>
            <w:r>
              <w:t xml:space="preserve">базовая часть </w:t>
            </w:r>
            <w:r>
              <w:rPr>
                <w:lang w:val="en-US"/>
              </w:rPr>
              <w:t>URL</w:t>
            </w:r>
            <w:r>
              <w:t>, которая будет конкатенироваться с названием файла, для получения полного адреса документа. Пример</w:t>
            </w:r>
            <w:r w:rsidRPr="00EF7C6A">
              <w:t xml:space="preserve">: </w:t>
            </w:r>
            <w:r>
              <w:t>если</w:t>
            </w:r>
            <w:r w:rsidRPr="00EF7C6A">
              <w:t xml:space="preserve"> "</w:t>
            </w:r>
            <w:r w:rsidRPr="00EF7C6A">
              <w:rPr>
                <w:lang w:val="en-US"/>
              </w:rPr>
              <w:t>BASE</w:t>
            </w:r>
            <w:r w:rsidRPr="00EF7C6A">
              <w:t>_</w:t>
            </w:r>
            <w:r w:rsidRPr="00EF7C6A">
              <w:rPr>
                <w:lang w:val="en-US"/>
              </w:rPr>
              <w:t>URL</w:t>
            </w:r>
            <w:r w:rsidRPr="00EF7C6A">
              <w:t xml:space="preserve">" == </w:t>
            </w:r>
            <w:hyperlink r:id="rId19" w:history="1">
              <w:r w:rsidRPr="00CB1DC8">
                <w:rPr>
                  <w:rStyle w:val="a3"/>
                  <w:lang w:val="en-US"/>
                </w:rPr>
                <w:t>http</w:t>
              </w:r>
              <w:r w:rsidRPr="00EF7C6A">
                <w:rPr>
                  <w:rStyle w:val="a3"/>
                </w:rPr>
                <w:t>://</w:t>
              </w:r>
              <w:r w:rsidRPr="00CB1DC8">
                <w:rPr>
                  <w:rStyle w:val="a3"/>
                  <w:lang w:val="en-US"/>
                </w:rPr>
                <w:t>ya</w:t>
              </w:r>
              <w:r w:rsidRPr="00EF7C6A">
                <w:rPr>
                  <w:rStyle w:val="a3"/>
                </w:rPr>
                <w:t>.</w:t>
              </w:r>
              <w:r w:rsidRPr="00CB1DC8">
                <w:rPr>
                  <w:rStyle w:val="a3"/>
                  <w:lang w:val="en-US"/>
                </w:rPr>
                <w:t>ru</w:t>
              </w:r>
            </w:hyperlink>
            <w:r w:rsidRPr="00EF7C6A">
              <w:t xml:space="preserve">, </w:t>
            </w:r>
            <w:r>
              <w:t xml:space="preserve">а </w:t>
            </w:r>
            <w:r w:rsidR="006F58D5">
              <w:t>путь к файлу, переданному в краулер, "</w:t>
            </w:r>
            <w:r w:rsidR="006F58D5" w:rsidRPr="00753089">
              <w:t>/</w:t>
            </w:r>
            <w:r w:rsidR="006F58D5" w:rsidRPr="00B343F4">
              <w:rPr>
                <w:lang w:val="en-US"/>
              </w:rPr>
              <w:t>mnt</w:t>
            </w:r>
            <w:r w:rsidR="006F58D5" w:rsidRPr="00753089">
              <w:t>/</w:t>
            </w:r>
            <w:r w:rsidR="006F58D5" w:rsidRPr="00B343F4">
              <w:rPr>
                <w:lang w:val="en-US"/>
              </w:rPr>
              <w:t>data</w:t>
            </w:r>
            <w:r w:rsidR="006F58D5" w:rsidRPr="00753089">
              <w:t>/4287.</w:t>
            </w:r>
            <w:r w:rsidR="006F58D5">
              <w:rPr>
                <w:lang w:val="en-US"/>
              </w:rPr>
              <w:t>doc</w:t>
            </w:r>
            <w:r w:rsidR="006F58D5" w:rsidRPr="00753089">
              <w:t>"</w:t>
            </w:r>
            <w:r w:rsidR="006F58D5">
              <w:t xml:space="preserve">, то полный </w:t>
            </w:r>
            <w:r w:rsidR="006F58D5">
              <w:rPr>
                <w:lang w:val="en-US"/>
              </w:rPr>
              <w:t>URL</w:t>
            </w:r>
            <w:r w:rsidR="006F58D5">
              <w:t xml:space="preserve"> документа будет равен </w:t>
            </w:r>
            <w:hyperlink r:id="rId20" w:history="1">
              <w:r w:rsidR="006F58D5" w:rsidRPr="00525781">
                <w:rPr>
                  <w:rStyle w:val="a3"/>
                  <w:lang w:val="en-US"/>
                </w:rPr>
                <w:t>http</w:t>
              </w:r>
              <w:r w:rsidR="006F58D5" w:rsidRPr="00525781">
                <w:rPr>
                  <w:rStyle w:val="a3"/>
                </w:rPr>
                <w:t>://</w:t>
              </w:r>
              <w:r w:rsidR="006F58D5" w:rsidRPr="00525781">
                <w:rPr>
                  <w:rStyle w:val="a3"/>
                  <w:lang w:val="en-US"/>
                </w:rPr>
                <w:t>ya</w:t>
              </w:r>
              <w:r w:rsidR="006F58D5" w:rsidRPr="00525781">
                <w:rPr>
                  <w:rStyle w:val="a3"/>
                </w:rPr>
                <w:t>.</w:t>
              </w:r>
              <w:r w:rsidR="006F58D5" w:rsidRPr="00525781">
                <w:rPr>
                  <w:rStyle w:val="a3"/>
                  <w:lang w:val="en-US"/>
                </w:rPr>
                <w:t>ru</w:t>
              </w:r>
              <w:r w:rsidR="006F58D5" w:rsidRPr="00525781">
                <w:rPr>
                  <w:rStyle w:val="a3"/>
                </w:rPr>
                <w:t>/4287.</w:t>
              </w:r>
              <w:r w:rsidR="006F58D5" w:rsidRPr="00525781">
                <w:rPr>
                  <w:rStyle w:val="a3"/>
                  <w:lang w:val="en-US"/>
                </w:rPr>
                <w:t>doc</w:t>
              </w:r>
            </w:hyperlink>
          </w:p>
        </w:tc>
        <w:tc>
          <w:tcPr>
            <w:tcW w:w="1701" w:type="dxa"/>
          </w:tcPr>
          <w:p w:rsidR="00892BE2" w:rsidRPr="00892BE2" w:rsidRDefault="00892BE2" w:rsidP="00C11533">
            <w:pPr>
              <w:jc w:val="both"/>
            </w:pPr>
          </w:p>
        </w:tc>
      </w:tr>
      <w:tr w:rsidR="0019420B" w:rsidRPr="002D5B26" w:rsidTr="003131DE">
        <w:tc>
          <w:tcPr>
            <w:tcW w:w="10096" w:type="dxa"/>
            <w:gridSpan w:val="4"/>
          </w:tcPr>
          <w:p w:rsidR="0019420B" w:rsidRDefault="0019420B" w:rsidP="00600676">
            <w:pPr>
              <w:jc w:val="center"/>
              <w:rPr>
                <w:lang w:val="en-US"/>
              </w:rPr>
            </w:pPr>
            <w:r w:rsidRPr="002928F4">
              <w:rPr>
                <w:b/>
                <w:i/>
              </w:rPr>
              <w:t>Опции</w:t>
            </w:r>
            <w:r w:rsidR="0060067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документов</w:t>
            </w:r>
          </w:p>
        </w:tc>
      </w:tr>
      <w:tr w:rsidR="0019420B" w:rsidRPr="002D5B26" w:rsidTr="003131DE">
        <w:tc>
          <w:tcPr>
            <w:tcW w:w="1843" w:type="dxa"/>
          </w:tcPr>
          <w:p w:rsidR="0019420B" w:rsidRPr="00780ACC" w:rsidRDefault="0019420B" w:rsidP="003131DE">
            <w:pPr>
              <w:jc w:val="both"/>
            </w:pPr>
            <w:r w:rsidRPr="00987623">
              <w:t>--save_transformed_doc</w:t>
            </w:r>
          </w:p>
        </w:tc>
        <w:tc>
          <w:tcPr>
            <w:tcW w:w="599" w:type="dxa"/>
          </w:tcPr>
          <w:p w:rsidR="0019420B" w:rsidRPr="00780ACC" w:rsidRDefault="0019420B" w:rsidP="003131DE">
            <w:pPr>
              <w:jc w:val="both"/>
            </w:pPr>
          </w:p>
        </w:tc>
        <w:tc>
          <w:tcPr>
            <w:tcW w:w="5953" w:type="dxa"/>
          </w:tcPr>
          <w:p w:rsidR="0019420B" w:rsidRPr="002D5B26" w:rsidRDefault="0019420B" w:rsidP="003131DE">
            <w:pPr>
              <w:jc w:val="both"/>
            </w:pPr>
            <w:r>
              <w:t xml:space="preserve">Сохранять ли текст, полученный после извлечения из документа, вместо самого документа </w:t>
            </w:r>
            <w:r w:rsidRPr="00EF7C6A">
              <w:t>(</w:t>
            </w:r>
            <w:r>
              <w:t>число 1 – режим включен, 0 – режим выключен</w:t>
            </w:r>
            <w:r w:rsidRPr="00EF7C6A">
              <w:t>)</w:t>
            </w:r>
            <w:r>
              <w:t>. Рекомендуется всегда оставлять этот режим включенным.</w:t>
            </w:r>
          </w:p>
        </w:tc>
        <w:tc>
          <w:tcPr>
            <w:tcW w:w="1701" w:type="dxa"/>
          </w:tcPr>
          <w:p w:rsidR="0019420B" w:rsidRPr="00987623" w:rsidRDefault="0019420B" w:rsidP="003131D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</w:tc>
      </w:tr>
      <w:tr w:rsidR="00C11533" w:rsidRPr="000327FC" w:rsidTr="00C11533">
        <w:tc>
          <w:tcPr>
            <w:tcW w:w="1843" w:type="dxa"/>
          </w:tcPr>
          <w:p w:rsidR="00C11533" w:rsidRPr="00892BE2" w:rsidRDefault="00A25657" w:rsidP="00C11533">
            <w:pPr>
              <w:jc w:val="both"/>
            </w:pPr>
            <w:r w:rsidRPr="00892BE2">
              <w:t>--</w:t>
            </w:r>
            <w:r w:rsidRPr="00A25657">
              <w:rPr>
                <w:lang w:val="en-US"/>
              </w:rPr>
              <w:t>compressor</w:t>
            </w:r>
          </w:p>
        </w:tc>
        <w:tc>
          <w:tcPr>
            <w:tcW w:w="599" w:type="dxa"/>
          </w:tcPr>
          <w:p w:rsidR="00C11533" w:rsidRPr="00A25657" w:rsidRDefault="00C11533" w:rsidP="00C11533">
            <w:pPr>
              <w:jc w:val="both"/>
            </w:pPr>
          </w:p>
        </w:tc>
        <w:tc>
          <w:tcPr>
            <w:tcW w:w="5953" w:type="dxa"/>
          </w:tcPr>
          <w:p w:rsidR="00C11533" w:rsidRPr="007B5833" w:rsidRDefault="00F95211" w:rsidP="00C7029D">
            <w:pPr>
              <w:jc w:val="both"/>
            </w:pPr>
            <w:r>
              <w:t>Обозначение компрессора, который будет использован при сохранении документов в очередь</w:t>
            </w:r>
            <w:r w:rsidR="00BB436A">
              <w:t xml:space="preserve">. Допустимые значения </w:t>
            </w:r>
            <w:r w:rsidR="00227130" w:rsidRPr="00227130">
              <w:t>bz2|gz|zip</w:t>
            </w:r>
            <w:r w:rsidR="007B5833">
              <w:t xml:space="preserve">. </w:t>
            </w:r>
            <w:r w:rsidR="007B5833">
              <w:rPr>
                <w:lang w:val="en-US"/>
              </w:rPr>
              <w:t>no</w:t>
            </w:r>
            <w:r w:rsidR="007B5833" w:rsidRPr="007B5833">
              <w:t xml:space="preserve"> </w:t>
            </w:r>
            <w:r w:rsidR="007B5833">
              <w:t>используется для сохранения без использования компрессора.</w:t>
            </w:r>
          </w:p>
        </w:tc>
        <w:tc>
          <w:tcPr>
            <w:tcW w:w="1701" w:type="dxa"/>
          </w:tcPr>
          <w:p w:rsidR="00C11533" w:rsidRPr="00A25657" w:rsidRDefault="00A25657" w:rsidP="00C11533">
            <w:pPr>
              <w:jc w:val="both"/>
            </w:pPr>
            <w:r>
              <w:rPr>
                <w:lang w:val="en-US"/>
              </w:rPr>
              <w:t>no</w:t>
            </w:r>
          </w:p>
        </w:tc>
      </w:tr>
      <w:tr w:rsidR="00C11533" w:rsidRPr="00B03B13" w:rsidTr="00C11533">
        <w:tc>
          <w:tcPr>
            <w:tcW w:w="1843" w:type="dxa"/>
          </w:tcPr>
          <w:p w:rsidR="00C11533" w:rsidRPr="00B03B13" w:rsidRDefault="007B5833" w:rsidP="00C11533">
            <w:pPr>
              <w:jc w:val="both"/>
            </w:pPr>
            <w:r w:rsidRPr="007B5833">
              <w:t>--compress_docs</w:t>
            </w:r>
          </w:p>
        </w:tc>
        <w:tc>
          <w:tcPr>
            <w:tcW w:w="599" w:type="dxa"/>
          </w:tcPr>
          <w:p w:rsidR="00C11533" w:rsidRPr="007B5833" w:rsidRDefault="00C11533" w:rsidP="00C11533">
            <w:pPr>
              <w:jc w:val="both"/>
            </w:pPr>
          </w:p>
        </w:tc>
        <w:tc>
          <w:tcPr>
            <w:tcW w:w="5953" w:type="dxa"/>
          </w:tcPr>
          <w:p w:rsidR="00C11533" w:rsidRPr="00B03B13" w:rsidRDefault="007B5833" w:rsidP="00C11533">
            <w:pPr>
              <w:jc w:val="both"/>
            </w:pPr>
            <w:r>
              <w:t>Сжимать документы, отправляемые в хранилище</w:t>
            </w:r>
            <w:r w:rsidR="00C11533">
              <w:t>.</w:t>
            </w:r>
          </w:p>
        </w:tc>
        <w:tc>
          <w:tcPr>
            <w:tcW w:w="1701" w:type="dxa"/>
          </w:tcPr>
          <w:p w:rsidR="00C11533" w:rsidRPr="007B5833" w:rsidRDefault="007B5833" w:rsidP="00C11533">
            <w:pPr>
              <w:jc w:val="both"/>
            </w:pPr>
            <w:r>
              <w:rPr>
                <w:lang w:val="en-US"/>
              </w:rPr>
              <w:t>false</w:t>
            </w:r>
          </w:p>
        </w:tc>
      </w:tr>
      <w:tr w:rsidR="00C11533" w:rsidRPr="00B03B13" w:rsidTr="00C11533">
        <w:tc>
          <w:tcPr>
            <w:tcW w:w="1843" w:type="dxa"/>
          </w:tcPr>
          <w:p w:rsidR="00C11533" w:rsidRPr="00B03B13" w:rsidRDefault="007B5833" w:rsidP="00C11533">
            <w:pPr>
              <w:jc w:val="both"/>
            </w:pPr>
            <w:r w:rsidRPr="007B5833">
              <w:t>--compress_mark_docs</w:t>
            </w:r>
          </w:p>
        </w:tc>
        <w:tc>
          <w:tcPr>
            <w:tcW w:w="599" w:type="dxa"/>
          </w:tcPr>
          <w:p w:rsidR="00C11533" w:rsidRPr="007B5833" w:rsidRDefault="00C11533" w:rsidP="00C11533">
            <w:pPr>
              <w:jc w:val="both"/>
            </w:pPr>
          </w:p>
        </w:tc>
        <w:tc>
          <w:tcPr>
            <w:tcW w:w="5953" w:type="dxa"/>
          </w:tcPr>
          <w:p w:rsidR="00C11533" w:rsidRPr="00B03B13" w:rsidRDefault="007B5833" w:rsidP="00C11533">
            <w:pPr>
              <w:jc w:val="both"/>
            </w:pPr>
            <w:r>
              <w:t>Сжимать документы, отправляемые в очередь</w:t>
            </w:r>
          </w:p>
        </w:tc>
        <w:tc>
          <w:tcPr>
            <w:tcW w:w="1701" w:type="dxa"/>
          </w:tcPr>
          <w:p w:rsidR="00C11533" w:rsidRPr="00D81614" w:rsidRDefault="007B5833" w:rsidP="00C115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</w:tc>
      </w:tr>
      <w:tr w:rsidR="00C11533" w:rsidRPr="00B03B13" w:rsidTr="00C11533">
        <w:tc>
          <w:tcPr>
            <w:tcW w:w="1843" w:type="dxa"/>
          </w:tcPr>
          <w:p w:rsidR="00C11533" w:rsidRPr="00B03B13" w:rsidRDefault="00E0788F" w:rsidP="00C11533">
            <w:pPr>
              <w:jc w:val="both"/>
            </w:pPr>
            <w:r w:rsidRPr="00E0788F">
              <w:rPr>
                <w:lang w:val="en-US"/>
              </w:rPr>
              <w:t>--skip_storage_save</w:t>
            </w:r>
          </w:p>
        </w:tc>
        <w:tc>
          <w:tcPr>
            <w:tcW w:w="599" w:type="dxa"/>
          </w:tcPr>
          <w:p w:rsidR="00C11533" w:rsidRPr="00E0788F" w:rsidRDefault="00C11533" w:rsidP="00C11533">
            <w:pPr>
              <w:jc w:val="both"/>
            </w:pPr>
          </w:p>
        </w:tc>
        <w:tc>
          <w:tcPr>
            <w:tcW w:w="5953" w:type="dxa"/>
          </w:tcPr>
          <w:p w:rsidR="00C11533" w:rsidRPr="00B03B13" w:rsidRDefault="00E0788F" w:rsidP="00C11533">
            <w:pPr>
              <w:jc w:val="both"/>
            </w:pPr>
            <w:r>
              <w:t>Не сохранять документы в хранилище</w:t>
            </w:r>
          </w:p>
        </w:tc>
        <w:tc>
          <w:tcPr>
            <w:tcW w:w="1701" w:type="dxa"/>
          </w:tcPr>
          <w:p w:rsidR="00C11533" w:rsidRPr="00B03B13" w:rsidRDefault="00E0788F" w:rsidP="00C11533">
            <w:pPr>
              <w:jc w:val="both"/>
            </w:pPr>
            <w:r>
              <w:rPr>
                <w:lang w:val="en-US"/>
              </w:rPr>
              <w:t>false</w:t>
            </w:r>
          </w:p>
        </w:tc>
      </w:tr>
      <w:tr w:rsidR="00C11533" w:rsidRPr="00B03B13" w:rsidTr="00C11533">
        <w:tc>
          <w:tcPr>
            <w:tcW w:w="1843" w:type="dxa"/>
          </w:tcPr>
          <w:p w:rsidR="00C11533" w:rsidRPr="00B03B13" w:rsidRDefault="00E0788F" w:rsidP="00C11533">
            <w:pPr>
              <w:jc w:val="both"/>
            </w:pPr>
            <w:r w:rsidRPr="00E0788F">
              <w:t>--skip_queue_save</w:t>
            </w:r>
          </w:p>
        </w:tc>
        <w:tc>
          <w:tcPr>
            <w:tcW w:w="599" w:type="dxa"/>
          </w:tcPr>
          <w:p w:rsidR="00C11533" w:rsidRPr="00E0788F" w:rsidRDefault="00C11533" w:rsidP="00C11533">
            <w:pPr>
              <w:jc w:val="both"/>
            </w:pPr>
          </w:p>
        </w:tc>
        <w:tc>
          <w:tcPr>
            <w:tcW w:w="5953" w:type="dxa"/>
          </w:tcPr>
          <w:p w:rsidR="00C11533" w:rsidRPr="00B03B13" w:rsidRDefault="00E0788F" w:rsidP="00C11533">
            <w:pPr>
              <w:jc w:val="both"/>
            </w:pPr>
            <w:r>
              <w:t>Не сохранять документы в очередь</w:t>
            </w:r>
          </w:p>
        </w:tc>
        <w:tc>
          <w:tcPr>
            <w:tcW w:w="1701" w:type="dxa"/>
          </w:tcPr>
          <w:p w:rsidR="00C11533" w:rsidRPr="00B03B13" w:rsidRDefault="00E0788F" w:rsidP="00C11533">
            <w:pPr>
              <w:jc w:val="both"/>
            </w:pPr>
            <w:r>
              <w:rPr>
                <w:lang w:val="en-US"/>
              </w:rPr>
              <w:t>false</w:t>
            </w:r>
          </w:p>
        </w:tc>
      </w:tr>
      <w:tr w:rsidR="001809A1" w:rsidRPr="00B03B13" w:rsidTr="003131DE">
        <w:tc>
          <w:tcPr>
            <w:tcW w:w="10096" w:type="dxa"/>
            <w:gridSpan w:val="4"/>
          </w:tcPr>
          <w:p w:rsidR="001809A1" w:rsidRDefault="001809A1" w:rsidP="001809A1">
            <w:pPr>
              <w:jc w:val="center"/>
            </w:pPr>
            <w:r>
              <w:rPr>
                <w:b/>
                <w:i/>
              </w:rPr>
              <w:t>Прочие о</w:t>
            </w:r>
            <w:r w:rsidRPr="002928F4">
              <w:rPr>
                <w:b/>
                <w:i/>
              </w:rPr>
              <w:t>пции</w:t>
            </w:r>
          </w:p>
        </w:tc>
      </w:tr>
      <w:tr w:rsidR="00F51FE8" w:rsidRPr="00B03B13" w:rsidTr="00C11533">
        <w:tc>
          <w:tcPr>
            <w:tcW w:w="1843" w:type="dxa"/>
          </w:tcPr>
          <w:p w:rsidR="00F51FE8" w:rsidRPr="0012442A" w:rsidRDefault="00F51FE8" w:rsidP="00C11533">
            <w:pPr>
              <w:jc w:val="both"/>
              <w:rPr>
                <w:lang w:val="en-US"/>
              </w:rPr>
            </w:pPr>
            <w:r w:rsidRPr="00F51FE8">
              <w:rPr>
                <w:lang w:val="en-US"/>
              </w:rPr>
              <w:t>--glob_log</w:t>
            </w:r>
          </w:p>
        </w:tc>
        <w:tc>
          <w:tcPr>
            <w:tcW w:w="599" w:type="dxa"/>
          </w:tcPr>
          <w:p w:rsidR="00F51FE8" w:rsidRPr="00E0788F" w:rsidRDefault="00F51FE8" w:rsidP="00C11533">
            <w:pPr>
              <w:jc w:val="both"/>
            </w:pPr>
          </w:p>
        </w:tc>
        <w:tc>
          <w:tcPr>
            <w:tcW w:w="5953" w:type="dxa"/>
          </w:tcPr>
          <w:p w:rsidR="00F51FE8" w:rsidRPr="00F51FE8" w:rsidRDefault="00F51FE8" w:rsidP="00F51FE8">
            <w:pPr>
              <w:jc w:val="both"/>
            </w:pPr>
            <w:r>
              <w:t xml:space="preserve">Если передано значение 1, то будет использоваться модуль </w:t>
            </w:r>
            <w:proofErr w:type="gramStart"/>
            <w:r>
              <w:t>централизованного</w:t>
            </w:r>
            <w:proofErr w:type="gramEnd"/>
            <w:r>
              <w:t xml:space="preserve"> логирования (иначе лог пишется в файл).</w:t>
            </w:r>
            <w:r w:rsidR="00950534">
              <w:t xml:space="preserve"> См. п. </w:t>
            </w:r>
            <w:r w:rsidR="00415FA3">
              <w:fldChar w:fldCharType="begin"/>
            </w:r>
            <w:r w:rsidR="00950534">
              <w:instrText xml:space="preserve"> REF _Ref399348181 \r \h </w:instrText>
            </w:r>
            <w:r w:rsidR="00415FA3">
              <w:fldChar w:fldCharType="separate"/>
            </w:r>
            <w:r w:rsidR="0088379C">
              <w:t>3.5.4</w:t>
            </w:r>
            <w:r w:rsidR="00415FA3">
              <w:fldChar w:fldCharType="end"/>
            </w:r>
          </w:p>
        </w:tc>
        <w:tc>
          <w:tcPr>
            <w:tcW w:w="1701" w:type="dxa"/>
          </w:tcPr>
          <w:p w:rsidR="00F51FE8" w:rsidRDefault="00F51FE8" w:rsidP="00C11533">
            <w:pPr>
              <w:jc w:val="both"/>
            </w:pPr>
          </w:p>
        </w:tc>
      </w:tr>
      <w:tr w:rsidR="0012442A" w:rsidRPr="00B03B13" w:rsidTr="00C11533">
        <w:tc>
          <w:tcPr>
            <w:tcW w:w="1843" w:type="dxa"/>
          </w:tcPr>
          <w:p w:rsidR="0012442A" w:rsidRPr="00892BE2" w:rsidRDefault="0012442A" w:rsidP="00C11533">
            <w:pPr>
              <w:jc w:val="both"/>
            </w:pPr>
            <w:r w:rsidRPr="00F51FE8">
              <w:t>--</w:t>
            </w:r>
            <w:r w:rsidRPr="0012442A">
              <w:rPr>
                <w:lang w:val="en-US"/>
              </w:rPr>
              <w:t>verbose</w:t>
            </w:r>
          </w:p>
        </w:tc>
        <w:tc>
          <w:tcPr>
            <w:tcW w:w="599" w:type="dxa"/>
          </w:tcPr>
          <w:p w:rsidR="0012442A" w:rsidRPr="00E0788F" w:rsidRDefault="0012442A" w:rsidP="00C11533">
            <w:pPr>
              <w:jc w:val="both"/>
            </w:pPr>
          </w:p>
        </w:tc>
        <w:tc>
          <w:tcPr>
            <w:tcW w:w="5953" w:type="dxa"/>
          </w:tcPr>
          <w:p w:rsidR="0012442A" w:rsidRDefault="0012442A" w:rsidP="00C11533">
            <w:pPr>
              <w:jc w:val="both"/>
            </w:pPr>
            <w:r>
              <w:t>Степень детальности логов. Значение может варьироваться от 0 до 15.</w:t>
            </w:r>
            <w:r w:rsidR="002C3A7B">
              <w:t xml:space="preserve"> Чем больше значение, тем </w:t>
            </w:r>
            <w:r w:rsidR="002C3A7B">
              <w:lastRenderedPageBreak/>
              <w:t>больше логов.</w:t>
            </w:r>
          </w:p>
        </w:tc>
        <w:tc>
          <w:tcPr>
            <w:tcW w:w="1701" w:type="dxa"/>
          </w:tcPr>
          <w:p w:rsidR="0012442A" w:rsidRPr="0012442A" w:rsidRDefault="002C3A7B" w:rsidP="00C11533">
            <w:pPr>
              <w:jc w:val="both"/>
            </w:pPr>
            <w:r>
              <w:lastRenderedPageBreak/>
              <w:t>4</w:t>
            </w:r>
          </w:p>
        </w:tc>
      </w:tr>
    </w:tbl>
    <w:p w:rsidR="00C11533" w:rsidRPr="00C11533" w:rsidRDefault="00C11533" w:rsidP="00C11533"/>
    <w:p w:rsidR="00A7104F" w:rsidRDefault="00A7104F" w:rsidP="00A7104F">
      <w:pPr>
        <w:pStyle w:val="2"/>
      </w:pPr>
      <w:bookmarkStart w:id="129" w:name="_Ref420952010"/>
      <w:bookmarkStart w:id="130" w:name="_Toc519608140"/>
      <w:r>
        <w:t xml:space="preserve">Формат метаописания для </w:t>
      </w:r>
      <w:proofErr w:type="gramStart"/>
      <w:r>
        <w:t>локального</w:t>
      </w:r>
      <w:proofErr w:type="gramEnd"/>
      <w:r>
        <w:t xml:space="preserve"> краулера</w:t>
      </w:r>
      <w:bookmarkEnd w:id="129"/>
      <w:bookmarkEnd w:id="130"/>
    </w:p>
    <w:p w:rsidR="00B63595" w:rsidRDefault="00B63595" w:rsidP="00C60640">
      <w:pPr>
        <w:jc w:val="both"/>
      </w:pPr>
      <w:r>
        <w:t xml:space="preserve">Локальный краулер принимает список документов в формате </w:t>
      </w:r>
      <w:r>
        <w:rPr>
          <w:lang w:val="en-US"/>
        </w:rPr>
        <w:t>json</w:t>
      </w:r>
      <w:r>
        <w:t>.</w:t>
      </w:r>
      <w:r w:rsidR="00FB226E">
        <w:t xml:space="preserve"> </w:t>
      </w:r>
      <w:r>
        <w:t xml:space="preserve">В этом </w:t>
      </w:r>
      <w:r w:rsidR="00707E25">
        <w:t>файле следует</w:t>
      </w:r>
      <w:r>
        <w:t xml:space="preserve"> указать значения метаполей для загружаемых документов.</w:t>
      </w:r>
      <w:r w:rsidR="00F3065B">
        <w:t xml:space="preserve"> Список </w:t>
      </w:r>
      <w:proofErr w:type="gramStart"/>
      <w:r w:rsidR="00F3065B">
        <w:t>доступных</w:t>
      </w:r>
      <w:proofErr w:type="gramEnd"/>
      <w:r w:rsidR="00F3065B">
        <w:t xml:space="preserve"> метаполей находится в конфигурационном файле </w:t>
      </w:r>
      <w:r w:rsidR="00F3065B" w:rsidRPr="008C3068">
        <w:t>&lt;</w:t>
      </w:r>
      <w:r w:rsidR="00F3065B">
        <w:rPr>
          <w:lang w:val="en-US"/>
        </w:rPr>
        <w:t>config</w:t>
      </w:r>
      <w:r w:rsidR="00F3065B" w:rsidRPr="008C3068">
        <w:t>_</w:t>
      </w:r>
      <w:r w:rsidR="00F3065B">
        <w:rPr>
          <w:lang w:val="en-US"/>
        </w:rPr>
        <w:t>dir</w:t>
      </w:r>
      <w:r w:rsidR="00F3065B" w:rsidRPr="008C3068">
        <w:t>&gt;/</w:t>
      </w:r>
      <w:r w:rsidR="00F3065B" w:rsidRPr="005551F1">
        <w:rPr>
          <w:lang w:val="en-US"/>
        </w:rPr>
        <w:t>descriptors</w:t>
      </w:r>
      <w:r w:rsidR="00F3065B" w:rsidRPr="00F3065B">
        <w:t>.</w:t>
      </w:r>
      <w:r w:rsidR="00F3065B" w:rsidRPr="005551F1">
        <w:rPr>
          <w:lang w:val="en-US"/>
        </w:rPr>
        <w:t>xml</w:t>
      </w:r>
      <w:r w:rsidR="00F81C0C">
        <w:t xml:space="preserve">. Для добавления новых метаполей см. п. </w:t>
      </w:r>
      <w:r w:rsidR="00415FA3">
        <w:fldChar w:fldCharType="begin"/>
      </w:r>
      <w:r w:rsidR="00F81C0C">
        <w:instrText xml:space="preserve"> REF _Ref399348423 \r \h </w:instrText>
      </w:r>
      <w:r w:rsidR="00415FA3">
        <w:fldChar w:fldCharType="separate"/>
      </w:r>
      <w:r w:rsidR="00B619DB">
        <w:t>3.5.9</w:t>
      </w:r>
      <w:r w:rsidR="00415FA3">
        <w:fldChar w:fldCharType="end"/>
      </w:r>
      <w:r w:rsidR="00F81C0C">
        <w:t xml:space="preserve">. </w:t>
      </w:r>
    </w:p>
    <w:p w:rsidR="00707E25" w:rsidRDefault="00707E25" w:rsidP="00707E25">
      <w:pPr>
        <w:jc w:val="both"/>
      </w:pPr>
      <w:r>
        <w:t xml:space="preserve">Кодировка </w:t>
      </w:r>
      <w:r>
        <w:rPr>
          <w:lang w:val="en-US"/>
        </w:rPr>
        <w:t>json</w:t>
      </w:r>
      <w:r>
        <w:t xml:space="preserve"> файла должна быть </w:t>
      </w:r>
      <w:r>
        <w:rPr>
          <w:lang w:val="en-US"/>
        </w:rPr>
        <w:t>utf</w:t>
      </w:r>
      <w:r w:rsidRPr="00FB226E">
        <w:t>-8</w:t>
      </w:r>
      <w:r w:rsidRPr="00707E25">
        <w:t xml:space="preserve">. </w:t>
      </w:r>
      <w:r>
        <w:t xml:space="preserve">Для перекодирования из </w:t>
      </w:r>
      <w:r>
        <w:rPr>
          <w:lang w:val="en-US"/>
        </w:rPr>
        <w:t>cp</w:t>
      </w:r>
      <w:r w:rsidRPr="00707E25">
        <w:t>1251</w:t>
      </w:r>
      <w:r>
        <w:t xml:space="preserve"> (или другой кодировки)</w:t>
      </w:r>
      <w:r w:rsidRPr="00707E25">
        <w:t xml:space="preserve"> </w:t>
      </w:r>
      <w:r>
        <w:t>на сервере нужно выполнить команду:</w:t>
      </w:r>
    </w:p>
    <w:p w:rsidR="00707E25" w:rsidRPr="00707E25" w:rsidRDefault="00707E25" w:rsidP="00707E25">
      <w:pPr>
        <w:jc w:val="both"/>
        <w:rPr>
          <w:lang w:val="en-US"/>
        </w:rPr>
      </w:pPr>
      <w:r w:rsidRPr="00707E25">
        <w:rPr>
          <w:lang w:val="en-US"/>
        </w:rPr>
        <w:t xml:space="preserve">$ </w:t>
      </w:r>
      <w:proofErr w:type="gramStart"/>
      <w:r w:rsidRPr="00707E25">
        <w:rPr>
          <w:lang w:val="en-US"/>
        </w:rPr>
        <w:t>enca</w:t>
      </w:r>
      <w:proofErr w:type="gramEnd"/>
      <w:r w:rsidRPr="00707E25">
        <w:rPr>
          <w:lang w:val="en-US"/>
        </w:rPr>
        <w:t xml:space="preserve"> -xutf8 -Lrussian &lt;</w:t>
      </w:r>
      <w:r>
        <w:rPr>
          <w:lang w:val="en-US"/>
        </w:rPr>
        <w:t>file</w:t>
      </w:r>
      <w:r w:rsidRPr="00707E25">
        <w:rPr>
          <w:lang w:val="en-US"/>
        </w:rPr>
        <w:t>&gt;.</w:t>
      </w:r>
      <w:r>
        <w:rPr>
          <w:lang w:val="en-US"/>
        </w:rPr>
        <w:t>json</w:t>
      </w:r>
      <w:r w:rsidRPr="00707E25">
        <w:rPr>
          <w:lang w:val="en-US"/>
        </w:rPr>
        <w:t>.</w:t>
      </w:r>
    </w:p>
    <w:p w:rsidR="00030667" w:rsidRDefault="00030667" w:rsidP="00030667">
      <w:pPr>
        <w:pStyle w:val="3"/>
      </w:pPr>
      <w:bookmarkStart w:id="131" w:name="_Ref421798869"/>
      <w:bookmarkStart w:id="132" w:name="_Toc519608141"/>
      <w:r>
        <w:t>Описание формата</w:t>
      </w:r>
      <w:bookmarkEnd w:id="131"/>
      <w:bookmarkEnd w:id="132"/>
      <w:r>
        <w:t xml:space="preserve"> </w:t>
      </w:r>
    </w:p>
    <w:p w:rsidR="00030667" w:rsidRDefault="00030667" w:rsidP="00C60640">
      <w:pPr>
        <w:jc w:val="both"/>
      </w:pPr>
      <w:r>
        <w:t xml:space="preserve">Вся информация содержится в массиве </w:t>
      </w:r>
      <w:r w:rsidRPr="00B63595">
        <w:t>"</w:t>
      </w:r>
      <w:r w:rsidRPr="00B343F4">
        <w:rPr>
          <w:lang w:val="en-US"/>
        </w:rPr>
        <w:t>docs</w:t>
      </w:r>
      <w:r w:rsidRPr="00B63595">
        <w:t>"</w:t>
      </w:r>
      <w:r>
        <w:t>. В этот массив входят объекты для всех документов, подлежащих индексации. Каждый имеет следующие поля:</w:t>
      </w:r>
    </w:p>
    <w:p w:rsidR="00030667" w:rsidRDefault="00030667" w:rsidP="00030667">
      <w:pPr>
        <w:pStyle w:val="af5"/>
        <w:numPr>
          <w:ilvl w:val="0"/>
          <w:numId w:val="33"/>
        </w:numPr>
        <w:jc w:val="both"/>
      </w:pPr>
      <w:r w:rsidRPr="00B63595">
        <w:t>"</w:t>
      </w:r>
      <w:r w:rsidRPr="00B343F4">
        <w:rPr>
          <w:lang w:val="en-US"/>
        </w:rPr>
        <w:t>path</w:t>
      </w:r>
      <w:r w:rsidRPr="00B63595">
        <w:t>"</w:t>
      </w:r>
      <w:r>
        <w:t xml:space="preserve"> – обязательное поле, содержащее путь к документу. Путь может быть относительным. В этом случае обнаружение файла будет проводиться относительно рабочей директории краулера (по умолчанию директория, в </w:t>
      </w:r>
      <w:r w:rsidR="00AF118D">
        <w:t xml:space="preserve">которой </w:t>
      </w:r>
      <w:r w:rsidR="00374444">
        <w:t xml:space="preserve">он </w:t>
      </w:r>
      <w:r w:rsidR="00AF118D">
        <w:t>был запущен).</w:t>
      </w:r>
      <w:r w:rsidR="00374444">
        <w:t xml:space="preserve"> Расширение должно соответствовать формату файла</w:t>
      </w:r>
      <w:r w:rsidR="00EB761C">
        <w:t xml:space="preserve">, либо нужно другим способ указать формат документа. Подробное описание в п. </w:t>
      </w:r>
      <w:r w:rsidR="00415FA3">
        <w:fldChar w:fldCharType="begin"/>
      </w:r>
      <w:r w:rsidR="00EB761C">
        <w:instrText xml:space="preserve"> REF _Ref421799410 \r \h </w:instrText>
      </w:r>
      <w:r w:rsidR="00415FA3">
        <w:fldChar w:fldCharType="separate"/>
      </w:r>
      <w:r w:rsidR="00AB382D">
        <w:t>6.4</w:t>
      </w:r>
      <w:r w:rsidR="00415FA3">
        <w:fldChar w:fldCharType="end"/>
      </w:r>
      <w:r w:rsidR="00EB761C">
        <w:t>.</w:t>
      </w:r>
    </w:p>
    <w:p w:rsidR="00B627A5" w:rsidRPr="00030667" w:rsidRDefault="00B627A5" w:rsidP="00030667">
      <w:pPr>
        <w:pStyle w:val="af5"/>
        <w:numPr>
          <w:ilvl w:val="0"/>
          <w:numId w:val="33"/>
        </w:numPr>
        <w:jc w:val="both"/>
      </w:pPr>
      <w:r w:rsidRPr="00B627A5">
        <w:t>"</w:t>
      </w:r>
      <w:r w:rsidRPr="00B343F4">
        <w:rPr>
          <w:lang w:val="en-US"/>
        </w:rPr>
        <w:t>metafields</w:t>
      </w:r>
      <w:r w:rsidRPr="00B627A5">
        <w:t>"</w:t>
      </w:r>
      <w:r>
        <w:t xml:space="preserve"> – опциональное поле, содержащее набор метаполей, которые будут привязаны к этому документу.</w:t>
      </w:r>
      <w:r w:rsidR="00B328BB">
        <w:t xml:space="preserve"> В качестве ключа должно выступать имя метаполя, определенное в файле </w:t>
      </w:r>
      <w:r w:rsidR="00B328BB" w:rsidRPr="008C3068">
        <w:t>&lt;</w:t>
      </w:r>
      <w:r w:rsidR="00B328BB">
        <w:rPr>
          <w:lang w:val="en-US"/>
        </w:rPr>
        <w:t>config</w:t>
      </w:r>
      <w:r w:rsidR="00B328BB" w:rsidRPr="008C3068">
        <w:t>_</w:t>
      </w:r>
      <w:r w:rsidR="00B328BB">
        <w:rPr>
          <w:lang w:val="en-US"/>
        </w:rPr>
        <w:t>dir</w:t>
      </w:r>
      <w:r w:rsidR="00B328BB" w:rsidRPr="008C3068">
        <w:t>&gt;/</w:t>
      </w:r>
      <w:r w:rsidR="00B328BB" w:rsidRPr="005551F1">
        <w:rPr>
          <w:lang w:val="en-US"/>
        </w:rPr>
        <w:t>descriptors</w:t>
      </w:r>
      <w:r w:rsidR="00B328BB" w:rsidRPr="00F3065B">
        <w:t>.</w:t>
      </w:r>
      <w:r w:rsidR="00B328BB" w:rsidRPr="005551F1">
        <w:rPr>
          <w:lang w:val="en-US"/>
        </w:rPr>
        <w:t>xml</w:t>
      </w:r>
      <w:r w:rsidR="00B328BB">
        <w:t>.</w:t>
      </w:r>
      <w:r w:rsidR="00E14AC3">
        <w:t xml:space="preserve"> Почти все метаполя являются произвольными строками. Исключение составляет поле </w:t>
      </w:r>
      <w:r w:rsidR="00E14AC3" w:rsidRPr="00E14AC3">
        <w:t>"</w:t>
      </w:r>
      <w:r w:rsidR="00E14AC3" w:rsidRPr="00B343F4">
        <w:rPr>
          <w:lang w:val="en-US"/>
        </w:rPr>
        <w:t>date</w:t>
      </w:r>
      <w:r w:rsidR="00E14AC3" w:rsidRPr="00E14AC3">
        <w:t>"</w:t>
      </w:r>
      <w:r w:rsidR="00E14AC3">
        <w:t xml:space="preserve">, оно должно быть заполнено согласно следующему формату: </w:t>
      </w:r>
      <w:r w:rsidR="00E14AC3" w:rsidRPr="00381FC1">
        <w:t>"</w:t>
      </w:r>
      <w:r w:rsidR="00E14AC3">
        <w:t>%</w:t>
      </w:r>
      <w:r w:rsidR="00E14AC3">
        <w:rPr>
          <w:lang w:val="en-US"/>
        </w:rPr>
        <w:t>Y</w:t>
      </w:r>
      <w:r w:rsidR="00E14AC3" w:rsidRPr="00381FC1">
        <w:t>-</w:t>
      </w:r>
      <w:r w:rsidR="00E14AC3" w:rsidRPr="00A702A4">
        <w:t>%</w:t>
      </w:r>
      <w:r w:rsidR="00E14AC3">
        <w:rPr>
          <w:lang w:val="en-US"/>
        </w:rPr>
        <w:t>m</w:t>
      </w:r>
      <w:r w:rsidR="00E14AC3" w:rsidRPr="00381FC1">
        <w:t>-</w:t>
      </w:r>
      <w:r w:rsidR="00E14AC3" w:rsidRPr="00A702A4">
        <w:t>%</w:t>
      </w:r>
      <w:r w:rsidR="00E14AC3">
        <w:rPr>
          <w:lang w:val="en-US"/>
        </w:rPr>
        <w:t>d</w:t>
      </w:r>
      <w:r w:rsidR="00E14AC3">
        <w:t>"</w:t>
      </w:r>
      <w:r w:rsidR="00E14AC3" w:rsidRPr="00E14AC3">
        <w:t>.</w:t>
      </w:r>
    </w:p>
    <w:p w:rsidR="0019486D" w:rsidRPr="00AB743E" w:rsidRDefault="0019486D" w:rsidP="00C60640">
      <w:pPr>
        <w:jc w:val="both"/>
        <w:rPr>
          <w:b/>
          <w:lang w:val="en-US"/>
        </w:rPr>
      </w:pPr>
      <w:r w:rsidRPr="0019486D">
        <w:rPr>
          <w:b/>
        </w:rPr>
        <w:t>Пример</w:t>
      </w:r>
      <w:r w:rsidRPr="00AB743E">
        <w:rPr>
          <w:b/>
          <w:lang w:val="en-US"/>
        </w:rPr>
        <w:t>:</w:t>
      </w:r>
    </w:p>
    <w:p w:rsidR="00030667" w:rsidRPr="00AB743E" w:rsidRDefault="00030667" w:rsidP="00B343F4">
      <w:pPr>
        <w:ind w:left="360"/>
        <w:jc w:val="both"/>
        <w:rPr>
          <w:lang w:val="en-US"/>
        </w:rPr>
      </w:pPr>
      <w:r w:rsidRPr="00AB743E">
        <w:rPr>
          <w:lang w:val="en-US"/>
        </w:rPr>
        <w:t>{</w:t>
      </w:r>
    </w:p>
    <w:p w:rsidR="00030667" w:rsidRPr="00AB743E" w:rsidRDefault="00030667" w:rsidP="00B343F4">
      <w:pPr>
        <w:ind w:left="360"/>
        <w:jc w:val="both"/>
        <w:rPr>
          <w:lang w:val="en-US"/>
        </w:rPr>
      </w:pPr>
      <w:r w:rsidRPr="00AB743E">
        <w:rPr>
          <w:lang w:val="en-US"/>
        </w:rPr>
        <w:t xml:space="preserve">    "</w:t>
      </w:r>
      <w:proofErr w:type="gramStart"/>
      <w:r w:rsidRPr="00B343F4">
        <w:rPr>
          <w:lang w:val="en-US"/>
        </w:rPr>
        <w:t>docs</w:t>
      </w:r>
      <w:proofErr w:type="gramEnd"/>
      <w:r w:rsidRPr="00AB743E">
        <w:rPr>
          <w:lang w:val="en-US"/>
        </w:rPr>
        <w:t>": [</w:t>
      </w:r>
    </w:p>
    <w:p w:rsidR="00030667" w:rsidRPr="00AB743E" w:rsidRDefault="00030667" w:rsidP="00B343F4">
      <w:pPr>
        <w:ind w:left="360"/>
        <w:jc w:val="both"/>
        <w:rPr>
          <w:lang w:val="en-US"/>
        </w:rPr>
      </w:pPr>
      <w:r w:rsidRPr="00AB743E">
        <w:rPr>
          <w:lang w:val="en-US"/>
        </w:rPr>
        <w:t xml:space="preserve">                {</w:t>
      </w:r>
    </w:p>
    <w:p w:rsidR="00030667" w:rsidRPr="00AB743E" w:rsidRDefault="00030667" w:rsidP="00B343F4">
      <w:pPr>
        <w:ind w:left="360"/>
        <w:jc w:val="both"/>
        <w:rPr>
          <w:lang w:val="en-US"/>
        </w:rPr>
      </w:pPr>
      <w:r w:rsidRPr="00AB743E">
        <w:rPr>
          <w:lang w:val="en-US"/>
        </w:rPr>
        <w:t xml:space="preserve">                    "</w:t>
      </w:r>
      <w:r w:rsidRPr="00B343F4">
        <w:rPr>
          <w:lang w:val="en-US"/>
        </w:rPr>
        <w:t>path</w:t>
      </w:r>
      <w:r w:rsidRPr="00AB743E">
        <w:rPr>
          <w:lang w:val="en-US"/>
        </w:rPr>
        <w:t>":"/</w:t>
      </w:r>
      <w:r w:rsidRPr="00B343F4">
        <w:rPr>
          <w:lang w:val="en-US"/>
        </w:rPr>
        <w:t>mnt</w:t>
      </w:r>
      <w:r w:rsidRPr="00AB743E">
        <w:rPr>
          <w:lang w:val="en-US"/>
        </w:rPr>
        <w:t>/</w:t>
      </w:r>
      <w:r w:rsidRPr="00B343F4">
        <w:rPr>
          <w:lang w:val="en-US"/>
        </w:rPr>
        <w:t>data</w:t>
      </w:r>
      <w:r w:rsidRPr="00AB743E">
        <w:rPr>
          <w:lang w:val="en-US"/>
        </w:rPr>
        <w:t>/871.</w:t>
      </w:r>
      <w:r w:rsidRPr="00B343F4">
        <w:rPr>
          <w:lang w:val="en-US"/>
        </w:rPr>
        <w:t>html</w:t>
      </w:r>
      <w:r w:rsidRPr="00AB743E">
        <w:rPr>
          <w:lang w:val="en-US"/>
        </w:rPr>
        <w:t xml:space="preserve">" </w:t>
      </w:r>
    </w:p>
    <w:p w:rsidR="00030667" w:rsidRPr="00F55D5E" w:rsidRDefault="00030667" w:rsidP="00B343F4">
      <w:pPr>
        <w:ind w:left="360"/>
        <w:jc w:val="both"/>
        <w:rPr>
          <w:lang w:val="en-US"/>
        </w:rPr>
      </w:pPr>
      <w:r w:rsidRPr="00AB743E">
        <w:rPr>
          <w:lang w:val="en-US"/>
        </w:rPr>
        <w:t xml:space="preserve">                </w:t>
      </w:r>
      <w:r w:rsidRPr="00F55D5E">
        <w:rPr>
          <w:lang w:val="en-US"/>
        </w:rPr>
        <w:t>},</w:t>
      </w:r>
    </w:p>
    <w:p w:rsidR="00030667" w:rsidRPr="00B343F4" w:rsidRDefault="00030667" w:rsidP="00B343F4">
      <w:pPr>
        <w:ind w:left="360"/>
        <w:jc w:val="both"/>
        <w:rPr>
          <w:lang w:val="en-US"/>
        </w:rPr>
      </w:pPr>
      <w:r w:rsidRPr="00F55D5E">
        <w:rPr>
          <w:lang w:val="en-US"/>
        </w:rPr>
        <w:t xml:space="preserve">                </w:t>
      </w:r>
      <w:r w:rsidRPr="00B343F4">
        <w:rPr>
          <w:lang w:val="en-US"/>
        </w:rPr>
        <w:t>{</w:t>
      </w:r>
    </w:p>
    <w:p w:rsidR="00030667" w:rsidRPr="00B343F4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    "path":"/mnt/data/4287.html",</w:t>
      </w:r>
    </w:p>
    <w:p w:rsidR="0019486D" w:rsidRPr="00AB743E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    "</w:t>
      </w:r>
      <w:proofErr w:type="gramStart"/>
      <w:r w:rsidRPr="00B343F4">
        <w:rPr>
          <w:lang w:val="en-US"/>
        </w:rPr>
        <w:t>metafields</w:t>
      </w:r>
      <w:proofErr w:type="gramEnd"/>
      <w:r w:rsidRPr="00B343F4">
        <w:rPr>
          <w:lang w:val="en-US"/>
        </w:rPr>
        <w:t>": {</w:t>
      </w:r>
    </w:p>
    <w:p w:rsidR="00030667" w:rsidRPr="00B343F4" w:rsidRDefault="0019486D" w:rsidP="00B343F4">
      <w:pPr>
        <w:ind w:left="360"/>
        <w:jc w:val="both"/>
        <w:rPr>
          <w:lang w:val="en-US"/>
        </w:rPr>
      </w:pPr>
      <w:r w:rsidRPr="0019486D">
        <w:rPr>
          <w:lang w:val="en-US"/>
        </w:rPr>
        <w:t xml:space="preserve">                                   </w:t>
      </w:r>
      <w:r w:rsidR="00030667" w:rsidRPr="00B343F4">
        <w:rPr>
          <w:lang w:val="en-US"/>
        </w:rPr>
        <w:t>"</w:t>
      </w:r>
      <w:proofErr w:type="gramStart"/>
      <w:r w:rsidR="00030667" w:rsidRPr="00B343F4">
        <w:rPr>
          <w:lang w:val="en-US"/>
        </w:rPr>
        <w:t>author</w:t>
      </w:r>
      <w:proofErr w:type="gramEnd"/>
      <w:r w:rsidR="00030667" w:rsidRPr="00B343F4">
        <w:rPr>
          <w:lang w:val="en-US"/>
        </w:rPr>
        <w:t>":"</w:t>
      </w:r>
      <w:r w:rsidR="00030667" w:rsidRPr="00B343F4">
        <w:t>РАН</w:t>
      </w:r>
      <w:r w:rsidR="00030667" w:rsidRPr="00B343F4">
        <w:rPr>
          <w:lang w:val="en-US"/>
        </w:rPr>
        <w:t>",</w:t>
      </w:r>
    </w:p>
    <w:p w:rsidR="00030667" w:rsidRPr="00B343F4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                   "</w:t>
      </w:r>
      <w:proofErr w:type="gramStart"/>
      <w:r w:rsidRPr="00B343F4">
        <w:rPr>
          <w:lang w:val="en-US"/>
        </w:rPr>
        <w:t>title</w:t>
      </w:r>
      <w:proofErr w:type="gramEnd"/>
      <w:r w:rsidRPr="00B343F4">
        <w:rPr>
          <w:lang w:val="en-US"/>
        </w:rPr>
        <w:t>":"</w:t>
      </w:r>
      <w:r w:rsidRPr="00B343F4">
        <w:t>отчет</w:t>
      </w:r>
      <w:r w:rsidRPr="00B343F4">
        <w:rPr>
          <w:lang w:val="en-US"/>
        </w:rPr>
        <w:t>",</w:t>
      </w:r>
    </w:p>
    <w:p w:rsidR="00030667" w:rsidRPr="00B343F4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                   "</w:t>
      </w:r>
      <w:proofErr w:type="gramStart"/>
      <w:r w:rsidRPr="00B343F4">
        <w:rPr>
          <w:lang w:val="en-US"/>
        </w:rPr>
        <w:t>date</w:t>
      </w:r>
      <w:proofErr w:type="gramEnd"/>
      <w:r w:rsidRPr="00B343F4">
        <w:rPr>
          <w:lang w:val="en-US"/>
        </w:rPr>
        <w:t>":"2010-01-01",</w:t>
      </w:r>
    </w:p>
    <w:p w:rsidR="00030667" w:rsidRPr="00B343F4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                   "mf_url</w:t>
      </w:r>
      <w:proofErr w:type="gramStart"/>
      <w:r w:rsidRPr="00B343F4">
        <w:rPr>
          <w:lang w:val="en-US"/>
        </w:rPr>
        <w:t>" :</w:t>
      </w:r>
      <w:proofErr w:type="gramEnd"/>
      <w:r w:rsidRPr="00B343F4">
        <w:rPr>
          <w:lang w:val="en-US"/>
        </w:rPr>
        <w:t xml:space="preserve"> "http://ru.rationalwiki.org/wiki/</w:t>
      </w:r>
      <w:r w:rsidR="00B343F4">
        <w:t>Отчет</w:t>
      </w:r>
      <w:r w:rsidRPr="00B343F4">
        <w:rPr>
          <w:lang w:val="en-US"/>
        </w:rPr>
        <w:t>" }</w:t>
      </w:r>
    </w:p>
    <w:p w:rsidR="00030667" w:rsidRPr="00B343F4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},</w:t>
      </w:r>
    </w:p>
    <w:p w:rsidR="00030667" w:rsidRPr="00B343F4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{</w:t>
      </w:r>
    </w:p>
    <w:p w:rsidR="00030667" w:rsidRPr="00B343F4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    "path":"/mnt/data/3061.html",</w:t>
      </w:r>
    </w:p>
    <w:p w:rsidR="0019486D" w:rsidRPr="00AB743E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    "</w:t>
      </w:r>
      <w:proofErr w:type="gramStart"/>
      <w:r w:rsidRPr="00B343F4">
        <w:rPr>
          <w:lang w:val="en-US"/>
        </w:rPr>
        <w:t>metafields</w:t>
      </w:r>
      <w:proofErr w:type="gramEnd"/>
      <w:r w:rsidRPr="00B343F4">
        <w:rPr>
          <w:lang w:val="en-US"/>
        </w:rPr>
        <w:t>": {</w:t>
      </w:r>
    </w:p>
    <w:p w:rsidR="00030667" w:rsidRPr="00B343F4" w:rsidRDefault="0019486D" w:rsidP="00B343F4">
      <w:pPr>
        <w:ind w:left="360"/>
        <w:jc w:val="both"/>
        <w:rPr>
          <w:lang w:val="en-US"/>
        </w:rPr>
      </w:pPr>
      <w:r w:rsidRPr="00AB743E">
        <w:rPr>
          <w:lang w:val="en-US"/>
        </w:rPr>
        <w:t xml:space="preserve">                                   </w:t>
      </w:r>
      <w:r w:rsidR="00030667" w:rsidRPr="00B343F4">
        <w:rPr>
          <w:lang w:val="en-US"/>
        </w:rPr>
        <w:t xml:space="preserve"> "</w:t>
      </w:r>
      <w:proofErr w:type="gramStart"/>
      <w:r w:rsidR="00030667" w:rsidRPr="00B343F4">
        <w:rPr>
          <w:lang w:val="en-US"/>
        </w:rPr>
        <w:t>author</w:t>
      </w:r>
      <w:proofErr w:type="gramEnd"/>
      <w:r w:rsidR="00030667" w:rsidRPr="00B343F4">
        <w:rPr>
          <w:lang w:val="en-US"/>
        </w:rPr>
        <w:t>":"</w:t>
      </w:r>
      <w:r w:rsidR="00030667" w:rsidRPr="00B343F4">
        <w:t>кузьмич</w:t>
      </w:r>
      <w:r w:rsidR="00030667" w:rsidRPr="00B343F4">
        <w:rPr>
          <w:lang w:val="en-US"/>
        </w:rPr>
        <w:t>",</w:t>
      </w:r>
    </w:p>
    <w:p w:rsidR="00030667" w:rsidRPr="00AB743E" w:rsidRDefault="00030667" w:rsidP="00B343F4">
      <w:pPr>
        <w:ind w:left="360"/>
        <w:jc w:val="both"/>
        <w:rPr>
          <w:lang w:val="en-US"/>
        </w:rPr>
      </w:pPr>
      <w:r w:rsidRPr="00B343F4">
        <w:rPr>
          <w:lang w:val="en-US"/>
        </w:rPr>
        <w:t xml:space="preserve">                                    </w:t>
      </w:r>
      <w:r w:rsidRPr="00AB743E">
        <w:rPr>
          <w:lang w:val="en-US"/>
        </w:rPr>
        <w:t>"</w:t>
      </w:r>
      <w:proofErr w:type="gramStart"/>
      <w:r w:rsidRPr="00AB743E">
        <w:rPr>
          <w:lang w:val="en-US"/>
        </w:rPr>
        <w:t>title</w:t>
      </w:r>
      <w:proofErr w:type="gramEnd"/>
      <w:r w:rsidRPr="00AB743E">
        <w:rPr>
          <w:lang w:val="en-US"/>
        </w:rPr>
        <w:t>":"</w:t>
      </w:r>
      <w:r w:rsidRPr="00B343F4">
        <w:t>отчет</w:t>
      </w:r>
      <w:r w:rsidRPr="00AB743E">
        <w:rPr>
          <w:lang w:val="en-US"/>
        </w:rPr>
        <w:t>2",</w:t>
      </w:r>
    </w:p>
    <w:p w:rsidR="00030667" w:rsidRPr="00BB113B" w:rsidRDefault="00030667" w:rsidP="00B343F4">
      <w:pPr>
        <w:ind w:left="360"/>
        <w:jc w:val="both"/>
      </w:pPr>
      <w:r w:rsidRPr="00AB743E">
        <w:rPr>
          <w:lang w:val="en-US"/>
        </w:rPr>
        <w:t xml:space="preserve">                                    </w:t>
      </w:r>
      <w:proofErr w:type="gramStart"/>
      <w:r w:rsidRPr="00BB113B">
        <w:t>"</w:t>
      </w:r>
      <w:r w:rsidRPr="00F55D5E">
        <w:rPr>
          <w:lang w:val="en-US"/>
        </w:rPr>
        <w:t>date</w:t>
      </w:r>
      <w:r w:rsidRPr="00BB113B">
        <w:t>":"2010-09-24"}</w:t>
      </w:r>
      <w:proofErr w:type="gramEnd"/>
    </w:p>
    <w:p w:rsidR="00030667" w:rsidRPr="00B343F4" w:rsidRDefault="00030667" w:rsidP="00B343F4">
      <w:pPr>
        <w:ind w:left="360"/>
        <w:jc w:val="both"/>
      </w:pPr>
      <w:r w:rsidRPr="00BB113B">
        <w:t xml:space="preserve">                </w:t>
      </w:r>
      <w:r w:rsidRPr="00B343F4">
        <w:t>}</w:t>
      </w:r>
    </w:p>
    <w:p w:rsidR="00030667" w:rsidRPr="00B343F4" w:rsidRDefault="00030667" w:rsidP="00B343F4">
      <w:pPr>
        <w:ind w:left="360"/>
        <w:jc w:val="both"/>
      </w:pPr>
      <w:r w:rsidRPr="00B343F4">
        <w:t xml:space="preserve">            ]</w:t>
      </w:r>
    </w:p>
    <w:p w:rsidR="00030667" w:rsidRPr="002E7D6B" w:rsidRDefault="00030667" w:rsidP="00B343F4">
      <w:pPr>
        <w:ind w:left="360"/>
        <w:jc w:val="both"/>
      </w:pPr>
      <w:r w:rsidRPr="00B343F4">
        <w:t>}</w:t>
      </w:r>
    </w:p>
    <w:p w:rsidR="008F794B" w:rsidRPr="002E7D6B" w:rsidRDefault="008F794B" w:rsidP="00B343F4">
      <w:pPr>
        <w:ind w:left="360"/>
        <w:jc w:val="both"/>
      </w:pPr>
    </w:p>
    <w:p w:rsidR="008F794B" w:rsidRPr="008F794B" w:rsidRDefault="008F794B" w:rsidP="00B343F4">
      <w:pPr>
        <w:ind w:left="360"/>
        <w:jc w:val="both"/>
      </w:pPr>
      <w:r>
        <w:lastRenderedPageBreak/>
        <w:t xml:space="preserve">Перед запуском краулера желательно проверить </w:t>
      </w:r>
      <w:r>
        <w:rPr>
          <w:lang w:val="en-US"/>
        </w:rPr>
        <w:t>json</w:t>
      </w:r>
      <w:r w:rsidRPr="008F794B">
        <w:t>-</w:t>
      </w:r>
      <w:r>
        <w:t xml:space="preserve">файл на валидность, выполнив команду </w:t>
      </w:r>
      <w:r>
        <w:rPr>
          <w:lang w:val="en-US"/>
        </w:rPr>
        <w:t>jq</w:t>
      </w:r>
      <w:r w:rsidRPr="008F794B">
        <w:t xml:space="preserve"> &lt;</w:t>
      </w:r>
      <w:r>
        <w:rPr>
          <w:lang w:val="en-US"/>
        </w:rPr>
        <w:t>file</w:t>
      </w:r>
      <w:r w:rsidRPr="008F794B">
        <w:t>&gt;.</w:t>
      </w:r>
      <w:r>
        <w:rPr>
          <w:lang w:val="en-US"/>
        </w:rPr>
        <w:t>json</w:t>
      </w:r>
      <w:r>
        <w:t xml:space="preserve">. Если команада распечатает </w:t>
      </w:r>
      <w:r>
        <w:rPr>
          <w:lang w:val="en-US"/>
        </w:rPr>
        <w:t>json</w:t>
      </w:r>
      <w:r>
        <w:t>, то все правильно, иначе будет выведено сообщение об ошибке с указанием номера строки.</w:t>
      </w:r>
    </w:p>
    <w:p w:rsidR="00261254" w:rsidRDefault="00261254" w:rsidP="00261254">
      <w:pPr>
        <w:pStyle w:val="2"/>
      </w:pPr>
      <w:bookmarkStart w:id="133" w:name="_Ref421799410"/>
      <w:bookmarkStart w:id="134" w:name="_Toc519608142"/>
      <w:r>
        <w:t>Определение формата загружаемого документа</w:t>
      </w:r>
      <w:bookmarkEnd w:id="133"/>
      <w:bookmarkEnd w:id="134"/>
    </w:p>
    <w:p w:rsidR="00F25370" w:rsidRDefault="00F25370" w:rsidP="002D5B26">
      <w:pPr>
        <w:ind w:left="360"/>
        <w:jc w:val="both"/>
      </w:pPr>
      <w:r>
        <w:t>На основе определенного системой формата выбирается преобразователь для документа, поэтому важно, чтобы формат был выбран правильно. Формат определяется на основе следующих факторов:</w:t>
      </w:r>
    </w:p>
    <w:p w:rsidR="00F25370" w:rsidRDefault="00F25370" w:rsidP="00F25370">
      <w:pPr>
        <w:pStyle w:val="af5"/>
        <w:numPr>
          <w:ilvl w:val="0"/>
          <w:numId w:val="36"/>
        </w:numPr>
        <w:jc w:val="both"/>
      </w:pPr>
      <w:r>
        <w:t>Значение метаполя "</w:t>
      </w:r>
      <w:r w:rsidRPr="00F25370">
        <w:rPr>
          <w:lang w:val="en-US"/>
        </w:rPr>
        <w:t>mf</w:t>
      </w:r>
      <w:r w:rsidRPr="00A11703">
        <w:t>_</w:t>
      </w:r>
      <w:r w:rsidRPr="00F25370">
        <w:rPr>
          <w:lang w:val="en-US"/>
        </w:rPr>
        <w:t>format</w:t>
      </w:r>
      <w:r>
        <w:t xml:space="preserve">". Передача метаинформации описывается в п. </w:t>
      </w:r>
      <w:r w:rsidR="00415FA3">
        <w:fldChar w:fldCharType="begin"/>
      </w:r>
      <w:r>
        <w:instrText xml:space="preserve"> REF _Ref421798869 \r \h </w:instrText>
      </w:r>
      <w:r w:rsidR="00415FA3">
        <w:fldChar w:fldCharType="separate"/>
      </w:r>
      <w:r w:rsidR="00D44EEE">
        <w:t>6.3.1</w:t>
      </w:r>
      <w:r w:rsidR="00415FA3">
        <w:fldChar w:fldCharType="end"/>
      </w:r>
      <w:r>
        <w:t xml:space="preserve">. В качестве значение должно быть передано имя формата, поддерживаемого системой. Полный список приводится в </w:t>
      </w:r>
      <w:r w:rsidRPr="008C3068">
        <w:t>&lt;</w:t>
      </w:r>
      <w:r w:rsidRPr="00F25370">
        <w:rPr>
          <w:lang w:val="en-US"/>
        </w:rPr>
        <w:t>config</w:t>
      </w:r>
      <w:r w:rsidRPr="008C3068">
        <w:t>_</w:t>
      </w:r>
      <w:r w:rsidRPr="00F25370">
        <w:rPr>
          <w:lang w:val="en-US"/>
        </w:rPr>
        <w:t>dir</w:t>
      </w:r>
      <w:r w:rsidRPr="008C3068">
        <w:t>&gt;/</w:t>
      </w:r>
      <w:r w:rsidRPr="00F25370">
        <w:rPr>
          <w:lang w:val="en-US"/>
        </w:rPr>
        <w:t>formats</w:t>
      </w:r>
      <w:r w:rsidRPr="008C3068">
        <w:t>.</w:t>
      </w:r>
      <w:r w:rsidRPr="00F25370">
        <w:rPr>
          <w:lang w:val="en-US"/>
        </w:rPr>
        <w:t>xml</w:t>
      </w:r>
      <w:r>
        <w:t>.</w:t>
      </w:r>
    </w:p>
    <w:p w:rsidR="00F25370" w:rsidRDefault="00F25370" w:rsidP="00F25370">
      <w:pPr>
        <w:pStyle w:val="af5"/>
        <w:numPr>
          <w:ilvl w:val="0"/>
          <w:numId w:val="36"/>
        </w:numPr>
        <w:jc w:val="both"/>
      </w:pPr>
      <w:r>
        <w:t>Значение метаполя "</w:t>
      </w:r>
      <w:r w:rsidRPr="00F25370">
        <w:rPr>
          <w:lang w:val="en-US"/>
        </w:rPr>
        <w:t>mf</w:t>
      </w:r>
      <w:r w:rsidRPr="00A11703">
        <w:t>_</w:t>
      </w:r>
      <w:r w:rsidRPr="00F25370">
        <w:rPr>
          <w:lang w:val="en-US"/>
        </w:rPr>
        <w:t>mime</w:t>
      </w:r>
      <w:r>
        <w:t xml:space="preserve">". Передача метаинформации описывается в п. </w:t>
      </w:r>
      <w:r w:rsidR="00415FA3">
        <w:fldChar w:fldCharType="begin"/>
      </w:r>
      <w:r>
        <w:instrText xml:space="preserve"> REF _Ref421798869 \r \h </w:instrText>
      </w:r>
      <w:r w:rsidR="00415FA3">
        <w:fldChar w:fldCharType="separate"/>
      </w:r>
      <w:r>
        <w:t>6.3.1</w:t>
      </w:r>
      <w:r w:rsidR="00415FA3">
        <w:fldChar w:fldCharType="end"/>
      </w:r>
      <w:r>
        <w:t xml:space="preserve">. В качестве значение должно быть передано название </w:t>
      </w:r>
      <w:r w:rsidRPr="00F25370">
        <w:rPr>
          <w:lang w:val="en-US"/>
        </w:rPr>
        <w:t>mime</w:t>
      </w:r>
      <w:r w:rsidRPr="000A29D7">
        <w:t>-</w:t>
      </w:r>
      <w:r>
        <w:t xml:space="preserve">типа, поддерживаемого системой. Полный список приводится в </w:t>
      </w:r>
      <w:r w:rsidRPr="008C3068">
        <w:t>&lt;</w:t>
      </w:r>
      <w:r w:rsidRPr="00F25370">
        <w:rPr>
          <w:lang w:val="en-US"/>
        </w:rPr>
        <w:t>config</w:t>
      </w:r>
      <w:r w:rsidRPr="008C3068">
        <w:t>_</w:t>
      </w:r>
      <w:r w:rsidRPr="00F25370">
        <w:rPr>
          <w:lang w:val="en-US"/>
        </w:rPr>
        <w:t>dir</w:t>
      </w:r>
      <w:r w:rsidRPr="008C3068">
        <w:t>&gt;/</w:t>
      </w:r>
      <w:r w:rsidRPr="00F25370">
        <w:rPr>
          <w:lang w:val="en-US"/>
        </w:rPr>
        <w:t>formats</w:t>
      </w:r>
      <w:r w:rsidRPr="008C3068">
        <w:t>.</w:t>
      </w:r>
      <w:r w:rsidRPr="00F25370">
        <w:rPr>
          <w:lang w:val="en-US"/>
        </w:rPr>
        <w:t>xml</w:t>
      </w:r>
      <w:r>
        <w:t>.</w:t>
      </w:r>
    </w:p>
    <w:p w:rsidR="00E25E46" w:rsidRDefault="00E25E46" w:rsidP="00F25370">
      <w:pPr>
        <w:pStyle w:val="af5"/>
        <w:numPr>
          <w:ilvl w:val="0"/>
          <w:numId w:val="36"/>
        </w:numPr>
        <w:jc w:val="both"/>
      </w:pPr>
      <w:r>
        <w:t>Значение р</w:t>
      </w:r>
      <w:r w:rsidR="00F25370">
        <w:t>асширени</w:t>
      </w:r>
      <w:r>
        <w:t>я файла.</w:t>
      </w:r>
      <w:r w:rsidR="00F25370">
        <w:t xml:space="preserve"> </w:t>
      </w:r>
      <w:r>
        <w:t>Это значение воспринимается как имя формата</w:t>
      </w:r>
      <w:r w:rsidR="00F25370">
        <w:t xml:space="preserve">, т.е. </w:t>
      </w:r>
      <w:r>
        <w:t>должно содержать</w:t>
      </w:r>
      <w:r w:rsidR="00F25370">
        <w:t xml:space="preserve">ся в файле </w:t>
      </w:r>
      <w:r w:rsidR="00F25370" w:rsidRPr="008C3068">
        <w:t>&lt;</w:t>
      </w:r>
      <w:r w:rsidR="00F25370" w:rsidRPr="00F25370">
        <w:rPr>
          <w:lang w:val="en-US"/>
        </w:rPr>
        <w:t>config</w:t>
      </w:r>
      <w:r w:rsidR="00F25370" w:rsidRPr="008C3068">
        <w:t>_</w:t>
      </w:r>
      <w:r w:rsidR="00F25370" w:rsidRPr="00F25370">
        <w:rPr>
          <w:lang w:val="en-US"/>
        </w:rPr>
        <w:t>dir</w:t>
      </w:r>
      <w:r w:rsidR="00F25370" w:rsidRPr="008C3068">
        <w:t>&gt;/</w:t>
      </w:r>
      <w:r w:rsidR="00F25370" w:rsidRPr="00F25370">
        <w:rPr>
          <w:lang w:val="en-US"/>
        </w:rPr>
        <w:t>formats</w:t>
      </w:r>
      <w:r w:rsidR="00F25370" w:rsidRPr="008C3068">
        <w:t>.</w:t>
      </w:r>
      <w:r w:rsidR="00F25370" w:rsidRPr="00F25370">
        <w:rPr>
          <w:lang w:val="en-US"/>
        </w:rPr>
        <w:t>xml</w:t>
      </w:r>
      <w:r>
        <w:t>, чтобы система его восприняла</w:t>
      </w:r>
      <w:r w:rsidR="00F25370" w:rsidRPr="008C3068">
        <w:t>.</w:t>
      </w:r>
    </w:p>
    <w:p w:rsidR="00A3783B" w:rsidRDefault="00F25370" w:rsidP="00F25370">
      <w:pPr>
        <w:pStyle w:val="af5"/>
        <w:numPr>
          <w:ilvl w:val="0"/>
          <w:numId w:val="36"/>
        </w:numPr>
        <w:jc w:val="both"/>
      </w:pPr>
      <w:r>
        <w:t xml:space="preserve">В случае если </w:t>
      </w:r>
      <w:r w:rsidR="00E25E46">
        <w:t>не удалось определить формат на основе вышеперечисленных факторов, используется опция</w:t>
      </w:r>
      <w:r>
        <w:t xml:space="preserve"> </w:t>
      </w:r>
      <w:r w:rsidRPr="00F25370">
        <w:rPr>
          <w:lang w:val="en-US"/>
        </w:rPr>
        <w:t>default</w:t>
      </w:r>
      <w:r w:rsidRPr="00A11703">
        <w:t>_</w:t>
      </w:r>
      <w:r w:rsidRPr="00F25370">
        <w:rPr>
          <w:lang w:val="en-US"/>
        </w:rPr>
        <w:t>format</w:t>
      </w:r>
      <w:r w:rsidR="00E25E46">
        <w:t>.</w:t>
      </w:r>
    </w:p>
    <w:p w:rsidR="009B6CB8" w:rsidRDefault="009B6CB8" w:rsidP="009B6CB8">
      <w:pPr>
        <w:ind w:left="720"/>
        <w:jc w:val="both"/>
      </w:pPr>
      <w:r>
        <w:t>Факторы имеют приоритет, который совпадает с порядком их следования в списке.</w:t>
      </w:r>
    </w:p>
    <w:p w:rsidR="00487765" w:rsidRDefault="00487765" w:rsidP="00487765">
      <w:pPr>
        <w:pStyle w:val="2"/>
      </w:pPr>
      <w:bookmarkStart w:id="135" w:name="_Toc519608143"/>
      <w:r>
        <w:t xml:space="preserve">Формирование </w:t>
      </w:r>
      <w:proofErr w:type="gramStart"/>
      <w:r>
        <w:t>урла</w:t>
      </w:r>
      <w:proofErr w:type="gramEnd"/>
      <w:r>
        <w:t xml:space="preserve"> загружаемого документа</w:t>
      </w:r>
      <w:bookmarkEnd w:id="135"/>
    </w:p>
    <w:p w:rsidR="00B343F4" w:rsidRDefault="00487765" w:rsidP="002D5B26">
      <w:pPr>
        <w:ind w:left="360"/>
        <w:jc w:val="both"/>
      </w:pPr>
      <w:r>
        <w:t xml:space="preserve">На основе урла, присвоенного документу, вычисляется его уникальный идентификатор, поэтому важно, чтобы </w:t>
      </w:r>
      <w:proofErr w:type="gramStart"/>
      <w:r>
        <w:t>у</w:t>
      </w:r>
      <w:proofErr w:type="gramEnd"/>
      <w:r>
        <w:t xml:space="preserve"> каждому документу был присвоен уникальный урл. На формирование </w:t>
      </w:r>
      <w:proofErr w:type="gramStart"/>
      <w:r>
        <w:t>урла</w:t>
      </w:r>
      <w:proofErr w:type="gramEnd"/>
      <w:r>
        <w:t xml:space="preserve"> документа влияет несколько факторов. </w:t>
      </w:r>
    </w:p>
    <w:p w:rsidR="00487765" w:rsidRDefault="00487765" w:rsidP="00487765">
      <w:pPr>
        <w:pStyle w:val="af5"/>
        <w:numPr>
          <w:ilvl w:val="0"/>
          <w:numId w:val="34"/>
        </w:numPr>
        <w:jc w:val="both"/>
      </w:pPr>
      <w:r>
        <w:t xml:space="preserve">Значение метаполя </w:t>
      </w:r>
      <w:r w:rsidRPr="00487765">
        <w:t>"</w:t>
      </w:r>
      <w:r w:rsidRPr="00B343F4">
        <w:rPr>
          <w:lang w:val="en-US"/>
        </w:rPr>
        <w:t>mf</w:t>
      </w:r>
      <w:r w:rsidRPr="00487765">
        <w:t>_</w:t>
      </w:r>
      <w:r w:rsidRPr="00B343F4">
        <w:rPr>
          <w:lang w:val="en-US"/>
        </w:rPr>
        <w:t>url</w:t>
      </w:r>
      <w:r w:rsidRPr="00487765">
        <w:t>"</w:t>
      </w:r>
      <w:r>
        <w:t xml:space="preserve">. Если с документом передано непустое значение метаполя </w:t>
      </w:r>
      <w:r w:rsidRPr="00487765">
        <w:t>"</w:t>
      </w:r>
      <w:r w:rsidRPr="00B343F4">
        <w:rPr>
          <w:lang w:val="en-US"/>
        </w:rPr>
        <w:t>mf</w:t>
      </w:r>
      <w:r w:rsidRPr="00487765">
        <w:t>_</w:t>
      </w:r>
      <w:r w:rsidRPr="00B343F4">
        <w:rPr>
          <w:lang w:val="en-US"/>
        </w:rPr>
        <w:t>url</w:t>
      </w:r>
      <w:r w:rsidRPr="00487765">
        <w:t>"</w:t>
      </w:r>
      <w:r>
        <w:t xml:space="preserve">, то оно присваивается в качестве </w:t>
      </w:r>
      <w:proofErr w:type="gramStart"/>
      <w:r>
        <w:t>урла</w:t>
      </w:r>
      <w:proofErr w:type="gramEnd"/>
      <w:r>
        <w:t xml:space="preserve"> документа. Передача метаинформации описана в п. </w:t>
      </w:r>
      <w:r w:rsidR="00415FA3">
        <w:fldChar w:fldCharType="begin"/>
      </w:r>
      <w:r>
        <w:instrText xml:space="preserve"> REF _Ref420952010 \r \h </w:instrText>
      </w:r>
      <w:r w:rsidR="00415FA3">
        <w:fldChar w:fldCharType="separate"/>
      </w:r>
      <w:r w:rsidR="00D44EEE">
        <w:t>6.3</w:t>
      </w:r>
      <w:r w:rsidR="00415FA3">
        <w:fldChar w:fldCharType="end"/>
      </w:r>
      <w:r>
        <w:t xml:space="preserve">. </w:t>
      </w:r>
    </w:p>
    <w:p w:rsidR="00487765" w:rsidRDefault="00FB07C9" w:rsidP="00487765">
      <w:pPr>
        <w:pStyle w:val="af5"/>
        <w:numPr>
          <w:ilvl w:val="0"/>
          <w:numId w:val="34"/>
        </w:numPr>
        <w:jc w:val="both"/>
      </w:pPr>
      <w:r>
        <w:t xml:space="preserve">Если передана опция "base_url", то </w:t>
      </w:r>
      <w:r w:rsidR="00763EC1">
        <w:t>ее значение</w:t>
      </w:r>
      <w:r>
        <w:t xml:space="preserve"> будет </w:t>
      </w:r>
      <w:r w:rsidR="00E63795">
        <w:t>конкатенировано</w:t>
      </w:r>
      <w:r>
        <w:t xml:space="preserve"> с названием файла, для получения полного </w:t>
      </w:r>
      <w:proofErr w:type="gramStart"/>
      <w:r w:rsidR="00AF3488">
        <w:t>урла</w:t>
      </w:r>
      <w:proofErr w:type="gramEnd"/>
      <w:r>
        <w:t xml:space="preserve"> документа. Пример: если "</w:t>
      </w:r>
      <w:r>
        <w:rPr>
          <w:lang w:val="en-US"/>
        </w:rPr>
        <w:t>BASE</w:t>
      </w:r>
      <w:r>
        <w:t>_</w:t>
      </w:r>
      <w:r>
        <w:rPr>
          <w:lang w:val="en-US"/>
        </w:rPr>
        <w:t>URL</w:t>
      </w:r>
      <w:r>
        <w:t xml:space="preserve">" == </w:t>
      </w:r>
      <w:hyperlink r:id="rId2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ya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а </w:t>
      </w:r>
      <w:r w:rsidR="00753089">
        <w:t>путь к</w:t>
      </w:r>
      <w:r>
        <w:t xml:space="preserve"> файл</w:t>
      </w:r>
      <w:r w:rsidR="00753089">
        <w:t>у, переданному в краулер,</w:t>
      </w:r>
      <w:r>
        <w:t xml:space="preserve"> "</w:t>
      </w:r>
      <w:r w:rsidR="00753089" w:rsidRPr="00753089">
        <w:t>/</w:t>
      </w:r>
      <w:r w:rsidR="00753089" w:rsidRPr="00B343F4">
        <w:rPr>
          <w:lang w:val="en-US"/>
        </w:rPr>
        <w:t>mnt</w:t>
      </w:r>
      <w:r w:rsidR="00753089" w:rsidRPr="00753089">
        <w:t>/</w:t>
      </w:r>
      <w:r w:rsidR="00753089" w:rsidRPr="00B343F4">
        <w:rPr>
          <w:lang w:val="en-US"/>
        </w:rPr>
        <w:t>data</w:t>
      </w:r>
      <w:r w:rsidR="00753089" w:rsidRPr="00753089">
        <w:t>/4287.</w:t>
      </w:r>
      <w:r w:rsidR="00753089">
        <w:rPr>
          <w:lang w:val="en-US"/>
        </w:rPr>
        <w:t>doc</w:t>
      </w:r>
      <w:r w:rsidR="00753089" w:rsidRPr="00753089">
        <w:t>"</w:t>
      </w:r>
      <w:r>
        <w:t xml:space="preserve">, то полный </w:t>
      </w:r>
      <w:r>
        <w:rPr>
          <w:lang w:val="en-US"/>
        </w:rPr>
        <w:t>URL</w:t>
      </w:r>
      <w:r>
        <w:t xml:space="preserve"> документа будет равен </w:t>
      </w:r>
      <w:hyperlink r:id="rId22" w:history="1">
        <w:r w:rsidR="006F58D5" w:rsidRPr="00525781">
          <w:rPr>
            <w:rStyle w:val="a3"/>
            <w:lang w:val="en-US"/>
          </w:rPr>
          <w:t>http</w:t>
        </w:r>
        <w:r w:rsidR="006F58D5" w:rsidRPr="00525781">
          <w:rPr>
            <w:rStyle w:val="a3"/>
          </w:rPr>
          <w:t>://</w:t>
        </w:r>
        <w:r w:rsidR="006F58D5" w:rsidRPr="00525781">
          <w:rPr>
            <w:rStyle w:val="a3"/>
            <w:lang w:val="en-US"/>
          </w:rPr>
          <w:t>ya</w:t>
        </w:r>
        <w:r w:rsidR="006F58D5" w:rsidRPr="00525781">
          <w:rPr>
            <w:rStyle w:val="a3"/>
          </w:rPr>
          <w:t>.</w:t>
        </w:r>
        <w:r w:rsidR="006F58D5" w:rsidRPr="00525781">
          <w:rPr>
            <w:rStyle w:val="a3"/>
            <w:lang w:val="en-US"/>
          </w:rPr>
          <w:t>ru</w:t>
        </w:r>
        <w:r w:rsidR="006F58D5" w:rsidRPr="00525781">
          <w:rPr>
            <w:rStyle w:val="a3"/>
          </w:rPr>
          <w:t>/4287.</w:t>
        </w:r>
        <w:r w:rsidR="006F58D5" w:rsidRPr="00525781">
          <w:rPr>
            <w:rStyle w:val="a3"/>
            <w:lang w:val="en-US"/>
          </w:rPr>
          <w:t>doc</w:t>
        </w:r>
      </w:hyperlink>
    </w:p>
    <w:p w:rsidR="00A928C0" w:rsidRDefault="00A928C0" w:rsidP="00487765">
      <w:pPr>
        <w:pStyle w:val="af5"/>
        <w:numPr>
          <w:ilvl w:val="0"/>
          <w:numId w:val="34"/>
        </w:numPr>
        <w:jc w:val="both"/>
      </w:pPr>
      <w:r>
        <w:t>Урл будет образован из пути файла, переданного в краулер. Например, если путь "</w:t>
      </w:r>
      <w:r w:rsidRPr="00753089">
        <w:t>/</w:t>
      </w:r>
      <w:r w:rsidRPr="00B343F4">
        <w:rPr>
          <w:lang w:val="en-US"/>
        </w:rPr>
        <w:t>mnt</w:t>
      </w:r>
      <w:r w:rsidRPr="00753089">
        <w:t>/</w:t>
      </w:r>
      <w:r w:rsidRPr="00B343F4">
        <w:rPr>
          <w:lang w:val="en-US"/>
        </w:rPr>
        <w:t>data</w:t>
      </w:r>
      <w:r w:rsidRPr="00753089">
        <w:t>/4287.</w:t>
      </w:r>
      <w:r>
        <w:rPr>
          <w:lang w:val="en-US"/>
        </w:rPr>
        <w:t>doc</w:t>
      </w:r>
      <w:r w:rsidRPr="00753089">
        <w:t>"</w:t>
      </w:r>
      <w:r>
        <w:t xml:space="preserve">, то результирующий урл будет равен </w:t>
      </w:r>
      <w:hyperlink r:id="rId23" w:history="1">
        <w:r w:rsidR="00903E01" w:rsidRPr="00525781">
          <w:rPr>
            <w:rStyle w:val="a3"/>
          </w:rPr>
          <w:t>file://localhost/</w:t>
        </w:r>
        <w:r w:rsidR="00903E01" w:rsidRPr="00525781">
          <w:rPr>
            <w:rStyle w:val="a3"/>
            <w:lang w:val="en-US"/>
          </w:rPr>
          <w:t>mnt</w:t>
        </w:r>
        <w:r w:rsidR="00903E01" w:rsidRPr="00525781">
          <w:rPr>
            <w:rStyle w:val="a3"/>
          </w:rPr>
          <w:t>/</w:t>
        </w:r>
        <w:r w:rsidR="00903E01" w:rsidRPr="00525781">
          <w:rPr>
            <w:rStyle w:val="a3"/>
            <w:lang w:val="en-US"/>
          </w:rPr>
          <w:t>data</w:t>
        </w:r>
        <w:r w:rsidR="00903E01" w:rsidRPr="00525781">
          <w:rPr>
            <w:rStyle w:val="a3"/>
          </w:rPr>
          <w:t>/4287.</w:t>
        </w:r>
        <w:r w:rsidR="00903E01" w:rsidRPr="00525781">
          <w:rPr>
            <w:rStyle w:val="a3"/>
            <w:lang w:val="en-US"/>
          </w:rPr>
          <w:t>doc</w:t>
        </w:r>
      </w:hyperlink>
    </w:p>
    <w:p w:rsidR="00CD4537" w:rsidRDefault="00CD4537" w:rsidP="00CD4537">
      <w:pPr>
        <w:pStyle w:val="2"/>
      </w:pPr>
      <w:bookmarkStart w:id="136" w:name="_Toc416168730"/>
      <w:bookmarkStart w:id="137" w:name="_Toc519608144"/>
      <w:r>
        <w:t>Выводимые сообщения</w:t>
      </w:r>
      <w:bookmarkEnd w:id="136"/>
      <w:bookmarkEnd w:id="137"/>
    </w:p>
    <w:p w:rsidR="00CD4537" w:rsidRDefault="00A83EE8" w:rsidP="002D5B26">
      <w:pPr>
        <w:ind w:left="360"/>
        <w:jc w:val="both"/>
      </w:pPr>
      <w:r>
        <w:t>М</w:t>
      </w:r>
      <w:r w:rsidR="001A0F22">
        <w:t>одуль</w:t>
      </w:r>
      <w:r w:rsidR="00CD4537">
        <w:t xml:space="preserve"> будет писать лог в файл </w:t>
      </w:r>
      <w:r>
        <w:t xml:space="preserve">указанный в опции </w:t>
      </w:r>
      <w:r w:rsidRPr="00A83EE8">
        <w:t>--</w:t>
      </w:r>
      <w:r w:rsidRPr="00D0534E">
        <w:rPr>
          <w:lang w:val="en-US"/>
        </w:rPr>
        <w:t>log</w:t>
      </w:r>
      <w:r w:rsidRPr="00A83EE8">
        <w:t>_</w:t>
      </w:r>
      <w:r w:rsidRPr="00D0534E">
        <w:rPr>
          <w:lang w:val="en-US"/>
        </w:rPr>
        <w:t>file</w:t>
      </w:r>
      <w:r w:rsidR="00CD4537">
        <w:t>.</w:t>
      </w:r>
      <w:r w:rsidR="00A4035C">
        <w:t xml:space="preserve"> Сообщения разделяются по уровням: </w:t>
      </w:r>
    </w:p>
    <w:p w:rsidR="00CD4537" w:rsidRDefault="00A4035C" w:rsidP="002D5B26">
      <w:pPr>
        <w:ind w:left="360"/>
        <w:jc w:val="both"/>
      </w:pPr>
      <w:r>
        <w:rPr>
          <w:lang w:val="en-US"/>
        </w:rPr>
        <w:t>INFO</w:t>
      </w:r>
      <w:r w:rsidRPr="006A608C">
        <w:t xml:space="preserve">, </w:t>
      </w:r>
      <w:r>
        <w:rPr>
          <w:lang w:val="en-US"/>
        </w:rPr>
        <w:t>WARNING</w:t>
      </w:r>
      <w:r w:rsidRPr="006A608C">
        <w:t xml:space="preserve">, </w:t>
      </w:r>
      <w:r>
        <w:rPr>
          <w:lang w:val="en-US"/>
        </w:rPr>
        <w:t>ERROR</w:t>
      </w:r>
      <w:r w:rsidRPr="006A608C">
        <w:t xml:space="preserve">, </w:t>
      </w:r>
      <w:r>
        <w:rPr>
          <w:lang w:val="en-US"/>
        </w:rPr>
        <w:t>DEBUG</w:t>
      </w:r>
      <w:r w:rsidRPr="006A608C">
        <w:t>.</w:t>
      </w:r>
    </w:p>
    <w:p w:rsidR="008B03ED" w:rsidRPr="008B03ED" w:rsidRDefault="008B03ED" w:rsidP="002D5B26">
      <w:pPr>
        <w:ind w:left="360"/>
        <w:jc w:val="both"/>
      </w:pP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510"/>
        <w:gridCol w:w="4050"/>
        <w:gridCol w:w="4556"/>
      </w:tblGrid>
      <w:tr w:rsidR="00335982" w:rsidRPr="00335982" w:rsidTr="000067B6">
        <w:tc>
          <w:tcPr>
            <w:tcW w:w="1510" w:type="dxa"/>
          </w:tcPr>
          <w:p w:rsidR="00335982" w:rsidRPr="00335982" w:rsidRDefault="00335982" w:rsidP="0033598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335982">
              <w:rPr>
                <w:b/>
              </w:rPr>
              <w:t>ровень</w:t>
            </w:r>
          </w:p>
        </w:tc>
        <w:tc>
          <w:tcPr>
            <w:tcW w:w="4050" w:type="dxa"/>
          </w:tcPr>
          <w:p w:rsidR="00335982" w:rsidRPr="00335982" w:rsidRDefault="00335982" w:rsidP="0033598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35982">
              <w:rPr>
                <w:b/>
              </w:rPr>
              <w:t>ообщение</w:t>
            </w:r>
          </w:p>
        </w:tc>
        <w:tc>
          <w:tcPr>
            <w:tcW w:w="4556" w:type="dxa"/>
          </w:tcPr>
          <w:p w:rsidR="00335982" w:rsidRPr="00335982" w:rsidRDefault="00335982" w:rsidP="00335982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35982">
              <w:rPr>
                <w:b/>
              </w:rPr>
              <w:t>писание</w:t>
            </w:r>
          </w:p>
        </w:tc>
      </w:tr>
      <w:tr w:rsidR="00394441" w:rsidRPr="00855218" w:rsidTr="000067B6">
        <w:tc>
          <w:tcPr>
            <w:tcW w:w="1510" w:type="dxa"/>
          </w:tcPr>
          <w:p w:rsidR="00394441" w:rsidRPr="001C0F00" w:rsidRDefault="00394441" w:rsidP="00012B69">
            <w:pPr>
              <w:jc w:val="both"/>
            </w:pPr>
            <w:r>
              <w:rPr>
                <w:lang w:val="en-US"/>
              </w:rPr>
              <w:t>ERROR</w:t>
            </w:r>
          </w:p>
        </w:tc>
        <w:tc>
          <w:tcPr>
            <w:tcW w:w="4050" w:type="dxa"/>
          </w:tcPr>
          <w:p w:rsidR="00394441" w:rsidRPr="00955028" w:rsidRDefault="00F835F1" w:rsidP="00552C60">
            <w:pPr>
              <w:jc w:val="both"/>
              <w:rPr>
                <w:lang w:val="en-US"/>
              </w:rPr>
            </w:pPr>
            <w:proofErr w:type="gramStart"/>
            <w:r w:rsidRPr="00552C60">
              <w:rPr>
                <w:lang w:val="en-US"/>
              </w:rPr>
              <w:t>no</w:t>
            </w:r>
            <w:proofErr w:type="gramEnd"/>
            <w:r w:rsidRPr="00552C60">
              <w:rPr>
                <w:lang w:val="en-US"/>
              </w:rPr>
              <w:t xml:space="preserve"> proxies are available for &lt;app_name&gt;::icemodules::I</w:t>
            </w:r>
            <w:r w:rsidR="00552C60">
              <w:rPr>
                <w:lang w:val="en-US"/>
              </w:rPr>
              <w:t>&lt;module_name&gt;</w:t>
            </w:r>
            <w:r w:rsidRPr="00552C60">
              <w:rPr>
                <w:lang w:val="en-US"/>
              </w:rPr>
              <w:t>. Waiting for turning on the module</w:t>
            </w:r>
          </w:p>
        </w:tc>
        <w:tc>
          <w:tcPr>
            <w:tcW w:w="4556" w:type="dxa"/>
          </w:tcPr>
          <w:p w:rsidR="00394441" w:rsidRPr="00855218" w:rsidRDefault="00855218" w:rsidP="00012B69">
            <w:pPr>
              <w:jc w:val="both"/>
            </w:pPr>
            <w:r>
              <w:t>Сообщение</w:t>
            </w:r>
            <w:r w:rsidRPr="00E138E7">
              <w:t xml:space="preserve"> </w:t>
            </w:r>
            <w:r>
              <w:t>выводится</w:t>
            </w:r>
            <w:r w:rsidR="00E138E7">
              <w:t>,</w:t>
            </w:r>
            <w:r w:rsidRPr="00E138E7">
              <w:t xml:space="preserve"> </w:t>
            </w:r>
            <w:r>
              <w:t>в</w:t>
            </w:r>
            <w:r w:rsidRPr="00E138E7">
              <w:t xml:space="preserve"> </w:t>
            </w:r>
            <w:r>
              <w:t>случае</w:t>
            </w:r>
            <w:r w:rsidRPr="00E138E7">
              <w:t xml:space="preserve"> </w:t>
            </w:r>
            <w:r>
              <w:t>если</w:t>
            </w:r>
            <w:r w:rsidRPr="00E138E7">
              <w:t xml:space="preserve"> </w:t>
            </w:r>
            <w:r>
              <w:t>отключен</w:t>
            </w:r>
            <w:r w:rsidRPr="00E138E7">
              <w:t xml:space="preserve"> </w:t>
            </w:r>
            <w:r>
              <w:t>модуль</w:t>
            </w:r>
            <w:r w:rsidRPr="00E138E7">
              <w:t xml:space="preserve"> </w:t>
            </w:r>
            <w:r>
              <w:t>необходимый</w:t>
            </w:r>
            <w:r w:rsidRPr="00E138E7">
              <w:t xml:space="preserve"> </w:t>
            </w:r>
            <w:r>
              <w:t>для</w:t>
            </w:r>
            <w:r w:rsidRPr="00E138E7">
              <w:t xml:space="preserve"> </w:t>
            </w:r>
            <w:r>
              <w:t>работы</w:t>
            </w:r>
            <w:r w:rsidRPr="00E138E7">
              <w:t xml:space="preserve"> </w:t>
            </w:r>
            <w:r>
              <w:t>краулера</w:t>
            </w:r>
            <w:r w:rsidRPr="00E138E7">
              <w:t xml:space="preserve">. </w:t>
            </w:r>
            <w:r>
              <w:t xml:space="preserve">Это может быть либо очередь, либо хранилище (значение </w:t>
            </w:r>
            <w:r w:rsidRPr="00855218">
              <w:t>&lt;</w:t>
            </w:r>
            <w:r>
              <w:rPr>
                <w:lang w:val="en-US"/>
              </w:rPr>
              <w:t>module</w:t>
            </w:r>
            <w:r w:rsidRPr="00855218">
              <w:t>_</w:t>
            </w:r>
            <w:r>
              <w:rPr>
                <w:lang w:val="en-US"/>
              </w:rPr>
              <w:t>name</w:t>
            </w:r>
            <w:r w:rsidRPr="00855218">
              <w:t>&gt;</w:t>
            </w:r>
            <w:r>
              <w:t xml:space="preserve"> </w:t>
            </w:r>
            <w:r>
              <w:rPr>
                <w:lang w:val="en-US"/>
              </w:rPr>
              <w:t>Queue</w:t>
            </w:r>
            <w:r w:rsidRPr="00855218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Storage</w:t>
            </w:r>
            <w:r>
              <w:t xml:space="preserve"> соответственно)</w:t>
            </w:r>
          </w:p>
        </w:tc>
      </w:tr>
      <w:tr w:rsidR="00335982" w:rsidRPr="004F6D7D" w:rsidTr="000067B6">
        <w:tc>
          <w:tcPr>
            <w:tcW w:w="1510" w:type="dxa"/>
          </w:tcPr>
          <w:p w:rsidR="00335982" w:rsidRPr="00855218" w:rsidRDefault="004F6D7D" w:rsidP="004F6D7D">
            <w:pPr>
              <w:rPr>
                <w:lang w:val="en-US"/>
              </w:rPr>
            </w:pPr>
            <w:r>
              <w:rPr>
                <w:lang w:val="en-US"/>
              </w:rPr>
              <w:t>ERROR</w:t>
            </w:r>
          </w:p>
        </w:tc>
        <w:tc>
          <w:tcPr>
            <w:tcW w:w="4050" w:type="dxa"/>
          </w:tcPr>
          <w:p w:rsidR="00335982" w:rsidRPr="004F6D7D" w:rsidRDefault="00F835F1" w:rsidP="000067B6">
            <w:pPr>
              <w:jc w:val="both"/>
              <w:rPr>
                <w:lang w:val="en-US"/>
              </w:rPr>
            </w:pPr>
            <w:r w:rsidRPr="000067B6">
              <w:rPr>
                <w:lang w:val="en-US"/>
              </w:rPr>
              <w:t>no suitable endpoint available for proxy `</w:t>
            </w:r>
            <w:r w:rsidR="000067B6" w:rsidRPr="00552C60">
              <w:rPr>
                <w:lang w:val="en-US"/>
              </w:rPr>
              <w:t>&lt;app_name&gt;</w:t>
            </w:r>
            <w:r w:rsidRPr="000067B6">
              <w:rPr>
                <w:lang w:val="en-US"/>
              </w:rPr>
              <w:t xml:space="preserve">.Queue -t @ </w:t>
            </w:r>
            <w:r w:rsidR="000067B6" w:rsidRPr="00552C60">
              <w:rPr>
                <w:lang w:val="en-US"/>
              </w:rPr>
              <w:lastRenderedPageBreak/>
              <w:t>&lt;app_name&gt;</w:t>
            </w:r>
            <w:r w:rsidRPr="000067B6">
              <w:rPr>
                <w:lang w:val="en-US"/>
              </w:rPr>
              <w:t>.Queue.Adapter' trying to recreate proxies</w:t>
            </w:r>
          </w:p>
        </w:tc>
        <w:tc>
          <w:tcPr>
            <w:tcW w:w="4556" w:type="dxa"/>
          </w:tcPr>
          <w:p w:rsidR="00335982" w:rsidRPr="004F6D7D" w:rsidRDefault="00A04C21" w:rsidP="00CF7ED0">
            <w:pPr>
              <w:jc w:val="both"/>
            </w:pPr>
            <w:r>
              <w:lastRenderedPageBreak/>
              <w:t xml:space="preserve">Во время работы был отключен модуль очереди. </w:t>
            </w:r>
            <w:r w:rsidR="002D13BD">
              <w:t xml:space="preserve">Если очередь не запущена, то </w:t>
            </w:r>
            <w:r w:rsidR="002D13BD">
              <w:lastRenderedPageBreak/>
              <w:t xml:space="preserve">требуется ее запуск </w:t>
            </w:r>
            <w:r w:rsidR="002D13BD">
              <w:rPr>
                <w:lang w:val="en-US"/>
              </w:rPr>
              <w:t>start</w:t>
            </w:r>
            <w:r w:rsidR="002D13BD" w:rsidRPr="002D13BD">
              <w:t>.</w:t>
            </w:r>
            <w:r w:rsidR="002D13BD">
              <w:rPr>
                <w:lang w:val="en-US"/>
              </w:rPr>
              <w:t>sh</w:t>
            </w:r>
            <w:r w:rsidR="002D13BD" w:rsidRPr="002D13BD">
              <w:t xml:space="preserve"> </w:t>
            </w:r>
            <w:r w:rsidR="002D13BD">
              <w:rPr>
                <w:lang w:val="en-US"/>
              </w:rPr>
              <w:t>Q</w:t>
            </w:r>
            <w:r w:rsidR="002D13BD" w:rsidRPr="002D13BD">
              <w:t xml:space="preserve">.*. </w:t>
            </w:r>
            <w:r w:rsidR="00CF7ED0">
              <w:t>Краулер восстановит</w:t>
            </w:r>
            <w:r>
              <w:t xml:space="preserve"> соединение</w:t>
            </w:r>
            <w:r w:rsidR="00CF7ED0">
              <w:t xml:space="preserve"> с очередью</w:t>
            </w:r>
            <w:r w:rsidR="002D13BD">
              <w:t xml:space="preserve">. </w:t>
            </w:r>
          </w:p>
        </w:tc>
      </w:tr>
      <w:tr w:rsidR="00335982" w:rsidRPr="00CE172E" w:rsidTr="000067B6">
        <w:tc>
          <w:tcPr>
            <w:tcW w:w="1510" w:type="dxa"/>
          </w:tcPr>
          <w:p w:rsidR="00335982" w:rsidRPr="004F6D7D" w:rsidRDefault="004F6D7D" w:rsidP="002D5B26">
            <w:pPr>
              <w:jc w:val="both"/>
            </w:pPr>
            <w:r>
              <w:rPr>
                <w:lang w:val="en-US"/>
              </w:rPr>
              <w:lastRenderedPageBreak/>
              <w:t>ERROR</w:t>
            </w:r>
          </w:p>
        </w:tc>
        <w:tc>
          <w:tcPr>
            <w:tcW w:w="4050" w:type="dxa"/>
          </w:tcPr>
          <w:p w:rsidR="00335982" w:rsidRPr="001C0F00" w:rsidRDefault="00F835F1" w:rsidP="002D5B26">
            <w:pPr>
              <w:jc w:val="both"/>
              <w:rPr>
                <w:lang w:val="en-US"/>
              </w:rPr>
            </w:pPr>
            <w:r w:rsidRPr="000712DD">
              <w:rPr>
                <w:lang w:val="en-US"/>
              </w:rPr>
              <w:t xml:space="preserve">LocalCrawler </w:t>
            </w:r>
            <w:proofErr w:type="gramStart"/>
            <w:r w:rsidRPr="000712DD">
              <w:rPr>
                <w:lang w:val="en-US"/>
              </w:rPr>
              <w:t>cant</w:t>
            </w:r>
            <w:proofErr w:type="gramEnd"/>
            <w:r w:rsidRPr="000712DD">
              <w:rPr>
                <w:lang w:val="en-US"/>
              </w:rPr>
              <w:t xml:space="preserve"> proceed working. Exception from Storage_1: collection 2000 wasn`t found</w:t>
            </w:r>
          </w:p>
        </w:tc>
        <w:tc>
          <w:tcPr>
            <w:tcW w:w="4556" w:type="dxa"/>
          </w:tcPr>
          <w:p w:rsidR="00335982" w:rsidRPr="004E615F" w:rsidRDefault="000712DD" w:rsidP="002D5B26">
            <w:pPr>
              <w:jc w:val="both"/>
            </w:pPr>
            <w:r>
              <w:t>При</w:t>
            </w:r>
            <w:r w:rsidRPr="00704BC7">
              <w:t xml:space="preserve"> </w:t>
            </w:r>
            <w:r>
              <w:t>сохранении</w:t>
            </w:r>
            <w:r w:rsidRPr="00704BC7">
              <w:t xml:space="preserve"> </w:t>
            </w:r>
            <w:r>
              <w:t>в</w:t>
            </w:r>
            <w:r w:rsidRPr="00704BC7">
              <w:t xml:space="preserve"> </w:t>
            </w:r>
            <w:r>
              <w:t>хранилище</w:t>
            </w:r>
            <w:r w:rsidRPr="00704BC7">
              <w:t xml:space="preserve"> </w:t>
            </w:r>
            <w:r>
              <w:t>не</w:t>
            </w:r>
            <w:r w:rsidRPr="00704BC7">
              <w:t xml:space="preserve"> </w:t>
            </w:r>
            <w:r>
              <w:t>была</w:t>
            </w:r>
            <w:r w:rsidRPr="00704BC7">
              <w:t xml:space="preserve"> </w:t>
            </w:r>
            <w:r>
              <w:t>найдена</w:t>
            </w:r>
            <w:r w:rsidRPr="00704BC7">
              <w:t xml:space="preserve"> </w:t>
            </w:r>
            <w:r>
              <w:t>нужная</w:t>
            </w:r>
            <w:r w:rsidRPr="00704BC7">
              <w:t xml:space="preserve"> </w:t>
            </w:r>
            <w:r>
              <w:t>коллекция</w:t>
            </w:r>
            <w:r w:rsidRPr="00704BC7">
              <w:t xml:space="preserve">. </w:t>
            </w:r>
            <w:r>
              <w:t>Возможно, она не создана. Создание</w:t>
            </w:r>
            <w:r w:rsidR="00704BC7">
              <w:t xml:space="preserve"> новой коллекции – п. </w:t>
            </w:r>
            <w:r w:rsidR="00415FA3">
              <w:fldChar w:fldCharType="begin"/>
            </w:r>
            <w:r w:rsidR="00704BC7">
              <w:instrText xml:space="preserve"> REF _Ref421718703 \r \h </w:instrText>
            </w:r>
            <w:r w:rsidR="00415FA3">
              <w:fldChar w:fldCharType="separate"/>
            </w:r>
            <w:r w:rsidR="002D13BD">
              <w:t>4.1.1</w:t>
            </w:r>
            <w:r w:rsidR="00415FA3">
              <w:fldChar w:fldCharType="end"/>
            </w:r>
            <w:r w:rsidR="00CE172E" w:rsidRPr="00CE172E">
              <w:rPr>
                <w:lang w:val="en-US"/>
              </w:rPr>
              <w:t>.</w:t>
            </w:r>
            <w:r w:rsidRPr="00CE172E">
              <w:rPr>
                <w:lang w:val="en-US"/>
              </w:rPr>
              <w:t xml:space="preserve"> </w:t>
            </w:r>
            <w:r w:rsidR="004E615F">
              <w:t>Краулер будет выключен.</w:t>
            </w:r>
          </w:p>
        </w:tc>
      </w:tr>
      <w:tr w:rsidR="00335982" w:rsidRPr="00955028" w:rsidTr="000067B6">
        <w:tc>
          <w:tcPr>
            <w:tcW w:w="1510" w:type="dxa"/>
          </w:tcPr>
          <w:p w:rsidR="00335982" w:rsidRPr="000712DD" w:rsidRDefault="000712DD" w:rsidP="002D5B2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ERROR</w:t>
            </w:r>
          </w:p>
        </w:tc>
        <w:tc>
          <w:tcPr>
            <w:tcW w:w="4050" w:type="dxa"/>
          </w:tcPr>
          <w:p w:rsidR="00335982" w:rsidRPr="00955028" w:rsidRDefault="00F835F1" w:rsidP="002D5B26">
            <w:pPr>
              <w:jc w:val="both"/>
              <w:rPr>
                <w:lang w:val="en-US"/>
              </w:rPr>
            </w:pPr>
            <w:r w:rsidRPr="00BF27E8">
              <w:rPr>
                <w:lang w:val="en-US"/>
              </w:rPr>
              <w:t>during sending bulk of documents for one of them ( or for all ) was caught exception from Storage_1: &lt;err_msg&gt; | see Storage log for details</w:t>
            </w:r>
          </w:p>
        </w:tc>
        <w:tc>
          <w:tcPr>
            <w:tcW w:w="4556" w:type="dxa"/>
          </w:tcPr>
          <w:p w:rsidR="00335982" w:rsidRPr="00BF27E8" w:rsidRDefault="00BF27E8" w:rsidP="002D5B26">
            <w:pPr>
              <w:jc w:val="both"/>
            </w:pPr>
            <w:r>
              <w:t xml:space="preserve">Возникла ошибка </w:t>
            </w:r>
            <w:proofErr w:type="gramStart"/>
            <w:r>
              <w:t>при</w:t>
            </w:r>
            <w:proofErr w:type="gramEnd"/>
            <w:r>
              <w:t xml:space="preserve"> сохранение в хранилище. Подробный текст ошибки содержится в сообщении </w:t>
            </w:r>
            <w:r w:rsidRPr="00BF27E8">
              <w:t>&lt;</w:t>
            </w:r>
            <w:r>
              <w:rPr>
                <w:lang w:val="en-US"/>
              </w:rPr>
              <w:t>err</w:t>
            </w:r>
            <w:r w:rsidRPr="00BF27E8">
              <w:t>_</w:t>
            </w:r>
            <w:r>
              <w:rPr>
                <w:lang w:val="en-US"/>
              </w:rPr>
              <w:t>msg</w:t>
            </w:r>
            <w:r w:rsidRPr="00BF27E8">
              <w:t>&gt;</w:t>
            </w:r>
            <w:r>
              <w:t>.</w:t>
            </w:r>
            <w:r w:rsidR="00F460F5">
              <w:t xml:space="preserve"> Подробности также могут </w:t>
            </w:r>
            <w:proofErr w:type="gramStart"/>
            <w:r w:rsidR="00F460F5">
              <w:t>находится</w:t>
            </w:r>
            <w:proofErr w:type="gramEnd"/>
            <w:r w:rsidR="00F460F5">
              <w:t xml:space="preserve"> в логах модуля хранилища.</w:t>
            </w:r>
            <w:r w:rsidR="008229FE">
              <w:t xml:space="preserve"> Краулер будет выключен.</w:t>
            </w:r>
          </w:p>
        </w:tc>
      </w:tr>
      <w:tr w:rsidR="000712DD" w:rsidRPr="004E615F" w:rsidTr="000067B6">
        <w:tc>
          <w:tcPr>
            <w:tcW w:w="1510" w:type="dxa"/>
          </w:tcPr>
          <w:p w:rsidR="000712DD" w:rsidRPr="00BF27E8" w:rsidRDefault="004E615F" w:rsidP="002D5B26">
            <w:pPr>
              <w:jc w:val="both"/>
            </w:pPr>
            <w:r>
              <w:rPr>
                <w:lang w:val="en-US"/>
              </w:rPr>
              <w:t>ERROR</w:t>
            </w:r>
          </w:p>
        </w:tc>
        <w:tc>
          <w:tcPr>
            <w:tcW w:w="4050" w:type="dxa"/>
          </w:tcPr>
          <w:p w:rsidR="000712DD" w:rsidRPr="004E615F" w:rsidRDefault="00F835F1" w:rsidP="002D5B26">
            <w:pPr>
              <w:jc w:val="both"/>
              <w:rPr>
                <w:lang w:val="en-US"/>
              </w:rPr>
            </w:pPr>
            <w:r w:rsidRPr="004E615F">
              <w:rPr>
                <w:lang w:val="en-US"/>
              </w:rPr>
              <w:t xml:space="preserve">LocalCrawler </w:t>
            </w:r>
            <w:proofErr w:type="gramStart"/>
            <w:r w:rsidRPr="004E615F">
              <w:rPr>
                <w:lang w:val="en-US"/>
              </w:rPr>
              <w:t>cant</w:t>
            </w:r>
            <w:proofErr w:type="gramEnd"/>
            <w:r w:rsidRPr="004E615F">
              <w:rPr>
                <w:lang w:val="en-US"/>
              </w:rPr>
              <w:t xml:space="preserve"> proceed working. Error need to be fixed: ConnectionI.cpp:1296: Ice::MemoryLimitException: protocol error: memory limit exceeded</w:t>
            </w:r>
          </w:p>
        </w:tc>
        <w:tc>
          <w:tcPr>
            <w:tcW w:w="4556" w:type="dxa"/>
          </w:tcPr>
          <w:p w:rsidR="000712DD" w:rsidRPr="004E615F" w:rsidRDefault="004E615F" w:rsidP="008229FE">
            <w:pPr>
              <w:jc w:val="both"/>
            </w:pPr>
            <w:r>
              <w:t>Возникла ошибка в работе краулера</w:t>
            </w:r>
            <w:r w:rsidR="008229FE">
              <w:t>. В данном примере был превышен максимальный размер передаваемого сообщения между модулями (по умолчанию он составляет 200 Мб). Краулер будет выключен.</w:t>
            </w:r>
          </w:p>
        </w:tc>
      </w:tr>
      <w:tr w:rsidR="000712DD" w:rsidRPr="004E615F" w:rsidTr="000067B6">
        <w:tc>
          <w:tcPr>
            <w:tcW w:w="1510" w:type="dxa"/>
          </w:tcPr>
          <w:p w:rsidR="000712DD" w:rsidRPr="004E615F" w:rsidRDefault="001D6BDE" w:rsidP="002D5B26">
            <w:pPr>
              <w:jc w:val="both"/>
            </w:pPr>
            <w:r>
              <w:rPr>
                <w:lang w:val="en-US"/>
              </w:rPr>
              <w:t>WARNING</w:t>
            </w:r>
          </w:p>
        </w:tc>
        <w:tc>
          <w:tcPr>
            <w:tcW w:w="4050" w:type="dxa"/>
          </w:tcPr>
          <w:p w:rsidR="000712DD" w:rsidRPr="00546A4B" w:rsidRDefault="001D6BDE" w:rsidP="001D6BDE">
            <w:pPr>
              <w:jc w:val="both"/>
              <w:rPr>
                <w:lang w:val="en-US"/>
              </w:rPr>
            </w:pPr>
            <w:r w:rsidRPr="001D6BDE">
              <w:rPr>
                <w:lang w:val="en-US"/>
              </w:rPr>
              <w:t>(</w:t>
            </w:r>
            <w:r>
              <w:rPr>
                <w:lang w:val="en-US"/>
              </w:rPr>
              <w:t>file</w:t>
            </w:r>
            <w:r w:rsidRPr="001D6BDE">
              <w:rPr>
                <w:lang w:val="en-US"/>
              </w:rPr>
              <w:t>://</w:t>
            </w:r>
            <w:r>
              <w:rPr>
                <w:lang w:val="en-US"/>
              </w:rPr>
              <w:t>localhost/</w:t>
            </w:r>
            <w:r w:rsidR="00F835F1" w:rsidRPr="001D6BDE">
              <w:rPr>
                <w:lang w:val="en-US"/>
              </w:rPr>
              <w:t xml:space="preserve">text/AC/wiki_32) failed to detect web format. </w:t>
            </w:r>
            <w:r w:rsidR="00F835F1" w:rsidRPr="00546A4B">
              <w:rPr>
                <w:lang w:val="en-US"/>
              </w:rPr>
              <w:t>Fall back to default one 2</w:t>
            </w:r>
          </w:p>
        </w:tc>
        <w:tc>
          <w:tcPr>
            <w:tcW w:w="4556" w:type="dxa"/>
          </w:tcPr>
          <w:p w:rsidR="000712DD" w:rsidRPr="001D5070" w:rsidRDefault="001D5070" w:rsidP="001D5070">
            <w:pPr>
              <w:jc w:val="both"/>
            </w:pPr>
            <w:r>
              <w:t xml:space="preserve">Сообщение сигнализирует, что не удалось опознать формат загружаемого файла, поэтому используется значение по умолчанию, т.е. выбирается формат </w:t>
            </w:r>
            <w:r>
              <w:rPr>
                <w:lang w:val="en-US"/>
              </w:rPr>
              <w:t>txt</w:t>
            </w:r>
            <w:r w:rsidRPr="001D5070">
              <w:t xml:space="preserve"> </w:t>
            </w:r>
            <w:r>
              <w:t>для этого файла.</w:t>
            </w:r>
          </w:p>
        </w:tc>
      </w:tr>
    </w:tbl>
    <w:p w:rsidR="00D710E3" w:rsidRDefault="00D710E3" w:rsidP="00D710E3">
      <w:pPr>
        <w:pStyle w:val="2"/>
      </w:pPr>
      <w:bookmarkStart w:id="138" w:name="_Toc519608145"/>
      <w:r>
        <w:t>Регулярные обновления</w:t>
      </w:r>
      <w:bookmarkEnd w:id="138"/>
    </w:p>
    <w:p w:rsidR="00D710E3" w:rsidRDefault="00D710E3" w:rsidP="00D710E3">
      <w:r>
        <w:t xml:space="preserve">Для настройки регулярных обновлений можно добавить вызов </w:t>
      </w:r>
      <w:proofErr w:type="gramStart"/>
      <w:r w:rsidR="00DB49AB">
        <w:t>локального</w:t>
      </w:r>
      <w:proofErr w:type="gramEnd"/>
      <w:r w:rsidR="00DB49AB">
        <w:t xml:space="preserve"> краулера</w:t>
      </w:r>
      <w:r>
        <w:t xml:space="preserve"> в стандартный планировщик </w:t>
      </w:r>
      <w:r>
        <w:rPr>
          <w:lang w:val="en-US"/>
        </w:rPr>
        <w:t>Linux</w:t>
      </w:r>
      <w:r w:rsidRPr="00D710E3">
        <w:t>.</w:t>
      </w:r>
      <w:r>
        <w:t xml:space="preserve"> Для доступа к</w:t>
      </w:r>
      <w:r w:rsidRPr="00D710E3">
        <w:t xml:space="preserve"> </w:t>
      </w:r>
      <w:r>
        <w:t xml:space="preserve">настройке расписания нужно выполнить команду </w:t>
      </w:r>
    </w:p>
    <w:p w:rsidR="00D710E3" w:rsidRPr="00D710E3" w:rsidRDefault="00D710E3" w:rsidP="00D710E3">
      <w:r w:rsidRPr="00D710E3">
        <w:t xml:space="preserve">$ </w:t>
      </w:r>
      <w:r>
        <w:rPr>
          <w:lang w:val="en-US"/>
        </w:rPr>
        <w:t>crontab</w:t>
      </w:r>
      <w:r w:rsidRPr="00D710E3">
        <w:t xml:space="preserve"> -</w:t>
      </w:r>
      <w:r>
        <w:rPr>
          <w:lang w:val="en-US"/>
        </w:rPr>
        <w:t>e</w:t>
      </w:r>
      <w:r w:rsidRPr="00D710E3">
        <w:t xml:space="preserve"> </w:t>
      </w:r>
    </w:p>
    <w:p w:rsidR="00D710E3" w:rsidRDefault="00D710E3" w:rsidP="00D710E3">
      <w:r>
        <w:t xml:space="preserve">Для выполнения </w:t>
      </w:r>
      <w:r w:rsidR="00AE2F1F">
        <w:t>обхода</w:t>
      </w:r>
      <w:r>
        <w:t xml:space="preserve"> </w:t>
      </w:r>
      <w:r w:rsidR="00F273B7">
        <w:t>ежедневно в час</w:t>
      </w:r>
      <w:r>
        <w:t xml:space="preserve"> ноч</w:t>
      </w:r>
      <w:r w:rsidR="00F273B7">
        <w:t>и</w:t>
      </w:r>
      <w:r>
        <w:t xml:space="preserve"> можно добавить в открывшийся файл следующую запись. </w:t>
      </w:r>
    </w:p>
    <w:p w:rsidR="00D710E3" w:rsidRPr="00F034A4" w:rsidRDefault="00D710E3" w:rsidP="00D710E3">
      <w:pPr>
        <w:rPr>
          <w:lang w:val="en-US"/>
        </w:rPr>
      </w:pPr>
      <w:r w:rsidRPr="00D710E3">
        <w:rPr>
          <w:lang w:val="en-US"/>
        </w:rPr>
        <w:t xml:space="preserve">0 1 * * * run-one </w:t>
      </w:r>
      <w:r w:rsidR="00DB49AB" w:rsidRPr="006A70D8">
        <w:rPr>
          <w:lang w:val="en-US"/>
        </w:rPr>
        <w:t xml:space="preserve">LocalCrawler </w:t>
      </w:r>
      <w:r w:rsidR="008619F9" w:rsidRPr="00D0534E">
        <w:rPr>
          <w:lang w:val="en-US"/>
        </w:rPr>
        <w:t>--log_file=</w:t>
      </w:r>
      <w:r w:rsidR="008619F9">
        <w:rPr>
          <w:lang w:val="en-US"/>
        </w:rPr>
        <w:t>crawling/local_</w:t>
      </w:r>
      <w:r w:rsidR="008619F9" w:rsidRPr="00D0534E">
        <w:rPr>
          <w:lang w:val="en-US"/>
        </w:rPr>
        <w:t>crawler.log</w:t>
      </w:r>
      <w:r w:rsidR="008619F9" w:rsidRPr="008619F9">
        <w:rPr>
          <w:lang w:val="en-US"/>
        </w:rPr>
        <w:t xml:space="preserve"> </w:t>
      </w:r>
      <w:r w:rsidR="00DB49AB" w:rsidRPr="006A70D8">
        <w:rPr>
          <w:lang w:val="en-US"/>
        </w:rPr>
        <w:t>-j</w:t>
      </w:r>
      <w:r w:rsidR="008619F9">
        <w:rPr>
          <w:lang w:val="en-US"/>
        </w:rPr>
        <w:t>crawling</w:t>
      </w:r>
      <w:r w:rsidR="00DB49AB">
        <w:rPr>
          <w:lang w:val="en-US"/>
        </w:rPr>
        <w:t>/</w:t>
      </w:r>
      <w:r w:rsidR="00DB49AB" w:rsidRPr="006A70D8">
        <w:rPr>
          <w:lang w:val="en-US"/>
        </w:rPr>
        <w:t>files.json --coll_id=3456</w:t>
      </w:r>
      <w:r w:rsidR="00DB49AB">
        <w:rPr>
          <w:lang w:val="en-US"/>
        </w:rPr>
        <w:t xml:space="preserve"> </w:t>
      </w:r>
      <w:r w:rsidR="00F034A4">
        <w:rPr>
          <w:lang w:val="en-US"/>
        </w:rPr>
        <w:t>&gt;</w:t>
      </w:r>
      <w:r w:rsidRPr="00D710E3">
        <w:rPr>
          <w:lang w:val="en-US"/>
        </w:rPr>
        <w:t xml:space="preserve">&gt; </w:t>
      </w:r>
      <w:r w:rsidR="008619F9">
        <w:rPr>
          <w:lang w:val="en-US"/>
        </w:rPr>
        <w:t>crawling</w:t>
      </w:r>
      <w:r w:rsidR="008619F9" w:rsidRPr="00D710E3">
        <w:rPr>
          <w:lang w:val="en-US"/>
        </w:rPr>
        <w:t xml:space="preserve"> </w:t>
      </w:r>
      <w:r w:rsidRPr="00D710E3">
        <w:rPr>
          <w:lang w:val="en-US"/>
        </w:rPr>
        <w:t>/</w:t>
      </w:r>
      <w:r w:rsidR="008619F9">
        <w:rPr>
          <w:lang w:val="en-US"/>
        </w:rPr>
        <w:t>local_crawler.stdout</w:t>
      </w:r>
      <w:r w:rsidR="00BD0610" w:rsidRPr="00BD0610">
        <w:rPr>
          <w:lang w:val="en-US"/>
        </w:rPr>
        <w:t xml:space="preserve"> 2&gt;&amp;1</w:t>
      </w:r>
    </w:p>
    <w:p w:rsidR="00F034A4" w:rsidRDefault="004D32DC" w:rsidP="00D710E3">
      <w:r>
        <w:t xml:space="preserve">Команда </w:t>
      </w:r>
      <w:r w:rsidRPr="00D710E3">
        <w:rPr>
          <w:lang w:val="en-US"/>
        </w:rPr>
        <w:t>run</w:t>
      </w:r>
      <w:r w:rsidRPr="004D32DC">
        <w:t>-</w:t>
      </w:r>
      <w:r w:rsidRPr="00D710E3">
        <w:rPr>
          <w:lang w:val="en-US"/>
        </w:rPr>
        <w:t>one</w:t>
      </w:r>
      <w:r>
        <w:t xml:space="preserve"> не допустит запуска </w:t>
      </w:r>
      <w:r w:rsidR="00420A94">
        <w:t>модуля</w:t>
      </w:r>
      <w:r>
        <w:t xml:space="preserve">, в случае если еще работает экземпляр, запущенный ранее. Рабочей директорией будет выбран домашний каталог пользователя, поэтому большинство путей указано относительно него. Все логи будут перенаправляться в файл </w:t>
      </w:r>
      <w:r w:rsidRPr="004D32DC">
        <w:t>/</w:t>
      </w:r>
      <w:r>
        <w:rPr>
          <w:lang w:val="en-US"/>
        </w:rPr>
        <w:t>home</w:t>
      </w:r>
      <w:r w:rsidRPr="004D32DC">
        <w:t>/&lt;</w:t>
      </w:r>
      <w:r>
        <w:rPr>
          <w:lang w:val="en-US"/>
        </w:rPr>
        <w:t>user</w:t>
      </w:r>
      <w:r w:rsidRPr="004D32DC">
        <w:t>_</w:t>
      </w:r>
      <w:r>
        <w:rPr>
          <w:lang w:val="en-US"/>
        </w:rPr>
        <w:t>name</w:t>
      </w:r>
      <w:r w:rsidRPr="004D32DC">
        <w:t>&gt;/</w:t>
      </w:r>
      <w:r w:rsidR="00C46365" w:rsidRPr="00C46365">
        <w:t xml:space="preserve"> </w:t>
      </w:r>
      <w:r w:rsidR="00C46365">
        <w:rPr>
          <w:lang w:val="en-US"/>
        </w:rPr>
        <w:t>crawling</w:t>
      </w:r>
      <w:r w:rsidR="00C46365" w:rsidRPr="00C46365">
        <w:t>/</w:t>
      </w:r>
      <w:r w:rsidR="00C46365">
        <w:rPr>
          <w:lang w:val="en-US"/>
        </w:rPr>
        <w:t>local</w:t>
      </w:r>
      <w:r w:rsidR="00C46365" w:rsidRPr="00C46365">
        <w:t>_</w:t>
      </w:r>
      <w:r w:rsidR="00C46365" w:rsidRPr="00D0534E">
        <w:rPr>
          <w:lang w:val="en-US"/>
        </w:rPr>
        <w:t>crawler</w:t>
      </w:r>
      <w:r w:rsidR="00C46365" w:rsidRPr="00C46365">
        <w:t>.</w:t>
      </w:r>
      <w:r w:rsidR="00C46365" w:rsidRPr="00D0534E">
        <w:rPr>
          <w:lang w:val="en-US"/>
        </w:rPr>
        <w:t>log</w:t>
      </w:r>
      <w:r w:rsidRPr="004D32DC">
        <w:t xml:space="preserve">. </w:t>
      </w:r>
      <w:r w:rsidR="006364E4">
        <w:t xml:space="preserve">Чтобы </w:t>
      </w:r>
      <w:r w:rsidR="00420A94">
        <w:t>краулер</w:t>
      </w:r>
      <w:r w:rsidR="006364E4">
        <w:t xml:space="preserve"> подхватывал изменения необходимо обновлять файл </w:t>
      </w:r>
      <w:r w:rsidR="006364E4" w:rsidRPr="004D32DC">
        <w:t>/</w:t>
      </w:r>
      <w:r w:rsidR="006364E4">
        <w:rPr>
          <w:lang w:val="en-US"/>
        </w:rPr>
        <w:t>home</w:t>
      </w:r>
      <w:r w:rsidR="006364E4" w:rsidRPr="004D32DC">
        <w:t>/&lt;</w:t>
      </w:r>
      <w:r w:rsidR="006364E4">
        <w:rPr>
          <w:lang w:val="en-US"/>
        </w:rPr>
        <w:t>user</w:t>
      </w:r>
      <w:r w:rsidR="006364E4" w:rsidRPr="004D32DC">
        <w:t>_</w:t>
      </w:r>
      <w:r w:rsidR="006364E4">
        <w:rPr>
          <w:lang w:val="en-US"/>
        </w:rPr>
        <w:t>name</w:t>
      </w:r>
      <w:r w:rsidR="006364E4" w:rsidRPr="004D32DC">
        <w:t>&gt;</w:t>
      </w:r>
      <w:r w:rsidR="006364E4" w:rsidRPr="006364E4">
        <w:t>/</w:t>
      </w:r>
      <w:r w:rsidR="00C46365">
        <w:rPr>
          <w:lang w:val="en-US"/>
        </w:rPr>
        <w:t>crawling</w:t>
      </w:r>
      <w:r w:rsidR="006364E4" w:rsidRPr="006364E4">
        <w:t>/</w:t>
      </w:r>
      <w:r w:rsidR="00420A94">
        <w:rPr>
          <w:lang w:val="en-US"/>
        </w:rPr>
        <w:t>files</w:t>
      </w:r>
      <w:r w:rsidR="00420A94" w:rsidRPr="00420A94">
        <w:t>.</w:t>
      </w:r>
      <w:r w:rsidR="00420A94">
        <w:rPr>
          <w:lang w:val="en-US"/>
        </w:rPr>
        <w:t>json</w:t>
      </w:r>
      <w:r w:rsidR="006364E4">
        <w:t xml:space="preserve"> до момента запуска. </w:t>
      </w:r>
      <w:r w:rsidR="00632DC5">
        <w:t>Важно, чтобы этот файл содержал только новые документы, потому что краулер кладет все документы в очередь, даже проиндексированные ранее</w:t>
      </w:r>
      <w:r w:rsidR="00CC1100">
        <w:t>.</w:t>
      </w:r>
    </w:p>
    <w:p w:rsidR="0069024C" w:rsidRDefault="0069024C" w:rsidP="0069024C">
      <w:pPr>
        <w:pStyle w:val="1"/>
      </w:pPr>
      <w:bookmarkStart w:id="139" w:name="_Toc519608146"/>
      <w:r>
        <w:t>Тестирование индексации в виртуальной среде</w:t>
      </w:r>
      <w:bookmarkEnd w:id="139"/>
    </w:p>
    <w:p w:rsidR="0069024C" w:rsidRDefault="00840273" w:rsidP="0069024C">
      <w:pPr>
        <w:jc w:val="both"/>
      </w:pPr>
      <w:r w:rsidRPr="00991C36">
        <w:t>Для тестирования процесса индексации новых сайтов, на сервере развернута виртуальная машина, в которой запущена копия системы.</w:t>
      </w:r>
      <w:r w:rsidR="00323318" w:rsidRPr="00991C36">
        <w:t xml:space="preserve"> Основные переменные немного отличаются для виртуальной машины.</w:t>
      </w:r>
    </w:p>
    <w:p w:rsidR="00323318" w:rsidRPr="002807AD" w:rsidRDefault="00323318" w:rsidP="00323318">
      <w:pPr>
        <w:pStyle w:val="2"/>
      </w:pPr>
      <w:bookmarkStart w:id="140" w:name="_Toc519608147"/>
      <w:r>
        <w:t>Значения основных переменных в виртуальной машине</w:t>
      </w:r>
      <w:bookmarkEnd w:id="140"/>
    </w:p>
    <w:tbl>
      <w:tblPr>
        <w:tblW w:w="10486" w:type="dxa"/>
        <w:tblInd w:w="-5" w:type="dxa"/>
        <w:tblLayout w:type="fixed"/>
        <w:tblLook w:val="0000"/>
      </w:tblPr>
      <w:tblGrid>
        <w:gridCol w:w="5238"/>
        <w:gridCol w:w="5248"/>
      </w:tblGrid>
      <w:tr w:rsidR="00323318" w:rsidRPr="002F7C9B" w:rsidTr="000C1271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18" w:rsidRPr="002F7C9B" w:rsidRDefault="00323318" w:rsidP="00DE08D4">
            <w:pPr>
              <w:jc w:val="center"/>
              <w:rPr>
                <w:b/>
              </w:rPr>
            </w:pPr>
            <w:r w:rsidRPr="002F7C9B">
              <w:rPr>
                <w:b/>
              </w:rPr>
              <w:t>Название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18" w:rsidRPr="002F7C9B" w:rsidRDefault="00323318" w:rsidP="00DE08D4">
            <w:pPr>
              <w:jc w:val="center"/>
              <w:rPr>
                <w:b/>
              </w:rPr>
            </w:pPr>
            <w:r w:rsidRPr="002F7C9B">
              <w:rPr>
                <w:b/>
              </w:rPr>
              <w:t>Значение</w:t>
            </w:r>
          </w:p>
        </w:tc>
      </w:tr>
      <w:tr w:rsidR="00323318" w:rsidTr="000C1271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18" w:rsidRPr="009657A6" w:rsidRDefault="00323318" w:rsidP="00DE08D4">
            <w:r>
              <w:rPr>
                <w:lang w:val="en-US"/>
              </w:rPr>
              <w:t>user</w:t>
            </w:r>
            <w:r w:rsidRPr="009657A6">
              <w:t>_</w:t>
            </w:r>
            <w:r>
              <w:rPr>
                <w:lang w:val="en-US"/>
              </w:rPr>
              <w:t>name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18" w:rsidRPr="00323318" w:rsidRDefault="00323318" w:rsidP="00DE08D4">
            <w:pPr>
              <w:rPr>
                <w:lang w:val="co-FR"/>
              </w:rPr>
            </w:pPr>
            <w:r>
              <w:rPr>
                <w:lang w:val="co-FR"/>
              </w:rPr>
              <w:t>vagrant</w:t>
            </w:r>
          </w:p>
        </w:tc>
      </w:tr>
      <w:tr w:rsidR="00DB4D48" w:rsidTr="000C1271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D48" w:rsidRDefault="00DB4D48" w:rsidP="00DE08D4">
            <w:pPr>
              <w:rPr>
                <w:lang w:val="en-US"/>
              </w:rPr>
            </w:pPr>
            <w:r>
              <w:rPr>
                <w:lang w:val="en-US"/>
              </w:rPr>
              <w:t>user_password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D48" w:rsidRDefault="00DB4D48" w:rsidP="00DE08D4">
            <w:pPr>
              <w:rPr>
                <w:lang w:val="en-US"/>
              </w:rPr>
            </w:pPr>
            <w:r>
              <w:rPr>
                <w:lang w:val="en-US"/>
              </w:rPr>
              <w:t>vagrant</w:t>
            </w:r>
          </w:p>
        </w:tc>
      </w:tr>
      <w:tr w:rsidR="00323318" w:rsidTr="000C1271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18" w:rsidRPr="009657A6" w:rsidRDefault="00323318" w:rsidP="00DE08D4">
            <w:r>
              <w:rPr>
                <w:lang w:val="en-US"/>
              </w:rPr>
              <w:t>app</w:t>
            </w:r>
            <w:r w:rsidRPr="009657A6">
              <w:t>_</w:t>
            </w:r>
            <w:r>
              <w:rPr>
                <w:lang w:val="en-US"/>
              </w:rPr>
              <w:t>name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18" w:rsidRDefault="00323318" w:rsidP="00DE08D4">
            <w:r>
              <w:rPr>
                <w:lang w:val="en-US"/>
              </w:rPr>
              <w:t>Vagrant</w:t>
            </w:r>
          </w:p>
        </w:tc>
      </w:tr>
      <w:tr w:rsidR="00323318" w:rsidTr="000C1271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18" w:rsidRPr="00DA164C" w:rsidRDefault="00323318" w:rsidP="00DE08D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data</w:t>
            </w:r>
            <w:r w:rsidRPr="009657A6">
              <w:t>_</w:t>
            </w:r>
            <w:r>
              <w:rPr>
                <w:lang w:val="en-US"/>
              </w:rPr>
              <w:t>dir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18" w:rsidRDefault="00323318" w:rsidP="00DE08D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/data/&lt;app_name&gt;</w:t>
            </w:r>
          </w:p>
        </w:tc>
      </w:tr>
      <w:tr w:rsidR="00323318" w:rsidTr="000C1271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18" w:rsidRPr="00F8565F" w:rsidRDefault="00323318" w:rsidP="00DE08D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config_dir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18" w:rsidRDefault="00323318" w:rsidP="00DE08D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/compiled/config/</w:t>
            </w:r>
          </w:p>
        </w:tc>
      </w:tr>
      <w:tr w:rsidR="00323318" w:rsidTr="000C1271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318" w:rsidRPr="008C645B" w:rsidRDefault="00323318" w:rsidP="00DE08D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node_name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318" w:rsidRDefault="008960E1" w:rsidP="00DE08D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textappvm1</w:t>
            </w:r>
          </w:p>
        </w:tc>
      </w:tr>
    </w:tbl>
    <w:p w:rsidR="00323318" w:rsidRDefault="00323318" w:rsidP="0069024C">
      <w:pPr>
        <w:jc w:val="both"/>
      </w:pPr>
    </w:p>
    <w:p w:rsidR="0069024C" w:rsidRDefault="0071081F" w:rsidP="0069024C">
      <w:pPr>
        <w:pStyle w:val="2"/>
      </w:pPr>
      <w:bookmarkStart w:id="141" w:name="_Toc519608148"/>
      <w:r>
        <w:t>Доступ к виртуальной машине</w:t>
      </w:r>
      <w:bookmarkEnd w:id="141"/>
    </w:p>
    <w:p w:rsidR="0071081F" w:rsidRPr="00471099" w:rsidRDefault="0071081F" w:rsidP="0071081F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Чтобы зайти </w:t>
      </w:r>
      <w:r w:rsidRPr="00471099">
        <w:rPr>
          <w:rFonts w:ascii="Times New Roman" w:hAnsi="Times New Roman" w:cs="Times New Roman"/>
          <w:lang w:val="ru-RU"/>
        </w:rPr>
        <w:t xml:space="preserve">в виртуальную машину </w:t>
      </w:r>
      <w:r>
        <w:rPr>
          <w:rFonts w:ascii="Times New Roman" w:hAnsi="Times New Roman" w:cs="Times New Roman"/>
          <w:lang w:val="ru-RU"/>
        </w:rPr>
        <w:t>нужно выполнить</w:t>
      </w:r>
      <w:r w:rsidRPr="00471099">
        <w:rPr>
          <w:rFonts w:ascii="Times New Roman" w:hAnsi="Times New Roman" w:cs="Times New Roman"/>
          <w:lang w:val="ru-RU"/>
        </w:rPr>
        <w:t xml:space="preserve">: </w:t>
      </w:r>
    </w:p>
    <w:p w:rsidR="0071081F" w:rsidRDefault="0071081F" w:rsidP="0071081F">
      <w:r w:rsidRPr="00471099">
        <w:t>$ ssh vagrant@textappvm1</w:t>
      </w:r>
    </w:p>
    <w:p w:rsidR="004358C7" w:rsidRDefault="004358C7" w:rsidP="0071081F">
      <w:r w:rsidRPr="00471099">
        <w:t>Если в терминале слева указано “</w:t>
      </w:r>
      <w:r w:rsidRPr="00471099">
        <w:rPr>
          <w:b/>
        </w:rPr>
        <w:t>vagrant@textappvm1:~$</w:t>
      </w:r>
      <w:r w:rsidRPr="00471099">
        <w:t>” , то  это означает, что пользователь находится в виртуальной машине.</w:t>
      </w:r>
    </w:p>
    <w:p w:rsidR="00E2127D" w:rsidRDefault="00E2127D" w:rsidP="00E2127D">
      <w:pPr>
        <w:pStyle w:val="2"/>
      </w:pPr>
      <w:bookmarkStart w:id="142" w:name="_Ref465038544"/>
      <w:bookmarkStart w:id="143" w:name="_Toc519608149"/>
      <w:r>
        <w:t>Основные операции с виртуальной машиной</w:t>
      </w:r>
      <w:bookmarkEnd w:id="142"/>
      <w:bookmarkEnd w:id="143"/>
    </w:p>
    <w:p w:rsidR="00FF5BF9" w:rsidRDefault="00FF5BF9" w:rsidP="00E2127D">
      <w:r>
        <w:t>Операции производятся на хосте, если не написано иное.</w:t>
      </w:r>
    </w:p>
    <w:p w:rsidR="00E2127D" w:rsidRDefault="00E2127D" w:rsidP="00E2127D">
      <w:r>
        <w:t xml:space="preserve">Чтобы </w:t>
      </w:r>
      <w:r w:rsidRPr="00B53933">
        <w:rPr>
          <w:b/>
        </w:rPr>
        <w:t>включить</w:t>
      </w:r>
      <w:r>
        <w:t xml:space="preserve"> виртуальную машину и систему, нужно выполнить:</w:t>
      </w:r>
    </w:p>
    <w:p w:rsidR="00E2127D" w:rsidRPr="00E2127D" w:rsidRDefault="00E2127D" w:rsidP="00E2127D">
      <w:pPr>
        <w:suppressAutoHyphens w:val="0"/>
        <w:rPr>
          <w:lang w:val="en-US" w:eastAsia="ru-RU"/>
        </w:rPr>
      </w:pPr>
      <w:r>
        <w:rPr>
          <w:lang w:val="co-FR" w:eastAsia="ru-RU"/>
        </w:rPr>
        <w:t xml:space="preserve">$ </w:t>
      </w:r>
      <w:r w:rsidRPr="00E2127D">
        <w:rPr>
          <w:lang w:val="en-US" w:eastAsia="ru-RU"/>
        </w:rPr>
        <w:t>virsh -c qemu:///system start vagrant_textappvm1</w:t>
      </w:r>
    </w:p>
    <w:p w:rsidR="00E2127D" w:rsidRPr="00E2127D" w:rsidRDefault="00E2127D" w:rsidP="00E2127D">
      <w:pPr>
        <w:suppressAutoHyphens w:val="0"/>
        <w:rPr>
          <w:lang w:val="en-US" w:eastAsia="ru-RU"/>
        </w:rPr>
      </w:pPr>
      <w:r>
        <w:rPr>
          <w:lang w:val="en-US" w:eastAsia="ru-RU"/>
        </w:rPr>
        <w:t xml:space="preserve">$ </w:t>
      </w:r>
      <w:proofErr w:type="gramStart"/>
      <w:r w:rsidRPr="00E2127D">
        <w:rPr>
          <w:lang w:val="en-US" w:eastAsia="ru-RU"/>
        </w:rPr>
        <w:t>ssh</w:t>
      </w:r>
      <w:proofErr w:type="gramEnd"/>
      <w:r w:rsidRPr="00E2127D">
        <w:rPr>
          <w:lang w:val="en-US" w:eastAsia="ru-RU"/>
        </w:rPr>
        <w:t xml:space="preserve"> vagrant@textappvm1</w:t>
      </w:r>
    </w:p>
    <w:p w:rsidR="00E2127D" w:rsidRDefault="00256E32" w:rsidP="00E2127D">
      <w:pPr>
        <w:suppressAutoHyphens w:val="0"/>
        <w:rPr>
          <w:lang w:val="en-US" w:eastAsia="ru-RU"/>
        </w:rPr>
      </w:pPr>
      <w:r w:rsidRPr="00256E32">
        <w:rPr>
          <w:b/>
          <w:lang w:val="en-US"/>
        </w:rPr>
        <w:t>textappvm1</w:t>
      </w:r>
      <w:r>
        <w:rPr>
          <w:lang w:val="en-US" w:eastAsia="ru-RU"/>
        </w:rPr>
        <w:t xml:space="preserve"> </w:t>
      </w:r>
      <w:r w:rsidR="00E2127D">
        <w:rPr>
          <w:lang w:val="en-US" w:eastAsia="ru-RU"/>
        </w:rPr>
        <w:t xml:space="preserve">$ </w:t>
      </w:r>
      <w:r w:rsidR="00E2127D" w:rsidRPr="00E2127D">
        <w:rPr>
          <w:lang w:val="en-US" w:eastAsia="ru-RU"/>
        </w:rPr>
        <w:t>./start_system.sh</w:t>
      </w:r>
    </w:p>
    <w:p w:rsidR="004B49EE" w:rsidRPr="003E3D5E" w:rsidRDefault="004B49EE" w:rsidP="00E2127D">
      <w:pPr>
        <w:suppressAutoHyphens w:val="0"/>
        <w:rPr>
          <w:lang w:val="en-US"/>
        </w:rPr>
      </w:pPr>
    </w:p>
    <w:p w:rsidR="00B53933" w:rsidRPr="00CE511E" w:rsidRDefault="00B53933" w:rsidP="00E2127D">
      <w:pPr>
        <w:suppressAutoHyphens w:val="0"/>
      </w:pPr>
      <w:r>
        <w:t>Чтобы</w:t>
      </w:r>
      <w:r w:rsidRPr="00CE511E">
        <w:t xml:space="preserve"> </w:t>
      </w:r>
      <w:r w:rsidRPr="00B53933">
        <w:rPr>
          <w:b/>
        </w:rPr>
        <w:t>в</w:t>
      </w:r>
      <w:r>
        <w:rPr>
          <w:b/>
        </w:rPr>
        <w:t>ы</w:t>
      </w:r>
      <w:r w:rsidRPr="00B53933">
        <w:rPr>
          <w:b/>
        </w:rPr>
        <w:t>ключить</w:t>
      </w:r>
      <w:r w:rsidRPr="00CE511E">
        <w:t xml:space="preserve"> </w:t>
      </w:r>
      <w:r>
        <w:t>виртуальную</w:t>
      </w:r>
      <w:r w:rsidRPr="00CE511E">
        <w:t xml:space="preserve"> </w:t>
      </w:r>
      <w:r>
        <w:t>машину</w:t>
      </w:r>
      <w:r w:rsidRPr="00CE511E">
        <w:t xml:space="preserve">, </w:t>
      </w:r>
      <w:r>
        <w:t>нужно</w:t>
      </w:r>
      <w:r w:rsidRPr="00CE511E">
        <w:t xml:space="preserve"> </w:t>
      </w:r>
      <w:r>
        <w:t>выполнить</w:t>
      </w:r>
      <w:r w:rsidRPr="00CE511E">
        <w:t>:</w:t>
      </w:r>
    </w:p>
    <w:p w:rsidR="00B53933" w:rsidRPr="00E2127D" w:rsidRDefault="00B53933" w:rsidP="00E2127D">
      <w:pPr>
        <w:suppressAutoHyphens w:val="0"/>
        <w:rPr>
          <w:lang w:val="en-US" w:eastAsia="ru-RU"/>
        </w:rPr>
      </w:pPr>
      <w:r>
        <w:rPr>
          <w:lang w:val="co-FR" w:eastAsia="ru-RU"/>
        </w:rPr>
        <w:t xml:space="preserve">$ </w:t>
      </w:r>
      <w:r w:rsidRPr="00E2127D">
        <w:rPr>
          <w:lang w:val="en-US" w:eastAsia="ru-RU"/>
        </w:rPr>
        <w:t xml:space="preserve">virsh -c qemu:///system </w:t>
      </w:r>
      <w:r>
        <w:rPr>
          <w:lang w:val="en-US" w:eastAsia="ru-RU"/>
        </w:rPr>
        <w:t xml:space="preserve">shutdown </w:t>
      </w:r>
      <w:r w:rsidRPr="00E2127D">
        <w:rPr>
          <w:lang w:val="en-US" w:eastAsia="ru-RU"/>
        </w:rPr>
        <w:t>vagrant_textappvm1</w:t>
      </w:r>
    </w:p>
    <w:p w:rsidR="00E2127D" w:rsidRDefault="00E2127D" w:rsidP="00E2127D">
      <w:pPr>
        <w:rPr>
          <w:lang w:val="en-US"/>
        </w:rPr>
      </w:pPr>
    </w:p>
    <w:p w:rsidR="004B49EE" w:rsidRDefault="004B49EE" w:rsidP="00E2127D">
      <w:r>
        <w:t>Чтобы</w:t>
      </w:r>
      <w:r w:rsidRPr="00CE511E">
        <w:t xml:space="preserve"> </w:t>
      </w:r>
      <w:r w:rsidRPr="004B49EE">
        <w:rPr>
          <w:b/>
        </w:rPr>
        <w:t>откатить</w:t>
      </w:r>
      <w:r w:rsidRPr="00CE511E">
        <w:t xml:space="preserve"> </w:t>
      </w:r>
      <w:r>
        <w:t>виртуальную машину к первоначальному «чистому» состоянию, нужно выполнить:</w:t>
      </w:r>
    </w:p>
    <w:p w:rsidR="004B49EE" w:rsidRDefault="004B49EE" w:rsidP="00E2127D">
      <w:pPr>
        <w:rPr>
          <w:lang w:val="en-US"/>
        </w:rPr>
      </w:pPr>
      <w:r>
        <w:rPr>
          <w:lang w:val="co-FR"/>
        </w:rPr>
        <w:t xml:space="preserve">$ </w:t>
      </w:r>
      <w:r w:rsidRPr="004B49EE">
        <w:rPr>
          <w:lang w:val="en-US"/>
        </w:rPr>
        <w:t>virsh -c qemu:///system snapshot-revert vagrant_textappvm1 textapp-clean-sys</w:t>
      </w:r>
    </w:p>
    <w:p w:rsidR="004B49EE" w:rsidRPr="004B49EE" w:rsidRDefault="004B49EE" w:rsidP="00E2127D">
      <w:r>
        <w:t>После этого нужно включить машину и систему.</w:t>
      </w:r>
      <w:r w:rsidR="00E16326">
        <w:t xml:space="preserve"> Эта операция может быть полезна, чтобы протестировать индексацию какого-нибудь сайта с чистого листа</w:t>
      </w:r>
      <w:r w:rsidR="00812637">
        <w:t>.</w:t>
      </w:r>
    </w:p>
    <w:p w:rsidR="00E2127D" w:rsidRDefault="00E2127D" w:rsidP="0071081F"/>
    <w:p w:rsidR="00816D66" w:rsidRDefault="00816D66" w:rsidP="00816D66">
      <w:pPr>
        <w:pStyle w:val="2"/>
      </w:pPr>
      <w:bookmarkStart w:id="144" w:name="_Toc519608150"/>
      <w:r>
        <w:t>Разделяемые папки</w:t>
      </w:r>
      <w:bookmarkEnd w:id="144"/>
    </w:p>
    <w:p w:rsidR="00816D66" w:rsidRPr="00991C36" w:rsidRDefault="00816D66" w:rsidP="0071081F">
      <w:r w:rsidRPr="00991C36">
        <w:t>Некоторые папки хоста примонтированы в виртуальной машине.</w:t>
      </w:r>
    </w:p>
    <w:p w:rsidR="00816D66" w:rsidRPr="00816D66" w:rsidRDefault="00816D66" w:rsidP="0071081F">
      <w:pPr>
        <w:rPr>
          <w:b/>
        </w:rPr>
      </w:pPr>
      <w:r w:rsidRPr="00991C36">
        <w:rPr>
          <w:b/>
        </w:rPr>
        <w:t>/</w:t>
      </w:r>
      <w:r w:rsidRPr="00991C36">
        <w:rPr>
          <w:b/>
          <w:lang w:val="en-US"/>
        </w:rPr>
        <w:t>data</w:t>
      </w:r>
      <w:r w:rsidRPr="00991C36">
        <w:rPr>
          <w:b/>
        </w:rPr>
        <w:t>/</w:t>
      </w:r>
      <w:r w:rsidRPr="00991C36">
        <w:rPr>
          <w:b/>
          <w:lang w:val="en-US"/>
        </w:rPr>
        <w:t>tasks</w:t>
      </w:r>
    </w:p>
    <w:p w:rsidR="00816D66" w:rsidRDefault="00816D66" w:rsidP="00816D66">
      <w:r w:rsidRPr="00816D66">
        <w:t>/</w:t>
      </w:r>
      <w:r w:rsidRPr="00816D66">
        <w:rPr>
          <w:lang w:val="en-US"/>
        </w:rPr>
        <w:t>data</w:t>
      </w:r>
      <w:r w:rsidRPr="00816D66">
        <w:t>/</w:t>
      </w:r>
      <w:r w:rsidRPr="00816D66">
        <w:rPr>
          <w:lang w:val="en-US"/>
        </w:rPr>
        <w:t>tasks</w:t>
      </w:r>
      <w:r>
        <w:t xml:space="preserve"> содержит задания для краулинга внешних ресурсов.</w:t>
      </w:r>
      <w:r w:rsidR="002E6CC7" w:rsidRPr="002E6CC7">
        <w:t xml:space="preserve"> </w:t>
      </w:r>
      <w:r w:rsidR="002E6CC7" w:rsidRPr="00471099">
        <w:t xml:space="preserve">Соответственно, редактировать </w:t>
      </w:r>
      <w:r w:rsidR="002E6CC7">
        <w:t xml:space="preserve">и тестировать </w:t>
      </w:r>
      <w:r w:rsidR="002E6CC7" w:rsidRPr="00471099">
        <w:t xml:space="preserve">файл с </w:t>
      </w:r>
      <w:r w:rsidR="002E6CC7">
        <w:t xml:space="preserve">новым </w:t>
      </w:r>
      <w:r w:rsidR="002E6CC7" w:rsidRPr="00471099">
        <w:t>заданием для обхода можно как на хосте, так и в виртуальной машине.</w:t>
      </w:r>
    </w:p>
    <w:p w:rsidR="0029707F" w:rsidRDefault="0029707F" w:rsidP="00816D66"/>
    <w:p w:rsidR="0029707F" w:rsidRDefault="0029707F" w:rsidP="00816D66">
      <w:r>
        <w:t>Если возникают проблемы (</w:t>
      </w:r>
      <w:r>
        <w:rPr>
          <w:lang w:val="co-FR"/>
        </w:rPr>
        <w:t>permission denied</w:t>
      </w:r>
      <w:r w:rsidR="00AB0C20" w:rsidRPr="00AB0C20">
        <w:t xml:space="preserve">, </w:t>
      </w:r>
      <w:r w:rsidR="00AB0C20">
        <w:rPr>
          <w:lang w:val="en-US"/>
        </w:rPr>
        <w:t>read</w:t>
      </w:r>
      <w:r w:rsidR="00AB0C20" w:rsidRPr="00AB0C20">
        <w:t xml:space="preserve"> </w:t>
      </w:r>
      <w:r w:rsidR="00AB0C20">
        <w:rPr>
          <w:lang w:val="en-US"/>
        </w:rPr>
        <w:t>only</w:t>
      </w:r>
      <w:r w:rsidR="00AB0C20" w:rsidRPr="00AB0C20">
        <w:t xml:space="preserve"> </w:t>
      </w:r>
      <w:r w:rsidR="00AB0C20">
        <w:rPr>
          <w:lang w:val="en-US"/>
        </w:rPr>
        <w:t>file</w:t>
      </w:r>
      <w:r>
        <w:rPr>
          <w:lang w:val="co-FR"/>
        </w:rPr>
        <w:t xml:space="preserve"> etc</w:t>
      </w:r>
      <w:r>
        <w:t>)при записи в файл, находящийся в разделяемой папке, нужно выставить файлу необходимые права:</w:t>
      </w:r>
    </w:p>
    <w:p w:rsidR="0029707F" w:rsidRPr="0029707F" w:rsidRDefault="0029707F" w:rsidP="00816D66">
      <w:pPr>
        <w:rPr>
          <w:lang w:val="co-FR"/>
        </w:rPr>
      </w:pPr>
      <w:r>
        <w:rPr>
          <w:lang w:val="co-FR"/>
        </w:rPr>
        <w:t>$ chmod o+rw &lt;file&gt;</w:t>
      </w:r>
    </w:p>
    <w:p w:rsidR="0029707F" w:rsidRPr="0029707F" w:rsidRDefault="0029707F" w:rsidP="00816D66"/>
    <w:p w:rsidR="00812637" w:rsidRDefault="00812637" w:rsidP="00812637">
      <w:pPr>
        <w:pStyle w:val="2"/>
      </w:pPr>
      <w:bookmarkStart w:id="145" w:name="_Toc519608151"/>
      <w:r>
        <w:t>Тестирование индексации в виртуальной среде</w:t>
      </w:r>
      <w:bookmarkEnd w:id="145"/>
    </w:p>
    <w:p w:rsidR="00C322EA" w:rsidRPr="00C322EA" w:rsidRDefault="00C322EA" w:rsidP="00C322EA">
      <w:pPr>
        <w:pStyle w:val="Standard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Ниже приведен список шагов с отсылками к подробным пунктам, который необходим, чтобы запустить процесс индексации:</w:t>
      </w:r>
    </w:p>
    <w:p w:rsidR="00C322EA" w:rsidRDefault="00C322EA" w:rsidP="00C322EA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 w:rsidRPr="00C322EA">
        <w:rPr>
          <w:rFonts w:ascii="Times New Roman" w:hAnsi="Times New Roman" w:cs="Times New Roman"/>
          <w:lang w:val="ru-RU"/>
        </w:rPr>
        <w:t>Зайти в виртуальную машину:</w:t>
      </w:r>
    </w:p>
    <w:p w:rsidR="00C322EA" w:rsidRPr="00C322EA" w:rsidRDefault="00C322EA" w:rsidP="00C322EA">
      <w:pPr>
        <w:pStyle w:val="Standard"/>
        <w:ind w:left="720"/>
        <w:jc w:val="both"/>
        <w:rPr>
          <w:rFonts w:ascii="Times New Roman" w:hAnsi="Times New Roman" w:cs="Times New Roman"/>
          <w:lang w:val="ru-RU"/>
        </w:rPr>
      </w:pPr>
      <w:r w:rsidRPr="00C322EA">
        <w:rPr>
          <w:rFonts w:ascii="Times New Roman" w:hAnsi="Times New Roman" w:cs="Times New Roman"/>
          <w:lang w:val="ru-RU"/>
        </w:rPr>
        <w:t>$ ssh vagrant@textappvm1</w:t>
      </w:r>
    </w:p>
    <w:p w:rsidR="00C322EA" w:rsidRPr="00C322EA" w:rsidRDefault="00C322EA" w:rsidP="00C322EA">
      <w:pPr>
        <w:pStyle w:val="af5"/>
        <w:numPr>
          <w:ilvl w:val="0"/>
          <w:numId w:val="38"/>
        </w:numPr>
        <w:jc w:val="both"/>
        <w:rPr>
          <w:lang w:val="en-US"/>
        </w:rPr>
      </w:pPr>
      <w:r w:rsidRPr="00471099">
        <w:t>Перейти в смонтированную папку:</w:t>
      </w:r>
    </w:p>
    <w:p w:rsidR="00C322EA" w:rsidRDefault="00C322EA" w:rsidP="00C322EA">
      <w:pPr>
        <w:pStyle w:val="af5"/>
        <w:jc w:val="both"/>
      </w:pPr>
      <w:r w:rsidRPr="00C322EA">
        <w:rPr>
          <w:lang w:val="en-US"/>
        </w:rPr>
        <w:t xml:space="preserve">$ </w:t>
      </w:r>
      <w:proofErr w:type="gramStart"/>
      <w:r w:rsidRPr="00C322EA">
        <w:rPr>
          <w:lang w:val="en-US"/>
        </w:rPr>
        <w:t>cd</w:t>
      </w:r>
      <w:proofErr w:type="gramEnd"/>
      <w:r w:rsidRPr="00C322EA">
        <w:rPr>
          <w:lang w:val="en-US"/>
        </w:rPr>
        <w:t xml:space="preserve"> /data/tasks</w:t>
      </w:r>
    </w:p>
    <w:p w:rsidR="00C322EA" w:rsidRPr="00E4677B" w:rsidRDefault="00C322EA" w:rsidP="00C322EA">
      <w:pPr>
        <w:pStyle w:val="af5"/>
        <w:numPr>
          <w:ilvl w:val="0"/>
          <w:numId w:val="38"/>
        </w:numPr>
        <w:jc w:val="both"/>
      </w:pPr>
      <w:r>
        <w:t>Составить задание на обход</w:t>
      </w:r>
      <w:r w:rsidR="00B95073">
        <w:t>,</w:t>
      </w:r>
      <w:r>
        <w:t xml:space="preserve"> п. </w:t>
      </w:r>
      <w:r w:rsidR="00415FA3">
        <w:fldChar w:fldCharType="begin"/>
      </w:r>
      <w:r>
        <w:instrText xml:space="preserve"> REF _Ref465037383 \r \h </w:instrText>
      </w:r>
      <w:r w:rsidR="00415FA3">
        <w:fldChar w:fldCharType="separate"/>
      </w:r>
      <w:r>
        <w:t>5.1</w:t>
      </w:r>
      <w:r w:rsidR="00415FA3">
        <w:fldChar w:fldCharType="end"/>
      </w:r>
      <w:r>
        <w:t>.</w:t>
      </w:r>
    </w:p>
    <w:p w:rsidR="004A338C" w:rsidRDefault="00E4677B" w:rsidP="00E4677B">
      <w:pPr>
        <w:pStyle w:val="af5"/>
        <w:jc w:val="both"/>
      </w:pPr>
      <w:proofErr w:type="gramStart"/>
      <w:r>
        <w:t xml:space="preserve">В качестве примера будем использовать готовые задания из папки </w:t>
      </w:r>
      <w:r>
        <w:rPr>
          <w:lang w:val="en-US"/>
        </w:rPr>
        <w:t>examples</w:t>
      </w:r>
      <w:r w:rsidR="00B6204C">
        <w:t xml:space="preserve"> (перед этим на хосте надо скопировать тестовое задание: </w:t>
      </w:r>
      <w:proofErr w:type="gramEnd"/>
    </w:p>
    <w:p w:rsidR="00E4677B" w:rsidRPr="004A338C" w:rsidRDefault="004A338C" w:rsidP="00E4677B">
      <w:pPr>
        <w:pStyle w:val="af5"/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 w:rsidR="00B6204C" w:rsidRPr="00B6204C">
        <w:rPr>
          <w:lang w:val="en-US"/>
        </w:rPr>
        <w:t>cp</w:t>
      </w:r>
      <w:proofErr w:type="gramEnd"/>
      <w:r w:rsidR="00B6204C" w:rsidRPr="004A338C">
        <w:rPr>
          <w:lang w:val="en-US"/>
        </w:rPr>
        <w:t xml:space="preserve"> </w:t>
      </w:r>
      <w:r w:rsidR="00B6204C" w:rsidRPr="00B6204C">
        <w:rPr>
          <w:lang w:val="en-US"/>
        </w:rPr>
        <w:t>examples</w:t>
      </w:r>
      <w:r w:rsidR="00B6204C" w:rsidRPr="004A338C">
        <w:rPr>
          <w:lang w:val="en-US"/>
        </w:rPr>
        <w:t>/</w:t>
      </w:r>
      <w:r w:rsidR="00B6204C" w:rsidRPr="00B6204C">
        <w:rPr>
          <w:lang w:val="en-US"/>
        </w:rPr>
        <w:t>conf</w:t>
      </w:r>
      <w:r w:rsidR="00B6204C" w:rsidRPr="004A338C">
        <w:rPr>
          <w:lang w:val="en-US"/>
        </w:rPr>
        <w:t>/603_</w:t>
      </w:r>
      <w:r w:rsidR="00B6204C" w:rsidRPr="00B6204C">
        <w:rPr>
          <w:lang w:val="en-US"/>
        </w:rPr>
        <w:t>dialog</w:t>
      </w:r>
      <w:r w:rsidR="00B6204C" w:rsidRPr="004A338C">
        <w:rPr>
          <w:lang w:val="en-US"/>
        </w:rPr>
        <w:t>.</w:t>
      </w:r>
      <w:r w:rsidR="00B6204C" w:rsidRPr="00B6204C">
        <w:rPr>
          <w:lang w:val="en-US"/>
        </w:rPr>
        <w:t>xml</w:t>
      </w:r>
      <w:r w:rsidR="00956242" w:rsidRPr="004A338C">
        <w:rPr>
          <w:lang w:val="en-US"/>
        </w:rPr>
        <w:t xml:space="preserve"> .</w:t>
      </w:r>
      <w:r>
        <w:rPr>
          <w:lang w:val="en-US"/>
        </w:rPr>
        <w:t xml:space="preserve"> </w:t>
      </w:r>
      <w:r w:rsidR="00B6204C" w:rsidRPr="004A338C">
        <w:rPr>
          <w:lang w:val="en-US"/>
        </w:rPr>
        <w:t>)</w:t>
      </w:r>
      <w:r w:rsidR="00E4677B" w:rsidRPr="004A338C">
        <w:rPr>
          <w:lang w:val="en-US"/>
        </w:rPr>
        <w:t>.</w:t>
      </w:r>
    </w:p>
    <w:p w:rsidR="00C322EA" w:rsidRPr="00C322EA" w:rsidRDefault="00C322EA" w:rsidP="00C322EA">
      <w:pPr>
        <w:pStyle w:val="af5"/>
        <w:numPr>
          <w:ilvl w:val="0"/>
          <w:numId w:val="38"/>
        </w:numPr>
        <w:jc w:val="both"/>
      </w:pPr>
      <w:r>
        <w:lastRenderedPageBreak/>
        <w:t>Тестировать</w:t>
      </w:r>
      <w:r w:rsidRPr="00C322EA">
        <w:t xml:space="preserve"> </w:t>
      </w:r>
      <w:r>
        <w:t>задание</w:t>
      </w:r>
      <w:r w:rsidR="00B95073">
        <w:t>,</w:t>
      </w:r>
      <w:r>
        <w:t xml:space="preserve"> п. </w:t>
      </w:r>
      <w:r w:rsidR="00415FA3">
        <w:fldChar w:fldCharType="begin"/>
      </w:r>
      <w:r>
        <w:instrText xml:space="preserve"> REF _Ref465037416 \r \h </w:instrText>
      </w:r>
      <w:r w:rsidR="00415FA3">
        <w:fldChar w:fldCharType="separate"/>
      </w:r>
      <w:r>
        <w:t>5.2</w:t>
      </w:r>
      <w:r w:rsidR="00415FA3">
        <w:fldChar w:fldCharType="end"/>
      </w:r>
      <w:r>
        <w:t>.</w:t>
      </w:r>
    </w:p>
    <w:p w:rsidR="00C322EA" w:rsidRDefault="00C322EA" w:rsidP="00C322EA">
      <w:pPr>
        <w:pStyle w:val="af5"/>
        <w:jc w:val="both"/>
        <w:rPr>
          <w:lang w:val="en-US"/>
        </w:rPr>
      </w:pPr>
      <w:r w:rsidRPr="004A338C">
        <w:rPr>
          <w:lang w:val="en-US"/>
        </w:rPr>
        <w:t xml:space="preserve">$ </w:t>
      </w:r>
      <w:proofErr w:type="gramStart"/>
      <w:r w:rsidR="00192AD1" w:rsidRPr="00192AD1">
        <w:rPr>
          <w:lang w:val="en-US"/>
        </w:rPr>
        <w:t>taskschecker</w:t>
      </w:r>
      <w:proofErr w:type="gramEnd"/>
      <w:r w:rsidR="00192AD1" w:rsidRPr="004A338C">
        <w:rPr>
          <w:lang w:val="en-US"/>
        </w:rPr>
        <w:t xml:space="preserve"> -</w:t>
      </w:r>
      <w:r w:rsidR="00192AD1" w:rsidRPr="00192AD1">
        <w:rPr>
          <w:lang w:val="en-US"/>
        </w:rPr>
        <w:t>t</w:t>
      </w:r>
      <w:r w:rsidR="00192AD1" w:rsidRPr="004A338C">
        <w:rPr>
          <w:lang w:val="en-US"/>
        </w:rPr>
        <w:t xml:space="preserve"> </w:t>
      </w:r>
      <w:r w:rsidR="00EA0AA8" w:rsidRPr="004A338C">
        <w:rPr>
          <w:lang w:val="en-US"/>
        </w:rPr>
        <w:t>603_</w:t>
      </w:r>
      <w:r w:rsidR="00EA0AA8">
        <w:rPr>
          <w:lang w:val="en-US"/>
        </w:rPr>
        <w:t>dialog</w:t>
      </w:r>
      <w:r w:rsidR="00EA0AA8" w:rsidRPr="004A338C">
        <w:rPr>
          <w:lang w:val="en-US"/>
        </w:rPr>
        <w:t>.</w:t>
      </w:r>
      <w:r w:rsidR="00EA0AA8">
        <w:rPr>
          <w:lang w:val="en-US"/>
        </w:rPr>
        <w:t>xml</w:t>
      </w:r>
      <w:r w:rsidR="00192AD1" w:rsidRPr="004A338C">
        <w:rPr>
          <w:lang w:val="en-US"/>
        </w:rPr>
        <w:t xml:space="preserve"> -</w:t>
      </w:r>
      <w:r w:rsidR="00192AD1" w:rsidRPr="00192AD1">
        <w:rPr>
          <w:lang w:val="en-US"/>
        </w:rPr>
        <w:t>u</w:t>
      </w:r>
      <w:r w:rsidR="00192AD1" w:rsidRPr="004A338C">
        <w:rPr>
          <w:lang w:val="en-US"/>
        </w:rPr>
        <w:t xml:space="preserve"> '</w:t>
      </w:r>
      <w:r w:rsidR="00192AD1" w:rsidRPr="00192AD1">
        <w:rPr>
          <w:lang w:val="en-US"/>
        </w:rPr>
        <w:t>http</w:t>
      </w:r>
      <w:r w:rsidR="00192AD1" w:rsidRPr="004A338C">
        <w:rPr>
          <w:lang w:val="en-US"/>
        </w:rPr>
        <w:t>://</w:t>
      </w:r>
      <w:r w:rsidR="00192AD1" w:rsidRPr="00192AD1">
        <w:rPr>
          <w:lang w:val="en-US"/>
        </w:rPr>
        <w:t>www</w:t>
      </w:r>
      <w:r w:rsidR="00192AD1" w:rsidRPr="004A338C">
        <w:rPr>
          <w:lang w:val="en-US"/>
        </w:rPr>
        <w:t>.</w:t>
      </w:r>
      <w:r w:rsidR="00192AD1" w:rsidRPr="00192AD1">
        <w:rPr>
          <w:lang w:val="en-US"/>
        </w:rPr>
        <w:t>dialog</w:t>
      </w:r>
      <w:r w:rsidR="00192AD1" w:rsidRPr="004A338C">
        <w:rPr>
          <w:lang w:val="en-US"/>
        </w:rPr>
        <w:t>-21.</w:t>
      </w:r>
      <w:r w:rsidR="00192AD1" w:rsidRPr="00192AD1">
        <w:rPr>
          <w:lang w:val="en-US"/>
        </w:rPr>
        <w:t>ru</w:t>
      </w:r>
      <w:r w:rsidR="00192AD1" w:rsidRPr="004A338C">
        <w:rPr>
          <w:lang w:val="en-US"/>
        </w:rPr>
        <w:t>/</w:t>
      </w:r>
      <w:r w:rsidR="00192AD1" w:rsidRPr="00192AD1">
        <w:rPr>
          <w:lang w:val="en-US"/>
        </w:rPr>
        <w:t>digest</w:t>
      </w:r>
      <w:r w:rsidR="00192AD1" w:rsidRPr="004A338C">
        <w:rPr>
          <w:lang w:val="en-US"/>
        </w:rPr>
        <w:t xml:space="preserve">/' </w:t>
      </w:r>
      <w:r w:rsidR="00192AD1" w:rsidRPr="00192AD1">
        <w:rPr>
          <w:lang w:val="en-US"/>
        </w:rPr>
        <w:t>--out-urls &gt; out</w:t>
      </w:r>
    </w:p>
    <w:p w:rsidR="00082D89" w:rsidRPr="00192AD1" w:rsidRDefault="00082D89" w:rsidP="00C322EA">
      <w:pPr>
        <w:pStyle w:val="af5"/>
        <w:jc w:val="both"/>
        <w:rPr>
          <w:lang w:val="en-US"/>
        </w:rPr>
      </w:pPr>
      <w:r>
        <w:rPr>
          <w:lang w:val="en-US"/>
        </w:rPr>
        <w:t xml:space="preserve">$ </w:t>
      </w:r>
      <w:proofErr w:type="gramStart"/>
      <w:r w:rsidRPr="00082D89">
        <w:rPr>
          <w:lang w:val="en-US"/>
        </w:rPr>
        <w:t>taskschecker</w:t>
      </w:r>
      <w:proofErr w:type="gramEnd"/>
      <w:r w:rsidRPr="00082D89">
        <w:rPr>
          <w:lang w:val="en-US"/>
        </w:rPr>
        <w:t xml:space="preserve"> -t </w:t>
      </w:r>
      <w:r w:rsidR="00EA0AA8">
        <w:rPr>
          <w:lang w:val="en-US"/>
        </w:rPr>
        <w:t>603_dialog.xml</w:t>
      </w:r>
      <w:r w:rsidRPr="00082D89">
        <w:rPr>
          <w:lang w:val="en-US"/>
        </w:rPr>
        <w:t xml:space="preserve"> -u 'http://www.dialog-21.ru/digest/2013/' --out-urls &gt; out</w:t>
      </w:r>
    </w:p>
    <w:p w:rsidR="00B95073" w:rsidRPr="00D45CD8" w:rsidRDefault="00B95073" w:rsidP="00B95073">
      <w:pPr>
        <w:pStyle w:val="af5"/>
        <w:numPr>
          <w:ilvl w:val="0"/>
          <w:numId w:val="38"/>
        </w:numPr>
        <w:jc w:val="both"/>
      </w:pPr>
      <w:r>
        <w:t>Создать</w:t>
      </w:r>
      <w:r w:rsidRPr="00D45CD8">
        <w:t xml:space="preserve"> </w:t>
      </w:r>
      <w:r>
        <w:t>коллекцию</w:t>
      </w:r>
      <w:r w:rsidRPr="00D45CD8">
        <w:t xml:space="preserve"> </w:t>
      </w:r>
      <w:r>
        <w:t>в</w:t>
      </w:r>
      <w:r w:rsidRPr="00D45CD8">
        <w:t xml:space="preserve"> </w:t>
      </w:r>
      <w:r>
        <w:t>индексе</w:t>
      </w:r>
      <w:r w:rsidRPr="00D45CD8">
        <w:t xml:space="preserve">, </w:t>
      </w:r>
      <w:r>
        <w:t>п</w:t>
      </w:r>
      <w:r w:rsidRPr="00D45CD8">
        <w:t xml:space="preserve">. </w:t>
      </w:r>
      <w:r w:rsidR="00415FA3">
        <w:fldChar w:fldCharType="begin"/>
      </w:r>
      <w:r w:rsidRPr="00D45CD8">
        <w:instrText xml:space="preserve"> </w:instrText>
      </w:r>
      <w:r w:rsidRPr="00D45CD8">
        <w:rPr>
          <w:lang w:val="en-US"/>
        </w:rPr>
        <w:instrText>REF</w:instrText>
      </w:r>
      <w:r w:rsidRPr="00D45CD8">
        <w:instrText xml:space="preserve"> _</w:instrText>
      </w:r>
      <w:r w:rsidRPr="00D45CD8">
        <w:rPr>
          <w:lang w:val="en-US"/>
        </w:rPr>
        <w:instrText>Ref</w:instrText>
      </w:r>
      <w:r w:rsidRPr="00D45CD8">
        <w:instrText>465037917 \</w:instrText>
      </w:r>
      <w:r w:rsidRPr="00D45CD8">
        <w:rPr>
          <w:lang w:val="en-US"/>
        </w:rPr>
        <w:instrText>r</w:instrText>
      </w:r>
      <w:r w:rsidRPr="00D45CD8">
        <w:instrText xml:space="preserve"> \</w:instrText>
      </w:r>
      <w:r w:rsidRPr="00D45CD8">
        <w:rPr>
          <w:lang w:val="en-US"/>
        </w:rPr>
        <w:instrText>h</w:instrText>
      </w:r>
      <w:r w:rsidRPr="00D45CD8">
        <w:instrText xml:space="preserve"> </w:instrText>
      </w:r>
      <w:r w:rsidR="00415FA3">
        <w:fldChar w:fldCharType="separate"/>
      </w:r>
      <w:r w:rsidR="00EC1CF5" w:rsidRPr="00D45CD8">
        <w:t>4.1.1</w:t>
      </w:r>
      <w:r w:rsidR="00415FA3">
        <w:fldChar w:fldCharType="end"/>
      </w:r>
      <w:r w:rsidRPr="00D45CD8">
        <w:t>.</w:t>
      </w:r>
    </w:p>
    <w:p w:rsidR="00996711" w:rsidRPr="00996711" w:rsidRDefault="00996711" w:rsidP="00996711">
      <w:pPr>
        <w:pStyle w:val="af5"/>
        <w:jc w:val="both"/>
        <w:rPr>
          <w:lang w:val="en-US"/>
        </w:rPr>
      </w:pPr>
      <w:r>
        <w:rPr>
          <w:lang w:val="en-US"/>
        </w:rPr>
        <w:t xml:space="preserve">$ </w:t>
      </w:r>
      <w:r w:rsidRPr="00162F42">
        <w:rPr>
          <w:lang w:val="en-US"/>
        </w:rPr>
        <w:t xml:space="preserve">manage_coll -c </w:t>
      </w:r>
      <w:r w:rsidR="001B42EF">
        <w:rPr>
          <w:lang w:val="en-US"/>
        </w:rPr>
        <w:t>2021</w:t>
      </w:r>
      <w:r w:rsidRPr="00162F42">
        <w:rPr>
          <w:lang w:val="en-US"/>
        </w:rPr>
        <w:t xml:space="preserve"> create -n "</w:t>
      </w:r>
      <w:r>
        <w:rPr>
          <w:lang w:val="en-US"/>
        </w:rPr>
        <w:t>Test</w:t>
      </w:r>
      <w:r w:rsidR="00EB7249">
        <w:rPr>
          <w:lang w:val="en-US"/>
        </w:rPr>
        <w:t xml:space="preserve"> name</w:t>
      </w:r>
      <w:r w:rsidRPr="00162F42">
        <w:rPr>
          <w:lang w:val="en-US"/>
        </w:rPr>
        <w:t>" --est_docs_count=</w:t>
      </w:r>
      <w:r>
        <w:rPr>
          <w:lang w:val="en-US"/>
        </w:rPr>
        <w:t>9000</w:t>
      </w:r>
    </w:p>
    <w:p w:rsidR="00B95073" w:rsidRDefault="00B95073" w:rsidP="00B95073">
      <w:pPr>
        <w:pStyle w:val="af5"/>
        <w:numPr>
          <w:ilvl w:val="0"/>
          <w:numId w:val="38"/>
        </w:numPr>
        <w:jc w:val="both"/>
      </w:pPr>
      <w:r>
        <w:t>Запустить</w:t>
      </w:r>
      <w:r w:rsidRPr="00C04FF8">
        <w:t xml:space="preserve"> </w:t>
      </w:r>
      <w:r>
        <w:t>краулинг</w:t>
      </w:r>
      <w:r w:rsidRPr="00C04FF8">
        <w:t xml:space="preserve"> </w:t>
      </w:r>
      <w:r>
        <w:t>и</w:t>
      </w:r>
      <w:r w:rsidRPr="00C04FF8">
        <w:t xml:space="preserve"> </w:t>
      </w:r>
      <w:r>
        <w:t>индексацию</w:t>
      </w:r>
      <w:r w:rsidRPr="00C04FF8">
        <w:t xml:space="preserve">, </w:t>
      </w:r>
      <w:r>
        <w:t>п</w:t>
      </w:r>
      <w:r w:rsidRPr="00C04FF8">
        <w:t xml:space="preserve">. </w:t>
      </w:r>
      <w:r w:rsidR="00415FA3">
        <w:fldChar w:fldCharType="begin"/>
      </w:r>
      <w:r w:rsidRPr="00C04FF8">
        <w:instrText xml:space="preserve"> </w:instrText>
      </w:r>
      <w:r w:rsidRPr="00D45CD8">
        <w:rPr>
          <w:lang w:val="en-US"/>
        </w:rPr>
        <w:instrText>REF</w:instrText>
      </w:r>
      <w:r w:rsidRPr="00C04FF8">
        <w:instrText xml:space="preserve"> _</w:instrText>
      </w:r>
      <w:r w:rsidRPr="00D45CD8">
        <w:rPr>
          <w:lang w:val="en-US"/>
        </w:rPr>
        <w:instrText>Ref</w:instrText>
      </w:r>
      <w:r w:rsidRPr="00C04FF8">
        <w:instrText>465037958 \</w:instrText>
      </w:r>
      <w:r w:rsidRPr="00D45CD8">
        <w:rPr>
          <w:lang w:val="en-US"/>
        </w:rPr>
        <w:instrText>r</w:instrText>
      </w:r>
      <w:r w:rsidRPr="00C04FF8">
        <w:instrText xml:space="preserve"> \</w:instrText>
      </w:r>
      <w:r w:rsidRPr="00D45CD8">
        <w:rPr>
          <w:lang w:val="en-US"/>
        </w:rPr>
        <w:instrText>h</w:instrText>
      </w:r>
      <w:r>
        <w:instrText xml:space="preserve"> </w:instrText>
      </w:r>
      <w:r w:rsidR="00415FA3">
        <w:fldChar w:fldCharType="separate"/>
      </w:r>
      <w:r>
        <w:t>5.4</w:t>
      </w:r>
      <w:r w:rsidR="00415FA3">
        <w:fldChar w:fldCharType="end"/>
      </w:r>
      <w:r>
        <w:t>.</w:t>
      </w:r>
    </w:p>
    <w:p w:rsidR="00EE7A30" w:rsidRDefault="00EE7A30" w:rsidP="005810A5">
      <w:pPr>
        <w:pStyle w:val="af5"/>
        <w:jc w:val="both"/>
        <w:rPr>
          <w:lang w:val="co-FR"/>
        </w:rPr>
      </w:pPr>
      <w:r>
        <w:rPr>
          <w:lang w:val="co-FR"/>
        </w:rPr>
        <w:t xml:space="preserve">$ </w:t>
      </w:r>
      <w:r w:rsidRPr="005F51F4">
        <w:rPr>
          <w:lang w:val="en-US"/>
        </w:rPr>
        <w:t xml:space="preserve">CrawlersManager -f </w:t>
      </w:r>
      <w:r>
        <w:rPr>
          <w:lang w:val="en-US"/>
        </w:rPr>
        <w:t xml:space="preserve">Frontier_1 </w:t>
      </w:r>
      <w:r w:rsidR="00EA0AA8">
        <w:rPr>
          <w:lang w:val="en-US"/>
        </w:rPr>
        <w:t>603_dialog.xml</w:t>
      </w:r>
    </w:p>
    <w:p w:rsidR="005810A5" w:rsidRPr="005810A5" w:rsidRDefault="005810A5" w:rsidP="005810A5">
      <w:pPr>
        <w:pStyle w:val="af5"/>
        <w:jc w:val="both"/>
        <w:rPr>
          <w:lang w:val="co-FR"/>
        </w:rPr>
      </w:pPr>
      <w:r>
        <w:rPr>
          <w:lang w:val="co-FR"/>
        </w:rPr>
        <w:t>$ start.sh Crawler.*</w:t>
      </w:r>
    </w:p>
    <w:p w:rsidR="00034F1E" w:rsidRPr="004D22CC" w:rsidRDefault="00034F1E" w:rsidP="00B95073">
      <w:pPr>
        <w:pStyle w:val="af5"/>
        <w:numPr>
          <w:ilvl w:val="0"/>
          <w:numId w:val="38"/>
        </w:numPr>
        <w:jc w:val="both"/>
      </w:pPr>
      <w:r>
        <w:t xml:space="preserve">Мониторить обход и индексацию, пп. </w:t>
      </w:r>
      <w:r w:rsidR="00415FA3">
        <w:fldChar w:fldCharType="begin"/>
      </w:r>
      <w:r>
        <w:instrText xml:space="preserve"> REF _Ref399348370 \r \h </w:instrText>
      </w:r>
      <w:r w:rsidR="00415FA3">
        <w:fldChar w:fldCharType="separate"/>
      </w:r>
      <w:r>
        <w:t>5.5</w:t>
      </w:r>
      <w:r w:rsidR="00415FA3">
        <w:fldChar w:fldCharType="end"/>
      </w:r>
      <w:r>
        <w:t xml:space="preserve"> и </w:t>
      </w:r>
      <w:r w:rsidR="00415FA3">
        <w:fldChar w:fldCharType="begin"/>
      </w:r>
      <w:r>
        <w:instrText xml:space="preserve"> REF _Ref465038007 \r \h </w:instrText>
      </w:r>
      <w:r w:rsidR="00415FA3">
        <w:fldChar w:fldCharType="separate"/>
      </w:r>
      <w:r>
        <w:t>4.3</w:t>
      </w:r>
      <w:r w:rsidR="00415FA3">
        <w:fldChar w:fldCharType="end"/>
      </w:r>
      <w:r>
        <w:t>.</w:t>
      </w:r>
    </w:p>
    <w:p w:rsidR="004D22CC" w:rsidRDefault="004D22CC" w:rsidP="004D22CC">
      <w:pPr>
        <w:pStyle w:val="af5"/>
        <w:jc w:val="both"/>
      </w:pPr>
      <w:r>
        <w:t xml:space="preserve">Проверить, что скачиваются </w:t>
      </w:r>
      <w:r>
        <w:rPr>
          <w:lang w:val="en-US"/>
        </w:rPr>
        <w:t>html</w:t>
      </w:r>
      <w:r w:rsidRPr="004D22CC">
        <w:t>-</w:t>
      </w:r>
      <w:r>
        <w:t>страницы и документы</w:t>
      </w:r>
      <w:r w:rsidR="00F10145" w:rsidRPr="00F10145">
        <w:t xml:space="preserve"> (</w:t>
      </w:r>
      <w:r w:rsidR="00F10145" w:rsidRPr="00F10145">
        <w:rPr>
          <w:lang w:val="en-US"/>
        </w:rPr>
        <w:t>downloadedUrlsTotal</w:t>
      </w:r>
      <w:r w:rsidR="00706D1A" w:rsidRPr="00706D1A">
        <w:t xml:space="preserve"> </w:t>
      </w:r>
      <w:r w:rsidR="00706D1A">
        <w:t>должен быть больше нуля</w:t>
      </w:r>
      <w:r w:rsidR="00F10145" w:rsidRPr="00F10145">
        <w:t>)</w:t>
      </w:r>
      <w:r>
        <w:t>:</w:t>
      </w:r>
    </w:p>
    <w:p w:rsidR="004D22CC" w:rsidRPr="00F10145" w:rsidRDefault="004D22CC" w:rsidP="004D22CC">
      <w:pPr>
        <w:pStyle w:val="af5"/>
        <w:jc w:val="both"/>
        <w:rPr>
          <w:lang w:val="en-US"/>
        </w:rPr>
      </w:pPr>
      <w:r w:rsidRPr="00F10145">
        <w:rPr>
          <w:lang w:val="en-US" w:eastAsia="ru-RU"/>
        </w:rPr>
        <w:t xml:space="preserve">$ </w:t>
      </w:r>
      <w:r w:rsidR="00B55FC8" w:rsidRPr="00B55FC8">
        <w:rPr>
          <w:lang w:val="en-US" w:eastAsia="ru-RU"/>
        </w:rPr>
        <w:t xml:space="preserve">StatMonitor -e </w:t>
      </w:r>
      <w:r w:rsidR="00B55FC8">
        <w:rPr>
          <w:lang w:val="en-US" w:eastAsia="ru-RU"/>
        </w:rPr>
        <w:t>-t Crawler_.* -d</w:t>
      </w:r>
      <w:r w:rsidR="00B55FC8" w:rsidRPr="00B55FC8">
        <w:rPr>
          <w:lang w:val="en-US" w:eastAsia="ru-RU"/>
        </w:rPr>
        <w:t>30 | jq .basicMetrics.downloadedUrlsTotal</w:t>
      </w:r>
    </w:p>
    <w:p w:rsidR="00BA57DA" w:rsidRDefault="00BA57DA" w:rsidP="00BA57DA">
      <w:pPr>
        <w:pStyle w:val="af5"/>
        <w:jc w:val="both"/>
      </w:pPr>
      <w:r>
        <w:t>П</w:t>
      </w:r>
      <w:r w:rsidR="004D22CC">
        <w:t>роверить</w:t>
      </w:r>
      <w:r w:rsidR="004D22CC" w:rsidRPr="004D22CC">
        <w:t xml:space="preserve">, </w:t>
      </w:r>
      <w:r w:rsidR="0072231D">
        <w:t>что в очередь</w:t>
      </w:r>
      <w:r>
        <w:t xml:space="preserve"> на индексацию добавляются документы</w:t>
      </w:r>
      <w:r w:rsidR="0072231D">
        <w:t>.</w:t>
      </w:r>
      <w:r w:rsidR="006128EB">
        <w:t xml:space="preserve"> </w:t>
      </w:r>
      <w:r w:rsidR="0072231D">
        <w:t>М</w:t>
      </w:r>
      <w:r w:rsidR="006128EB">
        <w:t>ожет пройти некоторое время, прежде чем документы начнут добавляться в очередь (это зависит от структуры сайта)</w:t>
      </w:r>
      <w:r>
        <w:t>:</w:t>
      </w:r>
    </w:p>
    <w:p w:rsidR="00BA57DA" w:rsidRDefault="00BA57DA" w:rsidP="00BA57DA">
      <w:pPr>
        <w:pStyle w:val="af5"/>
        <w:jc w:val="both"/>
        <w:rPr>
          <w:lang w:eastAsia="ru-RU"/>
        </w:rPr>
      </w:pPr>
      <w:r w:rsidRPr="00BA57DA">
        <w:rPr>
          <w:lang w:eastAsia="ru-RU"/>
        </w:rPr>
        <w:t xml:space="preserve">$ </w:t>
      </w:r>
      <w:r w:rsidRPr="00BA57DA">
        <w:rPr>
          <w:lang w:val="en-US" w:eastAsia="ru-RU"/>
        </w:rPr>
        <w:t>StatMonitor</w:t>
      </w:r>
      <w:r w:rsidRPr="00BA57DA">
        <w:rPr>
          <w:lang w:eastAsia="ru-RU"/>
        </w:rPr>
        <w:t xml:space="preserve"> </w:t>
      </w:r>
      <w:r w:rsidRPr="004D22CC">
        <w:rPr>
          <w:lang w:eastAsia="ru-RU"/>
        </w:rPr>
        <w:t>-</w:t>
      </w:r>
      <w:r w:rsidRPr="00BA57DA">
        <w:rPr>
          <w:lang w:val="en-US" w:eastAsia="ru-RU"/>
        </w:rPr>
        <w:t>t</w:t>
      </w:r>
      <w:r>
        <w:rPr>
          <w:lang w:eastAsia="ru-RU"/>
        </w:rPr>
        <w:t xml:space="preserve"> </w:t>
      </w:r>
      <w:r>
        <w:rPr>
          <w:lang w:val="en-US" w:eastAsia="ru-RU"/>
        </w:rPr>
        <w:t>Q</w:t>
      </w:r>
      <w:r w:rsidRPr="00BA57DA">
        <w:rPr>
          <w:lang w:eastAsia="ru-RU"/>
        </w:rPr>
        <w:t>.* -</w:t>
      </w:r>
      <w:r w:rsidRPr="00BA57DA">
        <w:rPr>
          <w:lang w:val="en-US" w:eastAsia="ru-RU"/>
        </w:rPr>
        <w:t>d</w:t>
      </w:r>
    </w:p>
    <w:p w:rsidR="00A92B24" w:rsidRPr="00A92B24" w:rsidRDefault="00A92B24" w:rsidP="00BA57DA">
      <w:pPr>
        <w:pStyle w:val="af5"/>
        <w:jc w:val="both"/>
      </w:pPr>
      <w:r>
        <w:t xml:space="preserve">Значение </w:t>
      </w:r>
      <w:r w:rsidRPr="00B55FC8">
        <w:t>docsCount</w:t>
      </w:r>
      <w:r>
        <w:t xml:space="preserve"> должно быть больше</w:t>
      </w:r>
      <w:r w:rsidRPr="00B55FC8">
        <w:t xml:space="preserve"> 0</w:t>
      </w:r>
    </w:p>
    <w:p w:rsidR="00034F1E" w:rsidRDefault="00034F1E" w:rsidP="00034F1E">
      <w:pPr>
        <w:pStyle w:val="af5"/>
        <w:jc w:val="both"/>
        <w:rPr>
          <w:lang w:eastAsia="ru-RU"/>
        </w:rPr>
      </w:pPr>
      <w:r>
        <w:rPr>
          <w:lang w:eastAsia="ru-RU"/>
        </w:rPr>
        <w:t>П</w:t>
      </w:r>
      <w:r w:rsidRPr="00471099">
        <w:rPr>
          <w:lang w:eastAsia="ru-RU"/>
        </w:rPr>
        <w:t xml:space="preserve">роверить, что в индекс документы </w:t>
      </w:r>
      <w:r>
        <w:rPr>
          <w:lang w:eastAsia="ru-RU"/>
        </w:rPr>
        <w:t>действительно попадают:</w:t>
      </w:r>
    </w:p>
    <w:p w:rsidR="00034F1E" w:rsidRPr="00776C2B" w:rsidRDefault="00034F1E" w:rsidP="00034F1E">
      <w:pPr>
        <w:pStyle w:val="af5"/>
        <w:jc w:val="both"/>
        <w:rPr>
          <w:lang w:val="en-US" w:eastAsia="ru-RU"/>
        </w:rPr>
      </w:pPr>
      <w:r w:rsidRPr="00776C2B">
        <w:rPr>
          <w:lang w:val="en-US" w:eastAsia="ru-RU"/>
        </w:rPr>
        <w:t xml:space="preserve">$ </w:t>
      </w:r>
      <w:r w:rsidRPr="00BA57DA">
        <w:rPr>
          <w:lang w:val="en-US" w:eastAsia="ru-RU"/>
        </w:rPr>
        <w:t>StatMonitor</w:t>
      </w:r>
      <w:r w:rsidRPr="00776C2B">
        <w:rPr>
          <w:lang w:val="en-US" w:eastAsia="ru-RU"/>
        </w:rPr>
        <w:t xml:space="preserve"> </w:t>
      </w:r>
      <w:r w:rsidR="00BA57DA" w:rsidRPr="00776C2B">
        <w:rPr>
          <w:lang w:val="en-US" w:eastAsia="ru-RU"/>
        </w:rPr>
        <w:t>-</w:t>
      </w:r>
      <w:r w:rsidR="00BA57DA">
        <w:rPr>
          <w:lang w:val="en-US" w:eastAsia="ru-RU"/>
        </w:rPr>
        <w:t>u</w:t>
      </w:r>
      <w:r w:rsidR="00BA57DA" w:rsidRPr="00776C2B">
        <w:rPr>
          <w:lang w:val="en-US" w:eastAsia="ru-RU"/>
        </w:rPr>
        <w:t xml:space="preserve"> </w:t>
      </w:r>
      <w:r w:rsidRPr="00776C2B">
        <w:rPr>
          <w:lang w:val="en-US" w:eastAsia="ru-RU"/>
        </w:rPr>
        <w:t>-</w:t>
      </w:r>
      <w:r w:rsidRPr="00BA57DA">
        <w:rPr>
          <w:lang w:val="en-US" w:eastAsia="ru-RU"/>
        </w:rPr>
        <w:t>t</w:t>
      </w:r>
      <w:r w:rsidRPr="00776C2B">
        <w:rPr>
          <w:lang w:val="en-US" w:eastAsia="ru-RU"/>
        </w:rPr>
        <w:t xml:space="preserve"> </w:t>
      </w:r>
      <w:r w:rsidRPr="00BA57DA">
        <w:rPr>
          <w:lang w:val="en-US" w:eastAsia="ru-RU"/>
        </w:rPr>
        <w:t>Index</w:t>
      </w:r>
      <w:r w:rsidRPr="00776C2B">
        <w:rPr>
          <w:lang w:val="en-US" w:eastAsia="ru-RU"/>
        </w:rPr>
        <w:t>.* -</w:t>
      </w:r>
      <w:r w:rsidRPr="00BA57DA">
        <w:rPr>
          <w:lang w:val="en-US" w:eastAsia="ru-RU"/>
        </w:rPr>
        <w:t>d</w:t>
      </w:r>
      <w:r w:rsidR="00776C2B" w:rsidRPr="00776C2B">
        <w:rPr>
          <w:lang w:val="en-US" w:eastAsia="ru-RU"/>
        </w:rPr>
        <w:t xml:space="preserve"> </w:t>
      </w:r>
      <w:r w:rsidR="00776C2B">
        <w:rPr>
          <w:lang w:val="en-US" w:eastAsia="ru-RU"/>
        </w:rPr>
        <w:t xml:space="preserve">| </w:t>
      </w:r>
      <w:r w:rsidR="00776C2B" w:rsidRPr="00776C2B">
        <w:rPr>
          <w:lang w:val="en-US" w:eastAsia="ru-RU"/>
        </w:rPr>
        <w:t>jq .basicMetrics.docMetrics.docCount</w:t>
      </w:r>
    </w:p>
    <w:p w:rsidR="00034F1E" w:rsidRDefault="00034F1E" w:rsidP="00034F1E">
      <w:pPr>
        <w:pStyle w:val="af5"/>
        <w:jc w:val="both"/>
        <w:rPr>
          <w:lang w:eastAsia="ru-RU"/>
        </w:rPr>
      </w:pPr>
      <w:r>
        <w:rPr>
          <w:lang w:eastAsia="ru-RU"/>
        </w:rPr>
        <w:t>Покажет кол-во добавленных документов в индекс за минуту (</w:t>
      </w:r>
      <w:r w:rsidR="00A92B24">
        <w:rPr>
          <w:lang w:eastAsia="ru-RU"/>
        </w:rPr>
        <w:t>число должно быть</w:t>
      </w:r>
      <w:r w:rsidR="00776C2B" w:rsidRPr="00776C2B">
        <w:rPr>
          <w:lang w:eastAsia="ru-RU"/>
        </w:rPr>
        <w:t xml:space="preserve"> &gt; 0</w:t>
      </w:r>
      <w:r>
        <w:t>)</w:t>
      </w:r>
      <w:r>
        <w:rPr>
          <w:lang w:eastAsia="ru-RU"/>
        </w:rPr>
        <w:t>.</w:t>
      </w:r>
    </w:p>
    <w:p w:rsidR="005810A5" w:rsidRPr="00EB7249" w:rsidRDefault="005810A5" w:rsidP="005810A5">
      <w:pPr>
        <w:pStyle w:val="af5"/>
        <w:numPr>
          <w:ilvl w:val="0"/>
          <w:numId w:val="38"/>
        </w:numPr>
        <w:jc w:val="both"/>
        <w:rPr>
          <w:lang w:eastAsia="ru-RU"/>
        </w:rPr>
      </w:pPr>
      <w:r>
        <w:rPr>
          <w:lang w:eastAsia="ru-RU"/>
        </w:rPr>
        <w:t>Проверить результаты индексации</w:t>
      </w:r>
      <w:r w:rsidR="005A6F59">
        <w:rPr>
          <w:lang w:eastAsia="ru-RU"/>
        </w:rPr>
        <w:t xml:space="preserve">, п. </w:t>
      </w:r>
      <w:r w:rsidR="00415FA3">
        <w:rPr>
          <w:lang w:eastAsia="ru-RU"/>
        </w:rPr>
        <w:fldChar w:fldCharType="begin"/>
      </w:r>
      <w:r w:rsidR="00354236">
        <w:rPr>
          <w:lang w:eastAsia="ru-RU"/>
        </w:rPr>
        <w:instrText xml:space="preserve"> REF _Ref465038998 \r \h </w:instrText>
      </w:r>
      <w:r w:rsidR="00415FA3">
        <w:rPr>
          <w:lang w:eastAsia="ru-RU"/>
        </w:rPr>
      </w:r>
      <w:r w:rsidR="00415FA3">
        <w:rPr>
          <w:lang w:eastAsia="ru-RU"/>
        </w:rPr>
        <w:fldChar w:fldCharType="separate"/>
      </w:r>
      <w:r w:rsidR="00354236">
        <w:rPr>
          <w:lang w:eastAsia="ru-RU"/>
        </w:rPr>
        <w:t>7.6</w:t>
      </w:r>
      <w:r w:rsidR="00415FA3">
        <w:rPr>
          <w:lang w:eastAsia="ru-RU"/>
        </w:rPr>
        <w:fldChar w:fldCharType="end"/>
      </w:r>
      <w:r w:rsidR="00354236">
        <w:rPr>
          <w:lang w:eastAsia="ru-RU"/>
        </w:rPr>
        <w:t>.</w:t>
      </w:r>
    </w:p>
    <w:p w:rsidR="00EB7249" w:rsidRDefault="00EB7249" w:rsidP="00EB7249">
      <w:pPr>
        <w:pStyle w:val="af5"/>
        <w:jc w:val="both"/>
        <w:rPr>
          <w:lang w:val="en-US"/>
        </w:rPr>
      </w:pPr>
      <w:r>
        <w:rPr>
          <w:lang w:val="en-US"/>
        </w:rPr>
        <w:t xml:space="preserve">$ </w:t>
      </w:r>
      <w:r w:rsidRPr="00EB7249">
        <w:rPr>
          <w:lang w:val="en-US"/>
        </w:rPr>
        <w:t>/data/scripts/search.sh -c "2021</w:t>
      </w:r>
      <w:proofErr w:type="gramStart"/>
      <w:r w:rsidRPr="00EB7249">
        <w:rPr>
          <w:lang w:val="en-US"/>
        </w:rPr>
        <w:t>"  -</w:t>
      </w:r>
      <w:proofErr w:type="gramEnd"/>
      <w:r w:rsidRPr="00EB7249">
        <w:rPr>
          <w:lang w:val="en-US"/>
        </w:rPr>
        <w:t xml:space="preserve">O </w:t>
      </w:r>
      <w:r>
        <w:rPr>
          <w:lang w:val="en-US"/>
        </w:rPr>
        <w:t>search</w:t>
      </w:r>
    </w:p>
    <w:p w:rsidR="00EB7249" w:rsidRDefault="00EB7249" w:rsidP="00EB7249">
      <w:pPr>
        <w:pStyle w:val="af5"/>
        <w:jc w:val="both"/>
        <w:rPr>
          <w:lang w:val="en-US"/>
        </w:rPr>
      </w:pPr>
      <w:r>
        <w:rPr>
          <w:lang w:val="en-US"/>
        </w:rPr>
        <w:t xml:space="preserve">$ </w:t>
      </w:r>
      <w:r w:rsidRPr="00354236">
        <w:rPr>
          <w:lang w:val="en-US" w:eastAsia="ru-RU"/>
        </w:rPr>
        <w:t>/data/scripts/sim-doc-search.sh -i "</w:t>
      </w:r>
      <w:r w:rsidRPr="00EB7249">
        <w:rPr>
          <w:lang w:val="en-US"/>
        </w:rPr>
        <w:t>2021:a63e9ec0dc580152:3ce30fe92c5d</w:t>
      </w:r>
      <w:r w:rsidRPr="00354236">
        <w:rPr>
          <w:lang w:val="en-US" w:eastAsia="ru-RU"/>
        </w:rPr>
        <w:t xml:space="preserve">" -c </w:t>
      </w:r>
      <w:r w:rsidRPr="00354236">
        <w:rPr>
          <w:lang w:val="en-US"/>
        </w:rPr>
        <w:t>"</w:t>
      </w:r>
      <w:r w:rsidRPr="00354236">
        <w:rPr>
          <w:lang w:val="en-US" w:eastAsia="ru-RU"/>
        </w:rPr>
        <w:t>2021</w:t>
      </w:r>
      <w:r w:rsidRPr="00354236">
        <w:rPr>
          <w:lang w:val="en-US"/>
        </w:rPr>
        <w:t>"</w:t>
      </w:r>
      <w:r w:rsidRPr="00354236">
        <w:rPr>
          <w:lang w:val="en-US" w:eastAsia="ru-RU"/>
        </w:rPr>
        <w:t xml:space="preserve"> -O </w:t>
      </w:r>
      <w:r>
        <w:rPr>
          <w:lang w:val="en-US" w:eastAsia="ru-RU"/>
        </w:rPr>
        <w:t>sim</w:t>
      </w:r>
    </w:p>
    <w:p w:rsidR="00DE08D4" w:rsidRDefault="00DE08D4" w:rsidP="00EB7249">
      <w:pPr>
        <w:pStyle w:val="af5"/>
        <w:jc w:val="both"/>
        <w:rPr>
          <w:lang w:val="en-US"/>
        </w:rPr>
      </w:pPr>
      <w:r>
        <w:rPr>
          <w:lang w:val="en-US"/>
        </w:rPr>
        <w:t xml:space="preserve">$ </w:t>
      </w:r>
      <w:r w:rsidRPr="00DE08D4">
        <w:rPr>
          <w:lang w:val="en-US" w:eastAsia="ru-RU"/>
        </w:rPr>
        <w:t>/</w:t>
      </w:r>
      <w:r w:rsidRPr="004D2B06">
        <w:rPr>
          <w:lang w:val="en-US" w:eastAsia="ru-RU"/>
        </w:rPr>
        <w:t>data</w:t>
      </w:r>
      <w:r w:rsidRPr="00DE08D4">
        <w:rPr>
          <w:lang w:val="en-US" w:eastAsia="ru-RU"/>
        </w:rPr>
        <w:t>/</w:t>
      </w:r>
      <w:r w:rsidRPr="004D2B06">
        <w:rPr>
          <w:lang w:val="en-US" w:eastAsia="ru-RU"/>
        </w:rPr>
        <w:t>scripts</w:t>
      </w:r>
      <w:r w:rsidRPr="00DE08D4">
        <w:rPr>
          <w:lang w:val="en-US" w:eastAsia="ru-RU"/>
        </w:rPr>
        <w:t>/</w:t>
      </w:r>
      <w:r w:rsidRPr="004C7C27">
        <w:rPr>
          <w:lang w:val="en-US" w:eastAsia="ru-RU"/>
        </w:rPr>
        <w:t>download</w:t>
      </w:r>
      <w:r w:rsidRPr="00DE08D4">
        <w:rPr>
          <w:lang w:val="en-US" w:eastAsia="ru-RU"/>
        </w:rPr>
        <w:t>_</w:t>
      </w:r>
      <w:r w:rsidRPr="004C7C27">
        <w:rPr>
          <w:lang w:val="en-US" w:eastAsia="ru-RU"/>
        </w:rPr>
        <w:t>doc</w:t>
      </w:r>
      <w:r w:rsidRPr="00DE08D4">
        <w:rPr>
          <w:lang w:val="en-US" w:eastAsia="ru-RU"/>
        </w:rPr>
        <w:t>.</w:t>
      </w:r>
      <w:r w:rsidRPr="004C7C27">
        <w:rPr>
          <w:lang w:val="en-US" w:eastAsia="ru-RU"/>
        </w:rPr>
        <w:t>sh</w:t>
      </w:r>
      <w:r>
        <w:rPr>
          <w:lang w:val="en-US" w:eastAsia="ru-RU"/>
        </w:rPr>
        <w:t xml:space="preserve"> </w:t>
      </w:r>
      <w:r w:rsidRPr="00EB7249">
        <w:rPr>
          <w:lang w:val="en-US"/>
        </w:rPr>
        <w:t>2021:a63e9ec0dc580152:3ce30fe92c5d</w:t>
      </w:r>
    </w:p>
    <w:p w:rsidR="000A51AA" w:rsidRPr="00EB7249" w:rsidRDefault="000A51AA" w:rsidP="00EB7249">
      <w:pPr>
        <w:pStyle w:val="af5"/>
        <w:jc w:val="both"/>
        <w:rPr>
          <w:lang w:val="en-US" w:eastAsia="ru-RU"/>
        </w:rPr>
      </w:pPr>
      <w:r>
        <w:rPr>
          <w:lang w:val="en-US"/>
        </w:rPr>
        <w:t xml:space="preserve">$ </w:t>
      </w:r>
      <w:r w:rsidRPr="00307C5B">
        <w:rPr>
          <w:lang w:val="en-US" w:eastAsia="ru-RU"/>
        </w:rPr>
        <w:t>/data/scripts/</w:t>
      </w:r>
      <w:r w:rsidRPr="004C7C27">
        <w:rPr>
          <w:lang w:val="en-US" w:eastAsia="ru-RU"/>
        </w:rPr>
        <w:t xml:space="preserve">plag_search.py -i </w:t>
      </w:r>
      <w:r w:rsidRPr="00EB7249">
        <w:rPr>
          <w:lang w:val="en-US"/>
        </w:rPr>
        <w:t>2021:a63e9ec0dc580152:3ce30fe92c5d</w:t>
      </w:r>
      <w:r w:rsidRPr="004C7C27">
        <w:rPr>
          <w:lang w:val="en-US" w:eastAsia="ru-RU"/>
        </w:rPr>
        <w:t xml:space="preserve">.html -c </w:t>
      </w:r>
      <w:r>
        <w:rPr>
          <w:lang w:val="en-US" w:eastAsia="ru-RU"/>
        </w:rPr>
        <w:t>2021</w:t>
      </w:r>
    </w:p>
    <w:p w:rsidR="003B40FD" w:rsidRDefault="003B40FD" w:rsidP="005810A5">
      <w:pPr>
        <w:pStyle w:val="af5"/>
        <w:numPr>
          <w:ilvl w:val="0"/>
          <w:numId w:val="38"/>
        </w:numPr>
        <w:jc w:val="both"/>
        <w:rPr>
          <w:lang w:eastAsia="ru-RU"/>
        </w:rPr>
      </w:pPr>
      <w:r>
        <w:rPr>
          <w:lang w:eastAsia="ru-RU"/>
        </w:rPr>
        <w:t>Прекратить индексацию и краулинг:</w:t>
      </w:r>
    </w:p>
    <w:p w:rsidR="003B40FD" w:rsidRDefault="003B40FD" w:rsidP="003B40FD">
      <w:pPr>
        <w:pStyle w:val="af5"/>
        <w:jc w:val="both"/>
        <w:rPr>
          <w:lang w:val="co-FR" w:eastAsia="ru-RU"/>
        </w:rPr>
      </w:pPr>
      <w:r>
        <w:rPr>
          <w:lang w:val="co-FR" w:eastAsia="ru-RU"/>
        </w:rPr>
        <w:t>$ halt.sh Crawl.* DocAnal.*</w:t>
      </w:r>
    </w:p>
    <w:p w:rsidR="005E3D84" w:rsidRPr="005E3D84" w:rsidRDefault="005E3D84" w:rsidP="005E3D84">
      <w:pPr>
        <w:pStyle w:val="af5"/>
        <w:numPr>
          <w:ilvl w:val="0"/>
          <w:numId w:val="38"/>
        </w:numPr>
        <w:jc w:val="both"/>
        <w:rPr>
          <w:lang w:val="co-FR" w:eastAsia="ru-RU"/>
        </w:rPr>
      </w:pPr>
      <w:r>
        <w:rPr>
          <w:lang w:eastAsia="ru-RU"/>
        </w:rPr>
        <w:t xml:space="preserve">Поправить ошибки и повторить процедуру, либо откатив виртуальную машину к чистому состоянию, как написано в п. </w:t>
      </w:r>
      <w:r w:rsidR="00415FA3">
        <w:rPr>
          <w:lang w:eastAsia="ru-RU"/>
        </w:rPr>
        <w:fldChar w:fldCharType="begin"/>
      </w:r>
      <w:r>
        <w:rPr>
          <w:lang w:eastAsia="ru-RU"/>
        </w:rPr>
        <w:instrText xml:space="preserve"> REF _Ref465038544 \r \h </w:instrText>
      </w:r>
      <w:r w:rsidR="00415FA3">
        <w:rPr>
          <w:lang w:eastAsia="ru-RU"/>
        </w:rPr>
      </w:r>
      <w:r w:rsidR="00415FA3">
        <w:rPr>
          <w:lang w:eastAsia="ru-RU"/>
        </w:rPr>
        <w:fldChar w:fldCharType="separate"/>
      </w:r>
      <w:r>
        <w:rPr>
          <w:lang w:eastAsia="ru-RU"/>
        </w:rPr>
        <w:t>7.3</w:t>
      </w:r>
      <w:r w:rsidR="00415FA3">
        <w:rPr>
          <w:lang w:eastAsia="ru-RU"/>
        </w:rPr>
        <w:fldChar w:fldCharType="end"/>
      </w:r>
      <w:r>
        <w:rPr>
          <w:lang w:eastAsia="ru-RU"/>
        </w:rPr>
        <w:t xml:space="preserve">. Либо почистив индекс п. </w:t>
      </w:r>
      <w:r w:rsidR="00415FA3">
        <w:rPr>
          <w:lang w:eastAsia="ru-RU"/>
        </w:rPr>
        <w:fldChar w:fldCharType="begin"/>
      </w:r>
      <w:r>
        <w:rPr>
          <w:lang w:eastAsia="ru-RU"/>
        </w:rPr>
        <w:instrText xml:space="preserve"> REF _Ref424730757 \r \h </w:instrText>
      </w:r>
      <w:r w:rsidR="00415FA3">
        <w:rPr>
          <w:lang w:eastAsia="ru-RU"/>
        </w:rPr>
      </w:r>
      <w:r w:rsidR="00415FA3">
        <w:rPr>
          <w:lang w:eastAsia="ru-RU"/>
        </w:rPr>
        <w:fldChar w:fldCharType="separate"/>
      </w:r>
      <w:r>
        <w:rPr>
          <w:lang w:eastAsia="ru-RU"/>
        </w:rPr>
        <w:t>4.7</w:t>
      </w:r>
      <w:r w:rsidR="00415FA3">
        <w:rPr>
          <w:lang w:eastAsia="ru-RU"/>
        </w:rPr>
        <w:fldChar w:fldCharType="end"/>
      </w:r>
      <w:r>
        <w:rPr>
          <w:lang w:eastAsia="ru-RU"/>
        </w:rPr>
        <w:t xml:space="preserve"> (</w:t>
      </w:r>
      <w:r w:rsidRPr="00162F42">
        <w:rPr>
          <w:lang w:val="en-US"/>
        </w:rPr>
        <w:t>manage</w:t>
      </w:r>
      <w:r w:rsidRPr="003E3D5E">
        <w:t>_</w:t>
      </w:r>
      <w:r w:rsidRPr="00162F42">
        <w:rPr>
          <w:lang w:val="en-US"/>
        </w:rPr>
        <w:t>coll</w:t>
      </w:r>
      <w:r w:rsidRPr="003E3D5E">
        <w:t xml:space="preserve"> -</w:t>
      </w:r>
      <w:r w:rsidRPr="00162F42">
        <w:rPr>
          <w:lang w:val="en-US"/>
        </w:rPr>
        <w:t>c</w:t>
      </w:r>
      <w:r w:rsidRPr="003E3D5E">
        <w:t xml:space="preserve"> </w:t>
      </w:r>
      <w:r w:rsidR="004C16A4" w:rsidRPr="00CE511E">
        <w:t>2021</w:t>
      </w:r>
      <w:r w:rsidRPr="003E3D5E">
        <w:t xml:space="preserve"> </w:t>
      </w:r>
      <w:r>
        <w:rPr>
          <w:lang w:val="co-FR"/>
        </w:rPr>
        <w:t xml:space="preserve">delete) </w:t>
      </w:r>
      <w:r>
        <w:t xml:space="preserve"> и остальные модули:</w:t>
      </w:r>
    </w:p>
    <w:p w:rsidR="005E3D84" w:rsidRDefault="005E3D84" w:rsidP="005E3D84">
      <w:pPr>
        <w:pStyle w:val="af5"/>
        <w:jc w:val="both"/>
        <w:rPr>
          <w:lang w:val="co-FR"/>
        </w:rPr>
      </w:pPr>
      <w:r>
        <w:rPr>
          <w:lang w:val="co-FR"/>
        </w:rPr>
        <w:t>$ halt.sh Que.* Fr.* Craw.* DocAn.*</w:t>
      </w:r>
    </w:p>
    <w:p w:rsidR="005E3D84" w:rsidRDefault="005E3D84" w:rsidP="005E3D84">
      <w:pPr>
        <w:pStyle w:val="af5"/>
        <w:jc w:val="both"/>
        <w:rPr>
          <w:lang w:val="co-FR"/>
        </w:rPr>
      </w:pPr>
      <w:r>
        <w:rPr>
          <w:lang w:val="co-FR"/>
        </w:rPr>
        <w:t>$ cb w &amp;&amp; rm -rf Que* Fr* Craw* DocAn*</w:t>
      </w:r>
    </w:p>
    <w:p w:rsidR="005E3D84" w:rsidRPr="005E3D84" w:rsidRDefault="005E3D84" w:rsidP="005E3D84">
      <w:pPr>
        <w:pStyle w:val="af5"/>
        <w:jc w:val="both"/>
        <w:rPr>
          <w:lang w:val="co-FR" w:eastAsia="ru-RU"/>
        </w:rPr>
      </w:pPr>
      <w:r>
        <w:rPr>
          <w:lang w:val="co-FR"/>
        </w:rPr>
        <w:t>$ start.sh Que.* Fr.* DocAn.*</w:t>
      </w:r>
    </w:p>
    <w:p w:rsidR="00E80DC5" w:rsidRDefault="00E80DC5" w:rsidP="00E80DC5">
      <w:pPr>
        <w:pStyle w:val="2"/>
      </w:pPr>
      <w:bookmarkStart w:id="146" w:name="_Ref465038998"/>
      <w:bookmarkStart w:id="147" w:name="_Toc519608152"/>
      <w:r>
        <w:t>Проверка проиндексированных данных</w:t>
      </w:r>
      <w:bookmarkEnd w:id="146"/>
      <w:bookmarkEnd w:id="147"/>
    </w:p>
    <w:p w:rsidR="00781CCB" w:rsidRDefault="00781CCB" w:rsidP="00781CCB">
      <w:r>
        <w:t>Проверка может проводит</w:t>
      </w:r>
      <w:r w:rsidR="00013CE5">
        <w:t>ь</w:t>
      </w:r>
      <w:r>
        <w:t>ся двумя способами: через стандартный веб-интерфейс или через скрипты, вызывающие сервисы системы</w:t>
      </w:r>
      <w:r w:rsidR="00B278B3">
        <w:t xml:space="preserve"> и выводящие результат в текстовом виде</w:t>
      </w:r>
      <w:r>
        <w:t>.</w:t>
      </w:r>
    </w:p>
    <w:p w:rsidR="003B582E" w:rsidRDefault="003B582E" w:rsidP="003B582E">
      <w:pPr>
        <w:pStyle w:val="3"/>
      </w:pPr>
      <w:bookmarkStart w:id="148" w:name="_Toc519608153"/>
      <w:r>
        <w:t>Проверка с помощью скриптов</w:t>
      </w:r>
      <w:bookmarkEnd w:id="148"/>
    </w:p>
    <w:p w:rsidR="00354236" w:rsidRPr="00471099" w:rsidRDefault="00354236" w:rsidP="00354236">
      <w:pPr>
        <w:pStyle w:val="Standard"/>
        <w:jc w:val="both"/>
        <w:rPr>
          <w:rFonts w:ascii="Times New Roman" w:hAnsi="Times New Roman" w:cs="Times New Roman"/>
          <w:b/>
          <w:lang w:val="ru-RU"/>
        </w:rPr>
      </w:pPr>
      <w:r w:rsidRPr="00471099">
        <w:rPr>
          <w:rFonts w:ascii="Times New Roman" w:hAnsi="Times New Roman" w:cs="Times New Roman"/>
          <w:b/>
          <w:lang w:val="ru-RU"/>
        </w:rPr>
        <w:t>Поиск в индексе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lang w:val="ru-RU"/>
        </w:rPr>
      </w:pPr>
      <w:r w:rsidRPr="00471099">
        <w:rPr>
          <w:rFonts w:ascii="Times New Roman" w:hAnsi="Times New Roman" w:cs="Times New Roman"/>
          <w:lang w:val="ru-RU"/>
        </w:rPr>
        <w:t xml:space="preserve">Для поиска проиндексированных документов можно использовать </w:t>
      </w:r>
      <w:r>
        <w:rPr>
          <w:rFonts w:ascii="Times New Roman" w:hAnsi="Times New Roman" w:cs="Times New Roman"/>
          <w:lang w:val="ru-RU"/>
        </w:rPr>
        <w:t xml:space="preserve">скрипт </w:t>
      </w:r>
      <w:r w:rsidRPr="00471099">
        <w:rPr>
          <w:rFonts w:ascii="Times New Roman" w:hAnsi="Times New Roman" w:cs="Times New Roman"/>
          <w:lang w:val="ru-RU"/>
        </w:rPr>
        <w:t>search.sh</w:t>
      </w:r>
    </w:p>
    <w:p w:rsidR="00354236" w:rsidRPr="002963D5" w:rsidRDefault="00354236" w:rsidP="0008074B">
      <w:pPr>
        <w:pStyle w:val="af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 /data/scripts/search.sh -c </w:t>
      </w:r>
      <w:r w:rsidRPr="003A0604">
        <w:t>"</w:t>
      </w:r>
      <w:r w:rsidRPr="002963D5">
        <w:rPr>
          <w:rFonts w:ascii="Times New Roman" w:hAnsi="Times New Roman" w:cs="Times New Roman"/>
        </w:rPr>
        <w:t>&lt;COLL_</w:t>
      </w:r>
      <w:r>
        <w:rPr>
          <w:rFonts w:ascii="Times New Roman" w:hAnsi="Times New Roman" w:cs="Times New Roman"/>
        </w:rPr>
        <w:t>ID1&gt; &lt;COLL_ID2&gt;</w:t>
      </w:r>
      <w:r w:rsidRPr="003A0604">
        <w:t>"</w:t>
      </w:r>
      <w:r>
        <w:t xml:space="preserve"> </w:t>
      </w:r>
      <w:r>
        <w:rPr>
          <w:rFonts w:ascii="Times New Roman" w:hAnsi="Times New Roman" w:cs="Times New Roman"/>
        </w:rPr>
        <w:t xml:space="preserve">-q </w:t>
      </w:r>
      <w:r w:rsidRPr="003A0604">
        <w:t>"</w:t>
      </w:r>
      <w:r w:rsidRPr="002963D5">
        <w:rPr>
          <w:rFonts w:ascii="Times New Roman" w:hAnsi="Times New Roman" w:cs="Times New Roman"/>
        </w:rPr>
        <w:t>&lt;QUERY&gt;</w:t>
      </w:r>
      <w:r w:rsidRPr="003A0604">
        <w:t>"</w:t>
      </w:r>
      <w:r w:rsidRPr="002963D5">
        <w:rPr>
          <w:rFonts w:ascii="Times New Roman" w:hAnsi="Times New Roman" w:cs="Times New Roman"/>
        </w:rPr>
        <w:t xml:space="preserve"> -h &lt;HOST&gt; -O &lt;outfilename&gt;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lang w:val="ru-RU"/>
        </w:rPr>
      </w:pPr>
      <w:r w:rsidRPr="00471099">
        <w:rPr>
          <w:rFonts w:ascii="Times New Roman" w:hAnsi="Times New Roman" w:cs="Times New Roman"/>
          <w:lang w:val="ru-RU"/>
        </w:rPr>
        <w:t>-c (COLLECTIONS) - номера коллекций, необходимо указать хотя бы один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lang w:val="ru-RU"/>
        </w:rPr>
      </w:pPr>
      <w:r w:rsidRPr="00471099">
        <w:rPr>
          <w:rFonts w:ascii="Times New Roman" w:hAnsi="Times New Roman" w:cs="Times New Roman"/>
          <w:lang w:val="ru-RU"/>
        </w:rPr>
        <w:t>-q (QUERY) - текст зап</w:t>
      </w:r>
      <w:r>
        <w:rPr>
          <w:rFonts w:ascii="Times New Roman" w:hAnsi="Times New Roman" w:cs="Times New Roman"/>
          <w:lang w:val="ru-RU"/>
        </w:rPr>
        <w:t>роса (по умолчанию QUERY=</w:t>
      </w:r>
      <w:r w:rsidRPr="002963D5">
        <w:rPr>
          <w:lang w:val="ru-RU"/>
        </w:rPr>
        <w:t>"</w:t>
      </w:r>
      <w:r>
        <w:rPr>
          <w:rFonts w:ascii="Times New Roman" w:hAnsi="Times New Roman" w:cs="Times New Roman"/>
          <w:lang w:val="ru-RU"/>
        </w:rPr>
        <w:t>поиск</w:t>
      </w:r>
      <w:r w:rsidRPr="002963D5">
        <w:rPr>
          <w:lang w:val="ru-RU"/>
        </w:rPr>
        <w:t>"</w:t>
      </w:r>
      <w:r w:rsidRPr="00471099">
        <w:rPr>
          <w:rFonts w:ascii="Times New Roman" w:hAnsi="Times New Roman" w:cs="Times New Roman"/>
          <w:lang w:val="ru-RU"/>
        </w:rPr>
        <w:t>)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lang w:val="ru-RU"/>
        </w:rPr>
      </w:pPr>
      <w:r w:rsidRPr="00471099">
        <w:rPr>
          <w:rFonts w:ascii="Times New Roman" w:hAnsi="Times New Roman" w:cs="Times New Roman"/>
          <w:lang w:val="ru-RU"/>
        </w:rPr>
        <w:t xml:space="preserve">-h (HOST) - хост, к которому будет направлен запрос (по умолчанию </w:t>
      </w:r>
      <w:r w:rsidRPr="00862320">
        <w:rPr>
          <w:lang w:val="ru-RU"/>
        </w:rPr>
        <w:t>"</w:t>
      </w:r>
      <w:r w:rsidRPr="00471099">
        <w:rPr>
          <w:rFonts w:ascii="Times New Roman" w:hAnsi="Times New Roman" w:cs="Times New Roman"/>
          <w:lang w:val="ru-RU"/>
        </w:rPr>
        <w:t>localhost</w:t>
      </w:r>
      <w:r w:rsidRPr="00862320">
        <w:rPr>
          <w:lang w:val="ru-RU"/>
        </w:rPr>
        <w:t>"</w:t>
      </w:r>
      <w:r w:rsidRPr="00471099">
        <w:rPr>
          <w:rFonts w:ascii="Times New Roman" w:hAnsi="Times New Roman" w:cs="Times New Roman"/>
          <w:lang w:val="ru-RU"/>
        </w:rPr>
        <w:t>)</w:t>
      </w:r>
    </w:p>
    <w:p w:rsidR="00354236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>-O (OUT) - название для результата запроса, который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будет записан в &lt;outfilename&gt;.content. Логи запи</w:t>
      </w:r>
      <w:r w:rsidR="00D10D37">
        <w:rPr>
          <w:rFonts w:ascii="Times New Roman" w:hAnsi="Times New Roman" w:cs="Times New Roman"/>
          <w:kern w:val="0"/>
          <w:lang w:val="ru-RU" w:eastAsia="ru-RU" w:bidi="ar-SA"/>
        </w:rPr>
        <w:t xml:space="preserve">сываются в &lt;outfilename&gt;.logs. 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Если не указывать этот параметр, то вывод</w:t>
      </w:r>
      <w:r>
        <w:rPr>
          <w:rFonts w:ascii="Times New Roman" w:hAnsi="Times New Roman" w:cs="Times New Roman"/>
          <w:kern w:val="0"/>
          <w:lang w:val="ru-RU" w:eastAsia="ru-RU" w:bidi="ar-SA"/>
        </w:rPr>
        <w:t>ы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и результа</w:t>
      </w:r>
      <w:r>
        <w:rPr>
          <w:rFonts w:ascii="Times New Roman" w:hAnsi="Times New Roman" w:cs="Times New Roman"/>
          <w:kern w:val="0"/>
          <w:lang w:val="ru-RU" w:eastAsia="ru-RU" w:bidi="ar-SA"/>
        </w:rPr>
        <w:t>та запроса, и логов буду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т направлен</w:t>
      </w:r>
      <w:r>
        <w:rPr>
          <w:rFonts w:ascii="Times New Roman" w:hAnsi="Times New Roman" w:cs="Times New Roman"/>
          <w:kern w:val="0"/>
          <w:lang w:val="ru-RU" w:eastAsia="ru-RU" w:bidi="ar-SA"/>
        </w:rPr>
        <w:t>ы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в stdout</w:t>
      </w:r>
      <w:r>
        <w:rPr>
          <w:rFonts w:ascii="Times New Roman" w:hAnsi="Times New Roman" w:cs="Times New Roman"/>
          <w:kern w:val="0"/>
          <w:lang w:val="ru-RU" w:eastAsia="ru-RU" w:bidi="ar-SA"/>
        </w:rPr>
        <w:t>.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lang w:val="ru-RU"/>
        </w:rPr>
      </w:pPr>
      <w:r w:rsidRPr="00471099">
        <w:rPr>
          <w:rFonts w:ascii="Times New Roman" w:hAnsi="Times New Roman" w:cs="Times New Roman"/>
          <w:lang w:val="ru-RU"/>
        </w:rPr>
        <w:t>-E (EXTRA) - дополнительные параметры поиска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lang w:val="ru-RU"/>
        </w:rPr>
      </w:pPr>
      <w:r w:rsidRPr="00471099">
        <w:rPr>
          <w:rFonts w:ascii="Times New Roman" w:hAnsi="Times New Roman" w:cs="Times New Roman"/>
          <w:lang w:val="ru-RU"/>
        </w:rPr>
        <w:lastRenderedPageBreak/>
        <w:t xml:space="preserve">Полный список параметров для </w:t>
      </w:r>
      <w:r w:rsidR="00D10D37">
        <w:rPr>
          <w:rFonts w:ascii="Times New Roman" w:hAnsi="Times New Roman" w:cs="Times New Roman"/>
          <w:lang w:val="co-FR"/>
        </w:rPr>
        <w:t>-</w:t>
      </w:r>
      <w:r w:rsidRPr="00471099">
        <w:rPr>
          <w:rFonts w:ascii="Times New Roman" w:hAnsi="Times New Roman" w:cs="Times New Roman"/>
          <w:lang w:val="ru-RU"/>
        </w:rPr>
        <w:t>E</w:t>
      </w:r>
      <w:r w:rsidRPr="002963D5">
        <w:rPr>
          <w:rFonts w:ascii="Times New Roman" w:hAnsi="Times New Roman" w:cs="Times New Roman"/>
          <w:lang w:val="ru-RU"/>
        </w:rPr>
        <w:t xml:space="preserve"> </w:t>
      </w:r>
      <w:r w:rsidRPr="00471099">
        <w:rPr>
          <w:rFonts w:ascii="Times New Roman" w:hAnsi="Times New Roman" w:cs="Times New Roman"/>
          <w:lang w:val="ru-RU"/>
        </w:rPr>
        <w:t>(EXTRA) запроса смотреть в документации к API в пункте 2.1.4. Пример использования параметра -E:</w:t>
      </w:r>
    </w:p>
    <w:p w:rsidR="00354236" w:rsidRDefault="00354236" w:rsidP="0008074B">
      <w:pPr>
        <w:pStyle w:val="afb"/>
        <w:jc w:val="both"/>
        <w:rPr>
          <w:lang w:val="co-FR"/>
        </w:rPr>
      </w:pPr>
      <w:r w:rsidRPr="009A3D17">
        <w:rPr>
          <w:rFonts w:ascii="Times New Roman" w:hAnsi="Times New Roman" w:cs="Times New Roman"/>
          <w:lang w:val="ru-RU"/>
        </w:rPr>
        <w:t>$ /</w:t>
      </w:r>
      <w:r>
        <w:rPr>
          <w:rFonts w:ascii="Times New Roman" w:hAnsi="Times New Roman" w:cs="Times New Roman"/>
        </w:rPr>
        <w:t>data</w:t>
      </w:r>
      <w:r w:rsidRPr="009A3D17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>scripts</w:t>
      </w:r>
      <w:r w:rsidRPr="009A3D17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>search</w:t>
      </w:r>
      <w:r w:rsidRPr="009A3D1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sh</w:t>
      </w:r>
      <w:r w:rsidRPr="009A3D17">
        <w:rPr>
          <w:rFonts w:ascii="Times New Roman" w:hAnsi="Times New Roman" w:cs="Times New Roman"/>
          <w:lang w:val="ru-RU"/>
        </w:rPr>
        <w:t xml:space="preserve"> -</w:t>
      </w:r>
      <w:r>
        <w:rPr>
          <w:rFonts w:ascii="Times New Roman" w:hAnsi="Times New Roman" w:cs="Times New Roman"/>
        </w:rPr>
        <w:t>c</w:t>
      </w:r>
      <w:r w:rsidRPr="009A3D17">
        <w:rPr>
          <w:rFonts w:ascii="Times New Roman" w:hAnsi="Times New Roman" w:cs="Times New Roman"/>
          <w:lang w:val="ru-RU"/>
        </w:rPr>
        <w:t xml:space="preserve"> </w:t>
      </w:r>
      <w:r w:rsidRPr="009A3D17">
        <w:rPr>
          <w:lang w:val="ru-RU"/>
        </w:rPr>
        <w:t>"</w:t>
      </w:r>
      <w:r w:rsidRPr="009A3D17">
        <w:rPr>
          <w:rFonts w:ascii="Times New Roman" w:hAnsi="Times New Roman" w:cs="Times New Roman"/>
          <w:lang w:val="ru-RU"/>
        </w:rPr>
        <w:t>2021</w:t>
      </w:r>
      <w:r w:rsidRPr="009A3D17">
        <w:rPr>
          <w:lang w:val="ru-RU"/>
        </w:rPr>
        <w:t>"</w:t>
      </w:r>
      <w:r w:rsidRPr="009A3D17">
        <w:rPr>
          <w:rFonts w:ascii="Times New Roman" w:hAnsi="Times New Roman" w:cs="Times New Roman"/>
          <w:lang w:val="ru-RU"/>
        </w:rPr>
        <w:t xml:space="preserve"> -</w:t>
      </w:r>
      <w:r w:rsidRPr="002963D5">
        <w:rPr>
          <w:rFonts w:ascii="Times New Roman" w:hAnsi="Times New Roman" w:cs="Times New Roman"/>
        </w:rPr>
        <w:t>q</w:t>
      </w:r>
      <w:r w:rsidRPr="009A3D17">
        <w:rPr>
          <w:rFonts w:ascii="Times New Roman" w:hAnsi="Times New Roman" w:cs="Times New Roman"/>
          <w:lang w:val="ru-RU"/>
        </w:rPr>
        <w:t xml:space="preserve"> </w:t>
      </w:r>
      <w:r w:rsidRPr="00471099">
        <w:rPr>
          <w:rFonts w:ascii="Times New Roman" w:hAnsi="Times New Roman" w:cs="Times New Roman"/>
          <w:lang w:val="ru-RU"/>
        </w:rPr>
        <w:t>поиск</w:t>
      </w:r>
      <w:r w:rsidRPr="009A3D17">
        <w:rPr>
          <w:rFonts w:ascii="Times New Roman" w:hAnsi="Times New Roman" w:cs="Times New Roman"/>
          <w:lang w:val="ru-RU"/>
        </w:rPr>
        <w:t xml:space="preserve"> -</w:t>
      </w:r>
      <w:r w:rsidRPr="002963D5">
        <w:rPr>
          <w:rFonts w:ascii="Times New Roman" w:hAnsi="Times New Roman" w:cs="Times New Roman"/>
        </w:rPr>
        <w:t>O</w:t>
      </w:r>
      <w:r w:rsidRPr="009A3D17">
        <w:rPr>
          <w:rFonts w:ascii="Times New Roman" w:hAnsi="Times New Roman" w:cs="Times New Roman"/>
          <w:lang w:val="ru-RU"/>
        </w:rPr>
        <w:t xml:space="preserve"> </w:t>
      </w:r>
      <w:r w:rsidRPr="002963D5">
        <w:rPr>
          <w:rFonts w:ascii="Times New Roman" w:hAnsi="Times New Roman" w:cs="Times New Roman"/>
        </w:rPr>
        <w:t>tmp</w:t>
      </w:r>
      <w:r w:rsidRPr="009A3D17">
        <w:rPr>
          <w:rFonts w:ascii="Times New Roman" w:hAnsi="Times New Roman" w:cs="Times New Roman"/>
          <w:lang w:val="ru-RU"/>
        </w:rPr>
        <w:t xml:space="preserve"> -</w:t>
      </w:r>
      <w:r>
        <w:rPr>
          <w:rFonts w:ascii="Times New Roman" w:hAnsi="Times New Roman" w:cs="Times New Roman"/>
        </w:rPr>
        <w:t>E</w:t>
      </w:r>
      <w:r w:rsidRPr="009A3D17">
        <w:rPr>
          <w:rFonts w:ascii="Times New Roman" w:hAnsi="Times New Roman" w:cs="Times New Roman"/>
          <w:lang w:val="ru-RU"/>
        </w:rPr>
        <w:t xml:space="preserve"> </w:t>
      </w:r>
      <w:r w:rsidRPr="009A3D17">
        <w:rPr>
          <w:lang w:val="ru-RU"/>
        </w:rPr>
        <w:t>"</w:t>
      </w:r>
      <w:r>
        <w:rPr>
          <w:rFonts w:ascii="Times New Roman" w:hAnsi="Times New Roman" w:cs="Times New Roman"/>
        </w:rPr>
        <w:t>YEAR</w:t>
      </w:r>
      <w:r w:rsidRPr="009A3D17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>FROM</w:t>
      </w:r>
      <w:r w:rsidRPr="009A3D17">
        <w:rPr>
          <w:rFonts w:ascii="Times New Roman" w:hAnsi="Times New Roman" w:cs="Times New Roman"/>
          <w:lang w:val="ru-RU"/>
        </w:rPr>
        <w:t>=2006&amp;</w:t>
      </w:r>
      <w:r>
        <w:rPr>
          <w:rFonts w:ascii="Times New Roman" w:hAnsi="Times New Roman" w:cs="Times New Roman"/>
        </w:rPr>
        <w:t>YEAR</w:t>
      </w:r>
      <w:r w:rsidRPr="009A3D17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>TO</w:t>
      </w:r>
      <w:r w:rsidRPr="009A3D17">
        <w:rPr>
          <w:rFonts w:ascii="Times New Roman" w:hAnsi="Times New Roman" w:cs="Times New Roman"/>
          <w:lang w:val="ru-RU"/>
        </w:rPr>
        <w:t>=2016</w:t>
      </w:r>
      <w:r w:rsidRPr="009A3D17">
        <w:rPr>
          <w:lang w:val="ru-RU"/>
        </w:rPr>
        <w:t>"</w:t>
      </w:r>
    </w:p>
    <w:p w:rsidR="0024229C" w:rsidRDefault="0024229C" w:rsidP="0008074B">
      <w:pPr>
        <w:pStyle w:val="afb"/>
        <w:jc w:val="both"/>
        <w:rPr>
          <w:lang w:val="co-FR"/>
        </w:rPr>
      </w:pPr>
    </w:p>
    <w:p w:rsidR="0024229C" w:rsidRDefault="00D10D37" w:rsidP="0008074B">
      <w:pPr>
        <w:pStyle w:val="afb"/>
        <w:jc w:val="both"/>
        <w:rPr>
          <w:lang w:val="co-FR"/>
        </w:rPr>
      </w:pPr>
      <w:r>
        <w:rPr>
          <w:lang w:val="ru-RU"/>
        </w:rPr>
        <w:t xml:space="preserve">При тестировании поиска нужно обратить внимание на метаполя, </w:t>
      </w:r>
      <w:proofErr w:type="gramStart"/>
      <w:r>
        <w:rPr>
          <w:lang w:val="ru-RU"/>
        </w:rPr>
        <w:t>которые</w:t>
      </w:r>
      <w:proofErr w:type="gramEnd"/>
      <w:r>
        <w:rPr>
          <w:lang w:val="ru-RU"/>
        </w:rPr>
        <w:t xml:space="preserve"> возвращаются с документами. Метаполе имеет вид (</w:t>
      </w:r>
      <w:r w:rsidR="00F2190A">
        <w:rPr>
          <w:lang w:val="ru-RU"/>
        </w:rPr>
        <w:t xml:space="preserve">Список после </w:t>
      </w:r>
      <w:r w:rsidR="00F2190A" w:rsidRPr="00F2190A">
        <w:rPr>
          <w:lang w:val="ru-RU"/>
        </w:rPr>
        <w:t>DOC_CONTENT:</w:t>
      </w:r>
      <w:r w:rsidR="00F2190A">
        <w:rPr>
          <w:lang w:val="ru-RU"/>
        </w:rPr>
        <w:t xml:space="preserve"> </w:t>
      </w:r>
      <w:r>
        <w:rPr>
          <w:lang w:val="co-FR"/>
        </w:rPr>
        <w:t>&lt;</w:t>
      </w:r>
      <w:r>
        <w:rPr>
          <w:lang w:val="ru-RU"/>
        </w:rPr>
        <w:t>число</w:t>
      </w:r>
      <w:r>
        <w:rPr>
          <w:lang w:val="co-FR"/>
        </w:rPr>
        <w:t>&gt;</w:t>
      </w:r>
      <w:proofErr w:type="gramStart"/>
      <w:r>
        <w:rPr>
          <w:lang w:val="co-FR"/>
        </w:rPr>
        <w:t xml:space="preserve"> :</w:t>
      </w:r>
      <w:proofErr w:type="gramEnd"/>
      <w:r>
        <w:rPr>
          <w:lang w:val="co-FR"/>
        </w:rPr>
        <w:t xml:space="preserve"> </w:t>
      </w:r>
      <w:proofErr w:type="gramStart"/>
      <w:r>
        <w:rPr>
          <w:lang w:val="ru-RU"/>
        </w:rPr>
        <w:t>ЗНАЧЕНИЕ).</w:t>
      </w:r>
      <w:proofErr w:type="gramEnd"/>
      <w:r>
        <w:rPr>
          <w:lang w:val="ru-RU"/>
        </w:rPr>
        <w:t xml:space="preserve"> Если для некоторых</w:t>
      </w:r>
      <w:r w:rsidR="00735CFE">
        <w:rPr>
          <w:lang w:val="ru-RU"/>
        </w:rPr>
        <w:t xml:space="preserve"> документов</w:t>
      </w:r>
      <w:r>
        <w:rPr>
          <w:lang w:val="ru-RU"/>
        </w:rPr>
        <w:t xml:space="preserve"> метаполя возвращаются пустые, то необходимо вернуться к шагу тестирования задания для этого документа.</w:t>
      </w:r>
    </w:p>
    <w:p w:rsidR="00D10D37" w:rsidRDefault="006243C5" w:rsidP="0008074B">
      <w:pPr>
        <w:pStyle w:val="afb"/>
        <w:jc w:val="both"/>
        <w:rPr>
          <w:lang w:val="ru-RU"/>
        </w:rPr>
      </w:pPr>
      <w:r>
        <w:rPr>
          <w:lang w:val="ru-RU"/>
        </w:rPr>
        <w:t xml:space="preserve"> Если перед индексацией были добавлены новые метаполя, имеет смысл проверить поиск по ним. Это возможно передав их через параметр -</w:t>
      </w:r>
      <w:r>
        <w:rPr>
          <w:lang w:val="co-FR"/>
        </w:rPr>
        <w:t>E</w:t>
      </w:r>
      <w:r>
        <w:rPr>
          <w:lang w:val="ru-RU"/>
        </w:rPr>
        <w:t>:</w:t>
      </w:r>
    </w:p>
    <w:p w:rsidR="006243C5" w:rsidRDefault="006243C5" w:rsidP="0008074B">
      <w:pPr>
        <w:pStyle w:val="afb"/>
        <w:jc w:val="both"/>
        <w:rPr>
          <w:lang w:val="ru-RU"/>
        </w:rPr>
      </w:pPr>
      <w:r w:rsidRPr="006243C5">
        <w:rPr>
          <w:rFonts w:ascii="Times New Roman" w:hAnsi="Times New Roman" w:cs="Times New Roman"/>
          <w:lang w:val="ru-RU"/>
        </w:rPr>
        <w:t>$ /</w:t>
      </w:r>
      <w:r>
        <w:rPr>
          <w:rFonts w:ascii="Times New Roman" w:hAnsi="Times New Roman" w:cs="Times New Roman"/>
        </w:rPr>
        <w:t>data</w:t>
      </w:r>
      <w:r w:rsidRPr="006243C5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>scripts</w:t>
      </w:r>
      <w:r w:rsidRPr="006243C5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>search</w:t>
      </w:r>
      <w:r w:rsidRPr="006243C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sh</w:t>
      </w:r>
      <w:r w:rsidRPr="006243C5">
        <w:rPr>
          <w:rFonts w:ascii="Times New Roman" w:hAnsi="Times New Roman" w:cs="Times New Roman"/>
          <w:lang w:val="ru-RU"/>
        </w:rPr>
        <w:t xml:space="preserve"> -</w:t>
      </w:r>
      <w:r>
        <w:rPr>
          <w:rFonts w:ascii="Times New Roman" w:hAnsi="Times New Roman" w:cs="Times New Roman"/>
        </w:rPr>
        <w:t>c</w:t>
      </w:r>
      <w:r w:rsidRPr="006243C5">
        <w:rPr>
          <w:rFonts w:ascii="Times New Roman" w:hAnsi="Times New Roman" w:cs="Times New Roman"/>
          <w:lang w:val="ru-RU"/>
        </w:rPr>
        <w:t xml:space="preserve"> </w:t>
      </w:r>
      <w:r w:rsidRPr="006243C5">
        <w:rPr>
          <w:lang w:val="ru-RU"/>
        </w:rPr>
        <w:t>"</w:t>
      </w:r>
      <w:r w:rsidRPr="006243C5">
        <w:rPr>
          <w:rFonts w:ascii="Times New Roman" w:hAnsi="Times New Roman" w:cs="Times New Roman"/>
          <w:lang w:val="ru-RU"/>
        </w:rPr>
        <w:t>2021</w:t>
      </w:r>
      <w:r w:rsidRPr="006243C5">
        <w:rPr>
          <w:lang w:val="ru-RU"/>
        </w:rPr>
        <w:t>"</w:t>
      </w:r>
      <w:r w:rsidRPr="006243C5">
        <w:rPr>
          <w:rFonts w:ascii="Times New Roman" w:hAnsi="Times New Roman" w:cs="Times New Roman"/>
          <w:lang w:val="ru-RU"/>
        </w:rPr>
        <w:t xml:space="preserve"> </w:t>
      </w:r>
      <w:r w:rsidRPr="00805043">
        <w:rPr>
          <w:rFonts w:ascii="Times New Roman" w:hAnsi="Times New Roman" w:cs="Times New Roman"/>
          <w:lang w:val="ru-RU"/>
        </w:rPr>
        <w:t>-</w:t>
      </w:r>
      <w:r w:rsidRPr="00805043">
        <w:rPr>
          <w:rFonts w:ascii="Times New Roman" w:hAnsi="Times New Roman" w:cs="Times New Roman"/>
        </w:rPr>
        <w:t>q</w:t>
      </w:r>
      <w:r w:rsidRPr="00805043">
        <w:rPr>
          <w:rFonts w:ascii="Times New Roman" w:hAnsi="Times New Roman" w:cs="Times New Roman"/>
          <w:lang w:val="ru-RU"/>
        </w:rPr>
        <w:t xml:space="preserve"> </w:t>
      </w:r>
      <w:r w:rsidRPr="00805043">
        <w:rPr>
          <w:lang w:val="ru-RU"/>
        </w:rPr>
        <w:t>""</w:t>
      </w:r>
      <w:r w:rsidRPr="00805043">
        <w:rPr>
          <w:rFonts w:ascii="Times New Roman" w:hAnsi="Times New Roman" w:cs="Times New Roman"/>
          <w:lang w:val="ru-RU"/>
        </w:rPr>
        <w:t xml:space="preserve"> -</w:t>
      </w:r>
      <w:r w:rsidRPr="002963D5">
        <w:rPr>
          <w:rFonts w:ascii="Times New Roman" w:hAnsi="Times New Roman" w:cs="Times New Roman"/>
        </w:rPr>
        <w:t>O</w:t>
      </w:r>
      <w:r w:rsidRPr="006243C5">
        <w:rPr>
          <w:rFonts w:ascii="Times New Roman" w:hAnsi="Times New Roman" w:cs="Times New Roman"/>
          <w:lang w:val="ru-RU"/>
        </w:rPr>
        <w:t xml:space="preserve"> </w:t>
      </w:r>
      <w:r w:rsidRPr="002963D5">
        <w:rPr>
          <w:rFonts w:ascii="Times New Roman" w:hAnsi="Times New Roman" w:cs="Times New Roman"/>
        </w:rPr>
        <w:t>tmp</w:t>
      </w:r>
      <w:r w:rsidRPr="006243C5">
        <w:rPr>
          <w:rFonts w:ascii="Times New Roman" w:hAnsi="Times New Roman" w:cs="Times New Roman"/>
          <w:lang w:val="ru-RU"/>
        </w:rPr>
        <w:t xml:space="preserve"> -</w:t>
      </w:r>
      <w:r>
        <w:rPr>
          <w:rFonts w:ascii="Times New Roman" w:hAnsi="Times New Roman" w:cs="Times New Roman"/>
        </w:rPr>
        <w:t>E</w:t>
      </w:r>
      <w:r w:rsidRPr="006243C5">
        <w:rPr>
          <w:rFonts w:ascii="Times New Roman" w:hAnsi="Times New Roman" w:cs="Times New Roman"/>
          <w:lang w:val="ru-RU"/>
        </w:rPr>
        <w:t xml:space="preserve"> </w:t>
      </w:r>
      <w:r w:rsidRPr="006243C5">
        <w:rPr>
          <w:lang w:val="ru-RU"/>
        </w:rPr>
        <w:t>"</w:t>
      </w:r>
      <w:r w:rsidRPr="006243C5">
        <w:rPr>
          <w:rFonts w:ascii="Times New Roman" w:hAnsi="Times New Roman" w:cs="Times New Roman"/>
          <w:lang w:val="ru-RU"/>
        </w:rPr>
        <w:t>200=</w:t>
      </w:r>
      <w:r>
        <w:rPr>
          <w:rFonts w:ascii="Times New Roman" w:hAnsi="Times New Roman" w:cs="Times New Roman"/>
          <w:lang w:val="ru-RU"/>
        </w:rPr>
        <w:t>Книга</w:t>
      </w:r>
      <w:r w:rsidRPr="006243C5">
        <w:rPr>
          <w:lang w:val="ru-RU"/>
        </w:rPr>
        <w:t>"</w:t>
      </w:r>
    </w:p>
    <w:p w:rsidR="006243C5" w:rsidRDefault="006243C5" w:rsidP="0008074B">
      <w:pPr>
        <w:pStyle w:val="afb"/>
        <w:jc w:val="both"/>
        <w:rPr>
          <w:lang w:val="ru-RU"/>
        </w:rPr>
      </w:pPr>
      <w:r>
        <w:rPr>
          <w:lang w:val="ru-RU"/>
        </w:rPr>
        <w:t xml:space="preserve">Если результаты фильтруется по заданным метаполям, т.е. возвращаются только документы, у которых в заголовке встречается слово </w:t>
      </w:r>
      <w:r w:rsidRPr="006243C5">
        <w:rPr>
          <w:lang w:val="ru-RU"/>
        </w:rPr>
        <w:t>"</w:t>
      </w:r>
      <w:r>
        <w:rPr>
          <w:lang w:val="ru-RU"/>
        </w:rPr>
        <w:t>Книга</w:t>
      </w:r>
      <w:r w:rsidRPr="006243C5">
        <w:rPr>
          <w:lang w:val="ru-RU"/>
        </w:rPr>
        <w:t>"</w:t>
      </w:r>
      <w:r>
        <w:rPr>
          <w:lang w:val="ru-RU"/>
        </w:rPr>
        <w:t>, то тогда метаполя настроены правильно.</w:t>
      </w:r>
      <w:r w:rsidR="00491A3A">
        <w:rPr>
          <w:lang w:val="ru-RU"/>
        </w:rPr>
        <w:t xml:space="preserve"> </w:t>
      </w:r>
      <w:proofErr w:type="gramStart"/>
      <w:r w:rsidR="00491A3A">
        <w:rPr>
          <w:lang w:val="ru-RU"/>
        </w:rPr>
        <w:t>Возможно</w:t>
      </w:r>
      <w:proofErr w:type="gramEnd"/>
      <w:r w:rsidR="00491A3A">
        <w:rPr>
          <w:lang w:val="ru-RU"/>
        </w:rPr>
        <w:t xml:space="preserve"> также комбинировать несколько метаполей в одном запросе:</w:t>
      </w:r>
    </w:p>
    <w:p w:rsidR="00491A3A" w:rsidRPr="00CE511E" w:rsidRDefault="00491A3A" w:rsidP="0008074B">
      <w:pPr>
        <w:pStyle w:val="afb"/>
        <w:jc w:val="both"/>
        <w:rPr>
          <w:lang w:val="ru-RU"/>
        </w:rPr>
      </w:pPr>
      <w:r w:rsidRPr="00CE511E">
        <w:rPr>
          <w:rFonts w:ascii="Times New Roman" w:hAnsi="Times New Roman" w:cs="Times New Roman"/>
          <w:lang w:val="ru-RU"/>
        </w:rPr>
        <w:t>$ /</w:t>
      </w:r>
      <w:r>
        <w:rPr>
          <w:rFonts w:ascii="Times New Roman" w:hAnsi="Times New Roman" w:cs="Times New Roman"/>
        </w:rPr>
        <w:t>data</w:t>
      </w:r>
      <w:r w:rsidRPr="00CE511E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>scripts</w:t>
      </w:r>
      <w:r w:rsidRPr="00CE511E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>search</w:t>
      </w:r>
      <w:r w:rsidRPr="00CE511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sh</w:t>
      </w:r>
      <w:r w:rsidRPr="00CE511E">
        <w:rPr>
          <w:rFonts w:ascii="Times New Roman" w:hAnsi="Times New Roman" w:cs="Times New Roman"/>
          <w:lang w:val="ru-RU"/>
        </w:rPr>
        <w:t xml:space="preserve"> -</w:t>
      </w:r>
      <w:r>
        <w:rPr>
          <w:rFonts w:ascii="Times New Roman" w:hAnsi="Times New Roman" w:cs="Times New Roman"/>
        </w:rPr>
        <w:t>c</w:t>
      </w:r>
      <w:r w:rsidRPr="00CE511E">
        <w:rPr>
          <w:rFonts w:ascii="Times New Roman" w:hAnsi="Times New Roman" w:cs="Times New Roman"/>
          <w:lang w:val="ru-RU"/>
        </w:rPr>
        <w:t xml:space="preserve"> </w:t>
      </w:r>
      <w:r w:rsidRPr="00CE511E">
        <w:rPr>
          <w:lang w:val="ru-RU"/>
        </w:rPr>
        <w:t>"</w:t>
      </w:r>
      <w:r w:rsidRPr="00CE511E">
        <w:rPr>
          <w:rFonts w:ascii="Times New Roman" w:hAnsi="Times New Roman" w:cs="Times New Roman"/>
          <w:lang w:val="ru-RU"/>
        </w:rPr>
        <w:t>2021</w:t>
      </w:r>
      <w:r w:rsidRPr="00CE511E">
        <w:rPr>
          <w:lang w:val="ru-RU"/>
        </w:rPr>
        <w:t>"</w:t>
      </w:r>
      <w:r w:rsidRPr="00CE511E">
        <w:rPr>
          <w:rFonts w:ascii="Times New Roman" w:hAnsi="Times New Roman" w:cs="Times New Roman"/>
          <w:lang w:val="ru-RU"/>
        </w:rPr>
        <w:t xml:space="preserve"> -</w:t>
      </w:r>
      <w:r w:rsidRPr="00805043">
        <w:rPr>
          <w:rFonts w:ascii="Times New Roman" w:hAnsi="Times New Roman" w:cs="Times New Roman"/>
        </w:rPr>
        <w:t>q</w:t>
      </w:r>
      <w:r w:rsidRPr="00CE511E">
        <w:rPr>
          <w:rFonts w:ascii="Times New Roman" w:hAnsi="Times New Roman" w:cs="Times New Roman"/>
          <w:lang w:val="ru-RU"/>
        </w:rPr>
        <w:t xml:space="preserve"> </w:t>
      </w:r>
      <w:r w:rsidRPr="00CE511E">
        <w:rPr>
          <w:lang w:val="ru-RU"/>
        </w:rPr>
        <w:t>""</w:t>
      </w:r>
      <w:r w:rsidRPr="00CE511E">
        <w:rPr>
          <w:rFonts w:ascii="Times New Roman" w:hAnsi="Times New Roman" w:cs="Times New Roman"/>
          <w:lang w:val="ru-RU"/>
        </w:rPr>
        <w:t xml:space="preserve"> -</w:t>
      </w:r>
      <w:r w:rsidRPr="002963D5">
        <w:rPr>
          <w:rFonts w:ascii="Times New Roman" w:hAnsi="Times New Roman" w:cs="Times New Roman"/>
        </w:rPr>
        <w:t>O</w:t>
      </w:r>
      <w:r w:rsidRPr="00CE511E">
        <w:rPr>
          <w:rFonts w:ascii="Times New Roman" w:hAnsi="Times New Roman" w:cs="Times New Roman"/>
          <w:lang w:val="ru-RU"/>
        </w:rPr>
        <w:t xml:space="preserve"> </w:t>
      </w:r>
      <w:r w:rsidRPr="002963D5">
        <w:rPr>
          <w:rFonts w:ascii="Times New Roman" w:hAnsi="Times New Roman" w:cs="Times New Roman"/>
        </w:rPr>
        <w:t>tmp</w:t>
      </w:r>
      <w:r w:rsidRPr="00CE511E">
        <w:rPr>
          <w:rFonts w:ascii="Times New Roman" w:hAnsi="Times New Roman" w:cs="Times New Roman"/>
          <w:lang w:val="ru-RU"/>
        </w:rPr>
        <w:t xml:space="preserve"> -</w:t>
      </w:r>
      <w:r>
        <w:rPr>
          <w:rFonts w:ascii="Times New Roman" w:hAnsi="Times New Roman" w:cs="Times New Roman"/>
        </w:rPr>
        <w:t>E</w:t>
      </w:r>
      <w:r w:rsidRPr="00CE511E">
        <w:rPr>
          <w:rFonts w:ascii="Times New Roman" w:hAnsi="Times New Roman" w:cs="Times New Roman"/>
          <w:lang w:val="ru-RU"/>
        </w:rPr>
        <w:t xml:space="preserve"> </w:t>
      </w:r>
      <w:r w:rsidRPr="00CE511E">
        <w:rPr>
          <w:lang w:val="ru-RU"/>
        </w:rPr>
        <w:t>"</w:t>
      </w:r>
      <w:r w:rsidRPr="00CE511E">
        <w:rPr>
          <w:rFonts w:ascii="Times New Roman" w:hAnsi="Times New Roman" w:cs="Times New Roman"/>
          <w:lang w:val="ru-RU"/>
        </w:rPr>
        <w:t>200=</w:t>
      </w:r>
      <w:r w:rsidR="00805043">
        <w:rPr>
          <w:rFonts w:ascii="Times New Roman" w:hAnsi="Times New Roman" w:cs="Times New Roman"/>
          <w:lang w:val="ru-RU"/>
        </w:rPr>
        <w:t>Губин</w:t>
      </w:r>
      <w:r>
        <w:rPr>
          <w:rFonts w:ascii="Times New Roman" w:hAnsi="Times New Roman" w:cs="Times New Roman"/>
          <w:lang w:val="co-FR"/>
        </w:rPr>
        <w:t>&amp;202=</w:t>
      </w:r>
      <w:r w:rsidR="00805043">
        <w:rPr>
          <w:rFonts w:ascii="Times New Roman" w:hAnsi="Times New Roman" w:cs="Times New Roman"/>
          <w:lang w:val="ru-RU"/>
        </w:rPr>
        <w:t>поиск</w:t>
      </w:r>
      <w:r w:rsidRPr="00CE511E">
        <w:rPr>
          <w:lang w:val="ru-RU"/>
        </w:rPr>
        <w:t>"</w:t>
      </w:r>
    </w:p>
    <w:p w:rsidR="0092596D" w:rsidRPr="00CE511E" w:rsidRDefault="0092596D" w:rsidP="0008074B">
      <w:pPr>
        <w:pStyle w:val="afb"/>
        <w:jc w:val="both"/>
        <w:rPr>
          <w:lang w:val="ru-RU"/>
        </w:rPr>
      </w:pPr>
    </w:p>
    <w:p w:rsidR="0024229C" w:rsidRDefault="0024229C" w:rsidP="0008074B">
      <w:pPr>
        <w:pStyle w:val="afb"/>
        <w:jc w:val="both"/>
        <w:rPr>
          <w:lang w:val="ru-RU"/>
        </w:rPr>
      </w:pPr>
      <w:proofErr w:type="gramStart"/>
      <w:r>
        <w:rPr>
          <w:lang w:val="ru-RU"/>
        </w:rPr>
        <w:t xml:space="preserve">Помимо метаполей возвращается поисковый сниппет, построенный для документа </w:t>
      </w:r>
      <w:r w:rsidRPr="001F2F9D">
        <w:rPr>
          <w:lang w:val="ru-RU"/>
        </w:rPr>
        <w:t>(</w:t>
      </w:r>
      <w:r w:rsidR="001F2F9D" w:rsidRPr="001F2F9D">
        <w:rPr>
          <w:lang w:val="co-FR"/>
        </w:rPr>
        <w:t>Abstract:text:</w:t>
      </w:r>
      <w:proofErr w:type="gramEnd"/>
      <w:r w:rsidR="001F2F9D" w:rsidRPr="001F2F9D">
        <w:rPr>
          <w:lang w:val="co-FR"/>
        </w:rPr>
        <w:t>&lt;&lt;</w:t>
      </w:r>
      <w:r w:rsidRPr="001F2F9D">
        <w:rPr>
          <w:lang w:val="co-FR"/>
        </w:rPr>
        <w:t>TEXT</w:t>
      </w:r>
      <w:r w:rsidR="001F2F9D" w:rsidRPr="001F2F9D">
        <w:rPr>
          <w:lang w:val="ru-RU"/>
        </w:rPr>
        <w:t>&gt;</w:t>
      </w:r>
      <w:r w:rsidRPr="001F2F9D">
        <w:rPr>
          <w:lang w:val="co-FR"/>
        </w:rPr>
        <w:t>&gt;)</w:t>
      </w:r>
      <w:r>
        <w:rPr>
          <w:lang w:val="co-FR"/>
        </w:rPr>
        <w:t>.</w:t>
      </w:r>
      <w:r w:rsidR="0068573F">
        <w:rPr>
          <w:lang w:val="co-FR"/>
        </w:rPr>
        <w:t xml:space="preserve"> </w:t>
      </w:r>
      <w:r w:rsidR="0068573F">
        <w:rPr>
          <w:lang w:val="ru-RU"/>
        </w:rPr>
        <w:t xml:space="preserve">Нужно проверить, что в сниппете возвращается не пустой текст, а </w:t>
      </w:r>
      <w:proofErr w:type="gramStart"/>
      <w:r w:rsidR="0068573F">
        <w:rPr>
          <w:lang w:val="ru-RU"/>
        </w:rPr>
        <w:t>текст</w:t>
      </w:r>
      <w:proofErr w:type="gramEnd"/>
      <w:r w:rsidR="0068573F">
        <w:rPr>
          <w:lang w:val="ru-RU"/>
        </w:rPr>
        <w:t xml:space="preserve"> который построен вокруг поискового запроса (</w:t>
      </w:r>
      <w:r w:rsidR="0068573F">
        <w:rPr>
          <w:lang w:val="co-FR"/>
        </w:rPr>
        <w:t>QUERY)</w:t>
      </w:r>
      <w:r w:rsidR="0068573F">
        <w:rPr>
          <w:lang w:val="ru-RU"/>
        </w:rPr>
        <w:t xml:space="preserve">. Если сниппеты </w:t>
      </w:r>
      <w:proofErr w:type="gramStart"/>
      <w:r w:rsidR="0068573F">
        <w:rPr>
          <w:lang w:val="ru-RU"/>
        </w:rPr>
        <w:t>пустые</w:t>
      </w:r>
      <w:proofErr w:type="gramEnd"/>
      <w:r w:rsidR="0068573F">
        <w:rPr>
          <w:lang w:val="ru-RU"/>
        </w:rPr>
        <w:t xml:space="preserve"> или неадекватные, то имеет смысл посмотреть какой именно текст был проиндексирован для этого документа. Сделать это можно с помощью команды:</w:t>
      </w:r>
    </w:p>
    <w:p w:rsidR="0068573F" w:rsidRPr="004C7C27" w:rsidRDefault="0068573F" w:rsidP="0008074B">
      <w:pPr>
        <w:suppressAutoHyphens w:val="0"/>
        <w:jc w:val="both"/>
        <w:rPr>
          <w:lang w:val="co-FR" w:eastAsia="ru-RU"/>
        </w:rPr>
      </w:pPr>
      <w:r w:rsidRPr="003E3D5E">
        <w:rPr>
          <w:lang w:eastAsia="ru-RU"/>
        </w:rPr>
        <w:t>$ /</w:t>
      </w:r>
      <w:r w:rsidRPr="004D2B06">
        <w:rPr>
          <w:lang w:val="en-US" w:eastAsia="ru-RU"/>
        </w:rPr>
        <w:t>data</w:t>
      </w:r>
      <w:r w:rsidRPr="003E3D5E">
        <w:rPr>
          <w:lang w:eastAsia="ru-RU"/>
        </w:rPr>
        <w:t>/</w:t>
      </w:r>
      <w:r w:rsidRPr="004D2B06">
        <w:rPr>
          <w:lang w:val="en-US" w:eastAsia="ru-RU"/>
        </w:rPr>
        <w:t>scripts</w:t>
      </w:r>
      <w:r w:rsidRPr="003E3D5E">
        <w:rPr>
          <w:lang w:eastAsia="ru-RU"/>
        </w:rPr>
        <w:t>/</w:t>
      </w:r>
      <w:r w:rsidRPr="004C7C27">
        <w:rPr>
          <w:lang w:val="en-US" w:eastAsia="ru-RU"/>
        </w:rPr>
        <w:t>download</w:t>
      </w:r>
      <w:r w:rsidRPr="004C7C27">
        <w:rPr>
          <w:lang w:eastAsia="ru-RU"/>
        </w:rPr>
        <w:t>_</w:t>
      </w:r>
      <w:r w:rsidRPr="004C7C27">
        <w:rPr>
          <w:lang w:val="en-US" w:eastAsia="ru-RU"/>
        </w:rPr>
        <w:t>doc</w:t>
      </w:r>
      <w:r w:rsidRPr="004C7C27">
        <w:rPr>
          <w:lang w:eastAsia="ru-RU"/>
        </w:rPr>
        <w:t>.</w:t>
      </w:r>
      <w:r w:rsidRPr="004C7C27">
        <w:rPr>
          <w:lang w:val="en-US" w:eastAsia="ru-RU"/>
        </w:rPr>
        <w:t>sh</w:t>
      </w:r>
      <w:r w:rsidRPr="004C7C27">
        <w:rPr>
          <w:lang w:eastAsia="ru-RU"/>
        </w:rPr>
        <w:t xml:space="preserve"> </w:t>
      </w:r>
      <w:r>
        <w:rPr>
          <w:lang w:val="co-FR" w:eastAsia="ru-RU"/>
        </w:rPr>
        <w:t>&lt;COLL_RES_ID&gt;</w:t>
      </w:r>
    </w:p>
    <w:p w:rsidR="0068573F" w:rsidRPr="0068573F" w:rsidRDefault="0068573F" w:rsidP="0008074B">
      <w:pPr>
        <w:pStyle w:val="afb"/>
        <w:jc w:val="both"/>
        <w:rPr>
          <w:lang w:val="ru-RU"/>
        </w:rPr>
      </w:pPr>
      <w:r>
        <w:rPr>
          <w:lang w:val="co-FR" w:eastAsia="ru-RU"/>
        </w:rPr>
        <w:t>&lt;COLL_RES_ID&gt;</w:t>
      </w:r>
      <w:r w:rsidRPr="004C7C27">
        <w:rPr>
          <w:lang w:val="ru-RU" w:eastAsia="ru-RU"/>
        </w:rPr>
        <w:t xml:space="preserve"> </w:t>
      </w:r>
      <w:r>
        <w:rPr>
          <w:lang w:val="ru-RU" w:eastAsia="ru-RU"/>
        </w:rPr>
        <w:t xml:space="preserve">приводится для каждого документа в поисковой выдаче </w:t>
      </w:r>
      <w:r w:rsidRPr="0068573F">
        <w:rPr>
          <w:lang w:val="ru-RU" w:eastAsia="ru-RU"/>
        </w:rPr>
        <w:t>(</w:t>
      </w:r>
      <w:r>
        <w:rPr>
          <w:lang w:eastAsia="ru-RU"/>
        </w:rPr>
        <w:t>ID</w:t>
      </w:r>
      <w:r w:rsidRPr="0068573F">
        <w:rPr>
          <w:lang w:val="ru-RU" w:eastAsia="ru-RU"/>
        </w:rPr>
        <w:t xml:space="preserve">: </w:t>
      </w:r>
      <w:r>
        <w:rPr>
          <w:lang w:val="co-FR" w:eastAsia="ru-RU"/>
        </w:rPr>
        <w:t>&lt;COLL_RES_ID&gt;</w:t>
      </w:r>
      <w:r w:rsidRPr="0068573F">
        <w:rPr>
          <w:lang w:val="ru-RU" w:eastAsia="ru-RU"/>
        </w:rPr>
        <w:t>)</w:t>
      </w:r>
      <w:r w:rsidRPr="004C7C27">
        <w:rPr>
          <w:lang w:val="ru-RU" w:eastAsia="ru-RU"/>
        </w:rPr>
        <w:t>.</w:t>
      </w:r>
    </w:p>
    <w:p w:rsidR="0068573F" w:rsidRDefault="0068573F" w:rsidP="0008074B">
      <w:pPr>
        <w:pStyle w:val="afb"/>
        <w:jc w:val="both"/>
        <w:rPr>
          <w:lang w:val="ru-RU"/>
        </w:rPr>
      </w:pPr>
    </w:p>
    <w:p w:rsidR="00D70B09" w:rsidRDefault="00D70B09" w:rsidP="0008074B">
      <w:pPr>
        <w:pStyle w:val="afb"/>
        <w:jc w:val="both"/>
        <w:rPr>
          <w:lang w:val="co-FR"/>
        </w:rPr>
      </w:pPr>
      <w:r>
        <w:rPr>
          <w:lang w:val="ru-RU"/>
        </w:rPr>
        <w:t xml:space="preserve">Чтобы увеличить количество возвращаемых документов нужно передать параметр </w:t>
      </w:r>
      <w:r>
        <w:rPr>
          <w:lang w:val="co-FR"/>
        </w:rPr>
        <w:t>DOCS_PER_PAGE:</w:t>
      </w:r>
    </w:p>
    <w:p w:rsidR="00D70B09" w:rsidRDefault="00D70B09" w:rsidP="0008074B">
      <w:pPr>
        <w:pStyle w:val="afb"/>
        <w:jc w:val="both"/>
        <w:rPr>
          <w:lang w:val="co-FR"/>
        </w:rPr>
      </w:pPr>
      <w:r w:rsidRPr="00D70B09">
        <w:rPr>
          <w:rFonts w:ascii="Times New Roman" w:hAnsi="Times New Roman" w:cs="Times New Roman"/>
        </w:rPr>
        <w:t>$ /</w:t>
      </w:r>
      <w:r>
        <w:rPr>
          <w:rFonts w:ascii="Times New Roman" w:hAnsi="Times New Roman" w:cs="Times New Roman"/>
        </w:rPr>
        <w:t>data</w:t>
      </w:r>
      <w:r w:rsidRPr="00D70B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scripts</w:t>
      </w:r>
      <w:r w:rsidRPr="00D70B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search</w:t>
      </w:r>
      <w:r w:rsidRPr="00D70B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sh</w:t>
      </w:r>
      <w:r w:rsidRPr="00D70B0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c</w:t>
      </w:r>
      <w:r w:rsidRPr="00D70B09">
        <w:rPr>
          <w:rFonts w:ascii="Times New Roman" w:hAnsi="Times New Roman" w:cs="Times New Roman"/>
        </w:rPr>
        <w:t xml:space="preserve"> </w:t>
      </w:r>
      <w:r w:rsidRPr="00D70B09">
        <w:t>"</w:t>
      </w:r>
      <w:r w:rsidRPr="00D70B09">
        <w:rPr>
          <w:rFonts w:ascii="Times New Roman" w:hAnsi="Times New Roman" w:cs="Times New Roman"/>
        </w:rPr>
        <w:t>2021</w:t>
      </w:r>
      <w:r w:rsidRPr="00D70B09">
        <w:t>"</w:t>
      </w:r>
      <w:r w:rsidRPr="00D70B09">
        <w:rPr>
          <w:rFonts w:ascii="Times New Roman" w:hAnsi="Times New Roman" w:cs="Times New Roman"/>
        </w:rPr>
        <w:t xml:space="preserve"> -</w:t>
      </w:r>
      <w:r w:rsidRPr="002963D5">
        <w:rPr>
          <w:rFonts w:ascii="Times New Roman" w:hAnsi="Times New Roman" w:cs="Times New Roman"/>
        </w:rPr>
        <w:t>q</w:t>
      </w:r>
      <w:r w:rsidRPr="00D70B09">
        <w:rPr>
          <w:rFonts w:ascii="Times New Roman" w:hAnsi="Times New Roman" w:cs="Times New Roman"/>
        </w:rPr>
        <w:t xml:space="preserve"> </w:t>
      </w:r>
      <w:r w:rsidRPr="00471099">
        <w:rPr>
          <w:rFonts w:ascii="Times New Roman" w:hAnsi="Times New Roman" w:cs="Times New Roman"/>
          <w:lang w:val="ru-RU"/>
        </w:rPr>
        <w:t>поиск</w:t>
      </w:r>
      <w:r w:rsidRPr="00D70B09">
        <w:rPr>
          <w:rFonts w:ascii="Times New Roman" w:hAnsi="Times New Roman" w:cs="Times New Roman"/>
        </w:rPr>
        <w:t xml:space="preserve"> -</w:t>
      </w:r>
      <w:r w:rsidRPr="002963D5">
        <w:rPr>
          <w:rFonts w:ascii="Times New Roman" w:hAnsi="Times New Roman" w:cs="Times New Roman"/>
        </w:rPr>
        <w:t>O</w:t>
      </w:r>
      <w:r w:rsidRPr="00D70B09">
        <w:rPr>
          <w:rFonts w:ascii="Times New Roman" w:hAnsi="Times New Roman" w:cs="Times New Roman"/>
        </w:rPr>
        <w:t xml:space="preserve"> </w:t>
      </w:r>
      <w:r w:rsidRPr="002963D5">
        <w:rPr>
          <w:rFonts w:ascii="Times New Roman" w:hAnsi="Times New Roman" w:cs="Times New Roman"/>
        </w:rPr>
        <w:t>tmp</w:t>
      </w:r>
      <w:r w:rsidRPr="00D70B0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E</w:t>
      </w:r>
      <w:r w:rsidRPr="00D70B09">
        <w:rPr>
          <w:rFonts w:ascii="Times New Roman" w:hAnsi="Times New Roman" w:cs="Times New Roman"/>
        </w:rPr>
        <w:t xml:space="preserve"> </w:t>
      </w:r>
      <w:r w:rsidRPr="00D70B09">
        <w:t>"</w:t>
      </w:r>
      <w:r>
        <w:rPr>
          <w:lang w:val="co-FR"/>
        </w:rPr>
        <w:t>DOCS_PER_PAGE=50</w:t>
      </w:r>
      <w:r w:rsidRPr="00D70B09">
        <w:t>"</w:t>
      </w:r>
    </w:p>
    <w:p w:rsidR="00491A3A" w:rsidRPr="00D70B09" w:rsidRDefault="00491A3A" w:rsidP="0008074B">
      <w:pPr>
        <w:pStyle w:val="afb"/>
        <w:jc w:val="both"/>
        <w:rPr>
          <w:rFonts w:ascii="Times New Roman" w:hAnsi="Times New Roman" w:cs="Times New Roman"/>
          <w:lang w:val="co-FR"/>
        </w:rPr>
      </w:pP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b/>
          <w:kern w:val="0"/>
          <w:lang w:val="ru-RU" w:eastAsia="ru-RU" w:bidi="ar-SA"/>
        </w:rPr>
      </w:pPr>
      <w:r w:rsidRPr="00471099">
        <w:rPr>
          <w:rFonts w:ascii="Times New Roman" w:hAnsi="Times New Roman" w:cs="Times New Roman"/>
          <w:b/>
          <w:kern w:val="0"/>
          <w:lang w:val="ru-RU" w:eastAsia="ru-RU" w:bidi="ar-SA"/>
        </w:rPr>
        <w:t>Поиск похожих документов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 w:rsidRPr="00471099">
        <w:rPr>
          <w:rFonts w:ascii="Times New Roman" w:hAnsi="Times New Roman" w:cs="Times New Roman"/>
          <w:kern w:val="0"/>
          <w:lang w:val="ru-RU" w:eastAsia="ru-RU" w:bidi="ar-SA"/>
        </w:rPr>
        <w:t>Для поиска похожих</w:t>
      </w:r>
      <w:r w:rsidR="00231AC8">
        <w:rPr>
          <w:rFonts w:ascii="Times New Roman" w:hAnsi="Times New Roman" w:cs="Times New Roman"/>
          <w:kern w:val="0"/>
          <w:lang w:val="co-FR" w:eastAsia="ru-RU" w:bidi="ar-SA"/>
        </w:rPr>
        <w:t xml:space="preserve"> </w:t>
      </w:r>
      <w:r w:rsidR="00231AC8">
        <w:rPr>
          <w:rFonts w:ascii="Times New Roman" w:hAnsi="Times New Roman" w:cs="Times New Roman"/>
          <w:kern w:val="0"/>
          <w:lang w:val="ru-RU" w:eastAsia="ru-RU" w:bidi="ar-SA"/>
        </w:rPr>
        <w:t>документов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присутствует обя</w:t>
      </w:r>
      <w:r w:rsidR="00175D43">
        <w:rPr>
          <w:rFonts w:ascii="Times New Roman" w:hAnsi="Times New Roman" w:cs="Times New Roman"/>
          <w:kern w:val="0"/>
          <w:lang w:val="ru-RU" w:eastAsia="ru-RU" w:bidi="ar-SA"/>
        </w:rPr>
        <w:t>зательный параметр COLL_RES_ID –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уникальный идентификатор документа, для которого выполняется поиск похожих. COLL_RES_ID состоит из </w:t>
      </w:r>
      <w:r w:rsidR="00C7368E">
        <w:rPr>
          <w:rFonts w:ascii="Times New Roman" w:hAnsi="Times New Roman" w:cs="Times New Roman"/>
          <w:kern w:val="0"/>
          <w:lang w:val="ru-RU" w:eastAsia="ru-RU" w:bidi="ar-SA"/>
        </w:rPr>
        <w:t>частей: &lt;COLL_ID&gt;:&lt;SITE_ID&gt;:&lt;</w:t>
      </w:r>
      <w:r w:rsidR="00C7368E">
        <w:rPr>
          <w:rFonts w:ascii="Times New Roman" w:hAnsi="Times New Roman" w:cs="Times New Roman"/>
          <w:kern w:val="0"/>
          <w:lang w:val="co-FR" w:eastAsia="ru-RU" w:bidi="ar-SA"/>
        </w:rPr>
        <w:t>DOC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_ID&gt;, где &lt;COLL_ID&gt; - уникальный номер коллекции,  &lt;SITE_ID&gt; - уникаль</w:t>
      </w:r>
      <w:r w:rsidR="00C7368E">
        <w:rPr>
          <w:rFonts w:ascii="Times New Roman" w:hAnsi="Times New Roman" w:cs="Times New Roman"/>
          <w:kern w:val="0"/>
          <w:lang w:val="ru-RU" w:eastAsia="ru-RU" w:bidi="ar-SA"/>
        </w:rPr>
        <w:t>ный идентификатор ресурса</w:t>
      </w:r>
      <w:r w:rsidR="004D2E0E">
        <w:rPr>
          <w:rFonts w:ascii="Times New Roman" w:hAnsi="Times New Roman" w:cs="Times New Roman"/>
          <w:kern w:val="0"/>
          <w:lang w:val="co-FR" w:eastAsia="ru-RU" w:bidi="ar-SA"/>
        </w:rPr>
        <w:t xml:space="preserve"> </w:t>
      </w:r>
      <w:r w:rsidR="004D2E0E">
        <w:rPr>
          <w:rFonts w:ascii="Times New Roman" w:hAnsi="Times New Roman" w:cs="Times New Roman"/>
          <w:kern w:val="0"/>
          <w:lang w:val="ru-RU" w:eastAsia="ru-RU" w:bidi="ar-SA"/>
        </w:rPr>
        <w:t>внутри коллекции</w:t>
      </w:r>
      <w:r w:rsidR="00C7368E">
        <w:rPr>
          <w:rFonts w:ascii="Times New Roman" w:hAnsi="Times New Roman" w:cs="Times New Roman"/>
          <w:kern w:val="0"/>
          <w:lang w:val="ru-RU" w:eastAsia="ru-RU" w:bidi="ar-SA"/>
        </w:rPr>
        <w:t>,  &lt;</w:t>
      </w:r>
      <w:r w:rsidR="00C7368E">
        <w:rPr>
          <w:rFonts w:ascii="Times New Roman" w:hAnsi="Times New Roman" w:cs="Times New Roman"/>
          <w:kern w:val="0"/>
          <w:lang w:val="co-FR" w:eastAsia="ru-RU" w:bidi="ar-SA"/>
        </w:rPr>
        <w:t>DOC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_ID&gt; - уникальный идентификатор документа</w:t>
      </w:r>
      <w:r w:rsidR="004D2E0E">
        <w:rPr>
          <w:rFonts w:ascii="Times New Roman" w:hAnsi="Times New Roman" w:cs="Times New Roman"/>
          <w:kern w:val="0"/>
          <w:lang w:val="ru-RU" w:eastAsia="ru-RU" w:bidi="ar-SA"/>
        </w:rPr>
        <w:t xml:space="preserve"> внутри ресурса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. </w:t>
      </w:r>
      <w:proofErr w:type="gramStart"/>
      <w:r w:rsidRPr="00471099">
        <w:rPr>
          <w:rFonts w:ascii="Times New Roman" w:hAnsi="Times New Roman" w:cs="Times New Roman"/>
          <w:kern w:val="0"/>
          <w:lang w:val="ru-RU" w:eastAsia="ru-RU" w:bidi="ar-SA"/>
        </w:rPr>
        <w:t>COLL_RES_ID можно, например, взять из поисковой выдачи скрипта search.sh (ID:</w:t>
      </w:r>
      <w:proofErr w:type="gramEnd"/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&lt;COLL_ID&gt;:&lt;SITE_ID&gt;:&lt;</w:t>
      </w:r>
      <w:r w:rsidR="0068573F">
        <w:rPr>
          <w:rFonts w:ascii="Times New Roman" w:hAnsi="Times New Roman" w:cs="Times New Roman"/>
          <w:kern w:val="0"/>
          <w:lang w:val="co-FR" w:eastAsia="ru-RU" w:bidi="ar-SA"/>
        </w:rPr>
        <w:t>DOC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_ID&gt;), или посмотреть в логах модуля Crawler или Index. Так же COLL_RES_ID без COLL_ID можно сформировать с помощью утилиты url2res_id: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71099">
        <w:rPr>
          <w:rFonts w:ascii="Times New Roman" w:hAnsi="Times New Roman" w:cs="Times New Roman"/>
          <w:kern w:val="0"/>
          <w:lang w:eastAsia="ru-RU" w:bidi="ar-SA"/>
        </w:rPr>
        <w:t>$ url2res_id "</w:t>
      </w:r>
      <w:hyperlink r:id="rId24" w:history="1">
        <w:r w:rsidRPr="00471099">
          <w:rPr>
            <w:rFonts w:ascii="Times New Roman" w:hAnsi="Times New Roman" w:cs="Times New Roman"/>
            <w:color w:val="1155CC"/>
            <w:kern w:val="0"/>
            <w:u w:val="single"/>
            <w:lang w:eastAsia="ru-RU" w:bidi="ar-SA"/>
          </w:rPr>
          <w:t>http://example.com/doc/id/12345</w:t>
        </w:r>
      </w:hyperlink>
      <w:r w:rsidRPr="00471099">
        <w:rPr>
          <w:rFonts w:ascii="Times New Roman" w:hAnsi="Times New Roman" w:cs="Times New Roman"/>
          <w:kern w:val="0"/>
          <w:lang w:eastAsia="ru-RU" w:bidi="ar-SA"/>
        </w:rPr>
        <w:t>"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71099">
        <w:rPr>
          <w:rFonts w:ascii="Times New Roman" w:hAnsi="Times New Roman" w:cs="Times New Roman"/>
          <w:kern w:val="0"/>
          <w:lang w:val="ru-RU" w:eastAsia="ru-RU" w:bidi="ar-SA"/>
        </w:rPr>
        <w:t>Пример</w:t>
      </w:r>
      <w:r w:rsidRPr="00471099">
        <w:rPr>
          <w:rFonts w:ascii="Times New Roman" w:hAnsi="Times New Roman" w:cs="Times New Roman"/>
          <w:kern w:val="0"/>
          <w:lang w:eastAsia="ru-RU" w:bidi="ar-SA"/>
        </w:rPr>
        <w:t xml:space="preserve"> COLL_RES_ID: 2021:a63e9ec0dc580152:3ce30fe92c5d. </w:t>
      </w:r>
    </w:p>
    <w:p w:rsidR="00354236" w:rsidRPr="003E3D5E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Для поиска </w:t>
      </w:r>
      <w:r w:rsidR="00C43270">
        <w:rPr>
          <w:rFonts w:ascii="Times New Roman" w:hAnsi="Times New Roman" w:cs="Times New Roman"/>
          <w:kern w:val="0"/>
          <w:lang w:val="ru-RU" w:eastAsia="ru-RU" w:bidi="ar-SA"/>
        </w:rPr>
        <w:t xml:space="preserve">похожих 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документо</w:t>
      </w:r>
      <w:r>
        <w:rPr>
          <w:rFonts w:ascii="Times New Roman" w:hAnsi="Times New Roman" w:cs="Times New Roman"/>
          <w:kern w:val="0"/>
          <w:lang w:val="ru-RU" w:eastAsia="ru-RU" w:bidi="ar-SA"/>
        </w:rPr>
        <w:t>в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можно использовать </w:t>
      </w:r>
      <w:r>
        <w:rPr>
          <w:rFonts w:ascii="Times New Roman" w:hAnsi="Times New Roman" w:cs="Times New Roman"/>
          <w:kern w:val="0"/>
          <w:lang w:val="ru-RU" w:eastAsia="ru-RU" w:bidi="ar-SA"/>
        </w:rPr>
        <w:t xml:space="preserve">скрипт 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sim-doc-search.sh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71099">
        <w:rPr>
          <w:rFonts w:ascii="Times New Roman" w:hAnsi="Times New Roman" w:cs="Times New Roman"/>
          <w:kern w:val="0"/>
          <w:lang w:eastAsia="ru-RU" w:bidi="ar-SA"/>
        </w:rPr>
        <w:t xml:space="preserve">$ /data/scripts/sim-doc-search.sh -i </w:t>
      </w:r>
      <w:r w:rsidRPr="003A0604">
        <w:t>"</w:t>
      </w:r>
      <w:r w:rsidRPr="00471099">
        <w:rPr>
          <w:rFonts w:ascii="Times New Roman" w:hAnsi="Times New Roman" w:cs="Times New Roman"/>
          <w:kern w:val="0"/>
          <w:lang w:eastAsia="ru-RU" w:bidi="ar-SA"/>
        </w:rPr>
        <w:t>&lt;COLL_RES_ID&gt;</w:t>
      </w:r>
      <w:r w:rsidRPr="003A0604">
        <w:t>"</w:t>
      </w:r>
      <w:r w:rsidRPr="00471099">
        <w:rPr>
          <w:rFonts w:ascii="Times New Roman" w:hAnsi="Times New Roman" w:cs="Times New Roman"/>
          <w:kern w:val="0"/>
          <w:lang w:eastAsia="ru-RU" w:bidi="ar-SA"/>
        </w:rPr>
        <w:t xml:space="preserve"> -c </w:t>
      </w:r>
      <w:r w:rsidRPr="003A0604">
        <w:t>"</w:t>
      </w:r>
      <w:r w:rsidRPr="00471099">
        <w:rPr>
          <w:rFonts w:ascii="Times New Roman" w:hAnsi="Times New Roman" w:cs="Times New Roman"/>
          <w:kern w:val="0"/>
          <w:lang w:eastAsia="ru-RU" w:bidi="ar-SA"/>
        </w:rPr>
        <w:t>&lt;COLL_ID1&gt; &lt;COL</w:t>
      </w:r>
      <w:r>
        <w:rPr>
          <w:rFonts w:ascii="Times New Roman" w:hAnsi="Times New Roman" w:cs="Times New Roman"/>
          <w:kern w:val="0"/>
          <w:lang w:eastAsia="ru-RU" w:bidi="ar-SA"/>
        </w:rPr>
        <w:t>L_ID2&gt;</w:t>
      </w:r>
      <w:r w:rsidRPr="003A0604">
        <w:t>"</w:t>
      </w:r>
      <w:r w:rsidRPr="00471099">
        <w:rPr>
          <w:rFonts w:ascii="Times New Roman" w:hAnsi="Times New Roman" w:cs="Times New Roman"/>
          <w:kern w:val="0"/>
          <w:lang w:eastAsia="ru-RU" w:bidi="ar-SA"/>
        </w:rPr>
        <w:t xml:space="preserve"> -h &lt;HOST&gt; -O &lt;outfilename&gt;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-c 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(COLLECTIONS) - номера коллекций, необходимо указать хотя бы один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-i 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(COLL_RES_ID) - уникальный идентификатор документа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-h 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(HOST) - хост, к которому будет направлен запрос (по умолчанию localhost)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>-O (OUT) - название для результата запроса, который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будет записан в &lt;outfilename&gt;.content. Логи записываются в &lt;outfilename&gt;.logs.  Если не указывать этот параметр, то вывод</w:t>
      </w:r>
      <w:r>
        <w:rPr>
          <w:rFonts w:ascii="Times New Roman" w:hAnsi="Times New Roman" w:cs="Times New Roman"/>
          <w:kern w:val="0"/>
          <w:lang w:val="ru-RU" w:eastAsia="ru-RU" w:bidi="ar-SA"/>
        </w:rPr>
        <w:t>ы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и результа</w:t>
      </w:r>
      <w:r>
        <w:rPr>
          <w:rFonts w:ascii="Times New Roman" w:hAnsi="Times New Roman" w:cs="Times New Roman"/>
          <w:kern w:val="0"/>
          <w:lang w:val="ru-RU" w:eastAsia="ru-RU" w:bidi="ar-SA"/>
        </w:rPr>
        <w:t>та запроса, и логов буду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т направлен</w:t>
      </w:r>
      <w:r>
        <w:rPr>
          <w:rFonts w:ascii="Times New Roman" w:hAnsi="Times New Roman" w:cs="Times New Roman"/>
          <w:kern w:val="0"/>
          <w:lang w:val="ru-RU" w:eastAsia="ru-RU" w:bidi="ar-SA"/>
        </w:rPr>
        <w:t>ы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в stdout</w:t>
      </w:r>
      <w:r>
        <w:rPr>
          <w:rFonts w:ascii="Times New Roman" w:hAnsi="Times New Roman" w:cs="Times New Roman"/>
          <w:kern w:val="0"/>
          <w:lang w:val="ru-RU" w:eastAsia="ru-RU" w:bidi="ar-SA"/>
        </w:rPr>
        <w:t>.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val="ru-RU" w:eastAsia="ru-RU" w:bidi="ar-SA"/>
        </w:rPr>
      </w:pPr>
      <w:r w:rsidRPr="00471099">
        <w:rPr>
          <w:rFonts w:ascii="Times New Roman" w:hAnsi="Times New Roman" w:cs="Times New Roman"/>
          <w:kern w:val="0"/>
          <w:lang w:val="ru-RU" w:eastAsia="ru-RU" w:bidi="ar-SA"/>
        </w:rPr>
        <w:t>-E (EXTRA) - дополнительные параметры поиска</w:t>
      </w:r>
    </w:p>
    <w:p w:rsidR="00354236" w:rsidRPr="00471099" w:rsidRDefault="00354236" w:rsidP="0008074B">
      <w:pPr>
        <w:pStyle w:val="afb"/>
        <w:jc w:val="both"/>
        <w:rPr>
          <w:rFonts w:ascii="Times New Roman" w:hAnsi="Times New Roman" w:cs="Times New Roman"/>
          <w:kern w:val="0"/>
          <w:lang w:eastAsia="ru-RU" w:bidi="ar-SA"/>
        </w:rPr>
      </w:pP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Полный список параметров для -E(EXTRA) запроса смотреть в документации к API в пункте </w:t>
      </w:r>
      <w:r w:rsidRPr="002963D5">
        <w:rPr>
          <w:rFonts w:ascii="Times New Roman" w:hAnsi="Times New Roman" w:cs="Times New Roman"/>
          <w:b/>
          <w:kern w:val="0"/>
          <w:lang w:val="ru-RU" w:eastAsia="ru-RU" w:bidi="ar-SA"/>
        </w:rPr>
        <w:t>2.2.3.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 xml:space="preserve">  Пример</w:t>
      </w:r>
      <w:r w:rsidRPr="00471099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использования</w:t>
      </w:r>
      <w:r w:rsidRPr="00471099">
        <w:rPr>
          <w:rFonts w:ascii="Times New Roman" w:hAnsi="Times New Roman" w:cs="Times New Roman"/>
          <w:kern w:val="0"/>
          <w:lang w:eastAsia="ru-RU" w:bidi="ar-SA"/>
        </w:rPr>
        <w:t xml:space="preserve"> </w:t>
      </w:r>
      <w:r w:rsidRPr="00471099">
        <w:rPr>
          <w:rFonts w:ascii="Times New Roman" w:hAnsi="Times New Roman" w:cs="Times New Roman"/>
          <w:kern w:val="0"/>
          <w:lang w:val="ru-RU" w:eastAsia="ru-RU" w:bidi="ar-SA"/>
        </w:rPr>
        <w:t>параметра</w:t>
      </w:r>
      <w:r w:rsidRPr="00471099">
        <w:rPr>
          <w:rFonts w:ascii="Times New Roman" w:hAnsi="Times New Roman" w:cs="Times New Roman"/>
          <w:kern w:val="0"/>
          <w:lang w:eastAsia="ru-RU" w:bidi="ar-SA"/>
        </w:rPr>
        <w:t xml:space="preserve"> -E:</w:t>
      </w:r>
    </w:p>
    <w:p w:rsidR="00812637" w:rsidRPr="003E3D5E" w:rsidRDefault="00354236" w:rsidP="0008074B">
      <w:pPr>
        <w:jc w:val="both"/>
        <w:rPr>
          <w:lang w:val="en-US"/>
        </w:rPr>
      </w:pPr>
      <w:r w:rsidRPr="00354236">
        <w:rPr>
          <w:lang w:val="en-US" w:eastAsia="ru-RU"/>
        </w:rPr>
        <w:lastRenderedPageBreak/>
        <w:t xml:space="preserve">$ /data/scripts/sim-doc-search.sh -i "2021:a63e9ec0dc580152:3ce30fe92c5d" -c </w:t>
      </w:r>
      <w:r w:rsidRPr="00354236">
        <w:rPr>
          <w:lang w:val="en-US"/>
        </w:rPr>
        <w:t>"</w:t>
      </w:r>
      <w:r w:rsidRPr="00354236">
        <w:rPr>
          <w:lang w:val="en-US" w:eastAsia="ru-RU"/>
        </w:rPr>
        <w:t>2021</w:t>
      </w:r>
      <w:r w:rsidRPr="00354236">
        <w:rPr>
          <w:lang w:val="en-US"/>
        </w:rPr>
        <w:t>"</w:t>
      </w:r>
      <w:r w:rsidRPr="00354236">
        <w:rPr>
          <w:lang w:val="en-US" w:eastAsia="ru-RU"/>
        </w:rPr>
        <w:t xml:space="preserve"> -O tmp -E </w:t>
      </w:r>
      <w:r w:rsidRPr="00354236">
        <w:rPr>
          <w:lang w:val="en-US"/>
        </w:rPr>
        <w:t>"</w:t>
      </w:r>
      <w:r w:rsidRPr="00354236">
        <w:rPr>
          <w:lang w:val="en-US" w:eastAsia="ru-RU"/>
        </w:rPr>
        <w:t>YEAR_FROM=2006&amp;YEAR_TO=2016</w:t>
      </w:r>
      <w:r w:rsidRPr="00354236">
        <w:rPr>
          <w:lang w:val="en-US"/>
        </w:rPr>
        <w:t>"</w:t>
      </w:r>
    </w:p>
    <w:p w:rsidR="00C43270" w:rsidRPr="003E3D5E" w:rsidRDefault="00C43270" w:rsidP="0008074B">
      <w:pPr>
        <w:jc w:val="both"/>
        <w:rPr>
          <w:lang w:val="en-US"/>
        </w:rPr>
      </w:pPr>
    </w:p>
    <w:p w:rsidR="00C43270" w:rsidRDefault="00C43270" w:rsidP="0008074B">
      <w:pPr>
        <w:jc w:val="both"/>
        <w:rPr>
          <w:lang w:eastAsia="ru-RU"/>
        </w:rPr>
      </w:pPr>
      <w:r>
        <w:t xml:space="preserve">При тестировании поиска </w:t>
      </w:r>
      <w:r w:rsidRPr="00471099">
        <w:rPr>
          <w:lang w:eastAsia="ru-RU"/>
        </w:rPr>
        <w:t>похожих</w:t>
      </w:r>
      <w:r>
        <w:rPr>
          <w:lang w:eastAsia="ru-RU"/>
        </w:rPr>
        <w:t xml:space="preserve"> документов, </w:t>
      </w:r>
      <w:r>
        <w:t>нужно обратить внимание, что</w:t>
      </w:r>
      <w:r w:rsidRPr="00471099">
        <w:rPr>
          <w:lang w:eastAsia="ru-RU"/>
        </w:rPr>
        <w:t xml:space="preserve"> на первом месте должен быть сам этот документ с рейтингом сходства</w:t>
      </w:r>
      <w:r w:rsidRPr="002963D5">
        <w:rPr>
          <w:lang w:eastAsia="ru-RU"/>
        </w:rPr>
        <w:t xml:space="preserve"> </w:t>
      </w:r>
      <w:r>
        <w:rPr>
          <w:lang w:eastAsia="ru-RU"/>
        </w:rPr>
        <w:t>равным 1</w:t>
      </w:r>
      <w:r w:rsidRPr="00471099">
        <w:rPr>
          <w:lang w:eastAsia="ru-RU"/>
        </w:rPr>
        <w:t>.</w:t>
      </w:r>
    </w:p>
    <w:p w:rsidR="004C7C27" w:rsidRDefault="004C7C27" w:rsidP="0008074B">
      <w:pPr>
        <w:pStyle w:val="afb"/>
        <w:jc w:val="both"/>
        <w:rPr>
          <w:rFonts w:ascii="Times New Roman" w:hAnsi="Times New Roman" w:cs="Times New Roman"/>
          <w:b/>
          <w:kern w:val="0"/>
          <w:lang w:val="ru-RU" w:eastAsia="ru-RU" w:bidi="ar-SA"/>
        </w:rPr>
      </w:pPr>
    </w:p>
    <w:p w:rsidR="004C7C27" w:rsidRPr="00471099" w:rsidRDefault="004C7C27" w:rsidP="0008074B">
      <w:pPr>
        <w:pStyle w:val="afb"/>
        <w:jc w:val="both"/>
        <w:rPr>
          <w:rFonts w:ascii="Times New Roman" w:hAnsi="Times New Roman" w:cs="Times New Roman"/>
          <w:b/>
          <w:kern w:val="0"/>
          <w:lang w:val="ru-RU" w:eastAsia="ru-RU" w:bidi="ar-SA"/>
        </w:rPr>
      </w:pPr>
      <w:r w:rsidRPr="00471099">
        <w:rPr>
          <w:rFonts w:ascii="Times New Roman" w:hAnsi="Times New Roman" w:cs="Times New Roman"/>
          <w:b/>
          <w:kern w:val="0"/>
          <w:lang w:val="ru-RU" w:eastAsia="ru-RU" w:bidi="ar-SA"/>
        </w:rPr>
        <w:t xml:space="preserve">Поиск </w:t>
      </w:r>
      <w:r>
        <w:rPr>
          <w:rFonts w:ascii="Times New Roman" w:hAnsi="Times New Roman" w:cs="Times New Roman"/>
          <w:b/>
          <w:kern w:val="0"/>
          <w:lang w:val="ru-RU" w:eastAsia="ru-RU" w:bidi="ar-SA"/>
        </w:rPr>
        <w:t>заимствований</w:t>
      </w:r>
    </w:p>
    <w:p w:rsidR="004C7C27" w:rsidRPr="004C7C27" w:rsidRDefault="004C7C27" w:rsidP="0008074B">
      <w:pPr>
        <w:suppressAutoHyphens w:val="0"/>
        <w:jc w:val="both"/>
        <w:rPr>
          <w:lang w:eastAsia="ru-RU"/>
        </w:rPr>
      </w:pPr>
      <w:r w:rsidRPr="004C7C27">
        <w:rPr>
          <w:lang w:eastAsia="ru-RU"/>
        </w:rPr>
        <w:t>Чтобы проверить поиск заимствований нужно сначала скачать какой-нибудь файл из проиндексированной коллекции.</w:t>
      </w:r>
      <w:r>
        <w:rPr>
          <w:lang w:eastAsia="ru-RU"/>
        </w:rPr>
        <w:t xml:space="preserve"> </w:t>
      </w:r>
      <w:r w:rsidRPr="004C7C27">
        <w:rPr>
          <w:lang w:eastAsia="ru-RU"/>
        </w:rPr>
        <w:t>Сделать это можно с помощью следующей команды:</w:t>
      </w:r>
    </w:p>
    <w:p w:rsidR="004C7C27" w:rsidRPr="004C7C27" w:rsidRDefault="004D2B06" w:rsidP="0008074B">
      <w:pPr>
        <w:suppressAutoHyphens w:val="0"/>
        <w:jc w:val="both"/>
        <w:rPr>
          <w:lang w:eastAsia="ru-RU"/>
        </w:rPr>
      </w:pPr>
      <w:r w:rsidRPr="003E3D5E">
        <w:rPr>
          <w:lang w:eastAsia="ru-RU"/>
        </w:rPr>
        <w:t>$ /</w:t>
      </w:r>
      <w:r w:rsidRPr="004D2B06">
        <w:rPr>
          <w:lang w:val="en-US" w:eastAsia="ru-RU"/>
        </w:rPr>
        <w:t>data</w:t>
      </w:r>
      <w:r w:rsidRPr="003E3D5E">
        <w:rPr>
          <w:lang w:eastAsia="ru-RU"/>
        </w:rPr>
        <w:t>/</w:t>
      </w:r>
      <w:r w:rsidRPr="004D2B06">
        <w:rPr>
          <w:lang w:val="en-US" w:eastAsia="ru-RU"/>
        </w:rPr>
        <w:t>scripts</w:t>
      </w:r>
      <w:r w:rsidRPr="003E3D5E">
        <w:rPr>
          <w:lang w:eastAsia="ru-RU"/>
        </w:rPr>
        <w:t>/</w:t>
      </w:r>
      <w:r w:rsidR="004C7C27" w:rsidRPr="004C7C27">
        <w:rPr>
          <w:lang w:val="en-US" w:eastAsia="ru-RU"/>
        </w:rPr>
        <w:t>download</w:t>
      </w:r>
      <w:r w:rsidR="004C7C27" w:rsidRPr="004C7C27">
        <w:rPr>
          <w:lang w:eastAsia="ru-RU"/>
        </w:rPr>
        <w:t>_</w:t>
      </w:r>
      <w:r w:rsidR="004C7C27" w:rsidRPr="004C7C27">
        <w:rPr>
          <w:lang w:val="en-US" w:eastAsia="ru-RU"/>
        </w:rPr>
        <w:t>doc</w:t>
      </w:r>
      <w:r w:rsidR="004C7C27" w:rsidRPr="004C7C27">
        <w:rPr>
          <w:lang w:eastAsia="ru-RU"/>
        </w:rPr>
        <w:t>.</w:t>
      </w:r>
      <w:r w:rsidR="004C7C27" w:rsidRPr="004C7C27">
        <w:rPr>
          <w:lang w:val="en-US" w:eastAsia="ru-RU"/>
        </w:rPr>
        <w:t>sh</w:t>
      </w:r>
      <w:r w:rsidR="004C7C27" w:rsidRPr="004C7C27">
        <w:rPr>
          <w:lang w:eastAsia="ru-RU"/>
        </w:rPr>
        <w:t xml:space="preserve"> 2039:</w:t>
      </w:r>
      <w:r w:rsidR="004C7C27" w:rsidRPr="004C7C27">
        <w:rPr>
          <w:lang w:val="en-US" w:eastAsia="ru-RU"/>
        </w:rPr>
        <w:t>e</w:t>
      </w:r>
      <w:r w:rsidR="004C7C27" w:rsidRPr="004C7C27">
        <w:rPr>
          <w:lang w:eastAsia="ru-RU"/>
        </w:rPr>
        <w:t>25</w:t>
      </w:r>
      <w:r w:rsidR="004C7C27" w:rsidRPr="004C7C27">
        <w:rPr>
          <w:lang w:val="en-US" w:eastAsia="ru-RU"/>
        </w:rPr>
        <w:t>f</w:t>
      </w:r>
      <w:r w:rsidR="004C7C27" w:rsidRPr="004C7C27">
        <w:rPr>
          <w:lang w:eastAsia="ru-RU"/>
        </w:rPr>
        <w:t>65853</w:t>
      </w:r>
      <w:r w:rsidR="004C7C27" w:rsidRPr="004C7C27">
        <w:rPr>
          <w:lang w:val="en-US" w:eastAsia="ru-RU"/>
        </w:rPr>
        <w:t>d</w:t>
      </w:r>
      <w:r w:rsidR="004C7C27" w:rsidRPr="004C7C27">
        <w:rPr>
          <w:lang w:eastAsia="ru-RU"/>
        </w:rPr>
        <w:t>6</w:t>
      </w:r>
      <w:r w:rsidR="004C7C27" w:rsidRPr="004C7C27">
        <w:rPr>
          <w:lang w:val="en-US" w:eastAsia="ru-RU"/>
        </w:rPr>
        <w:t>c</w:t>
      </w:r>
      <w:r w:rsidR="004C7C27" w:rsidRPr="004C7C27">
        <w:rPr>
          <w:lang w:eastAsia="ru-RU"/>
        </w:rPr>
        <w:t>6</w:t>
      </w:r>
      <w:r w:rsidR="004C7C27" w:rsidRPr="004C7C27">
        <w:rPr>
          <w:lang w:val="en-US" w:eastAsia="ru-RU"/>
        </w:rPr>
        <w:t>abe</w:t>
      </w:r>
      <w:r w:rsidR="004C7C27" w:rsidRPr="004C7C27">
        <w:rPr>
          <w:lang w:eastAsia="ru-RU"/>
        </w:rPr>
        <w:t>:87887</w:t>
      </w:r>
      <w:r w:rsidR="004C7C27" w:rsidRPr="004C7C27">
        <w:rPr>
          <w:lang w:val="en-US" w:eastAsia="ru-RU"/>
        </w:rPr>
        <w:t>e</w:t>
      </w:r>
      <w:r w:rsidR="004C7C27" w:rsidRPr="004C7C27">
        <w:rPr>
          <w:lang w:eastAsia="ru-RU"/>
        </w:rPr>
        <w:t>84</w:t>
      </w:r>
      <w:r w:rsidR="004C7C27" w:rsidRPr="004C7C27">
        <w:rPr>
          <w:lang w:val="en-US" w:eastAsia="ru-RU"/>
        </w:rPr>
        <w:t>cf</w:t>
      </w:r>
      <w:r w:rsidR="004C7C27" w:rsidRPr="004C7C27">
        <w:rPr>
          <w:lang w:eastAsia="ru-RU"/>
        </w:rPr>
        <w:t>63</w:t>
      </w:r>
    </w:p>
    <w:p w:rsidR="004C7C27" w:rsidRPr="004C7C27" w:rsidRDefault="004C7C27" w:rsidP="0008074B">
      <w:pPr>
        <w:suppressAutoHyphens w:val="0"/>
        <w:jc w:val="both"/>
        <w:rPr>
          <w:lang w:eastAsia="ru-RU"/>
        </w:rPr>
      </w:pPr>
      <w:r w:rsidRPr="004C7C27">
        <w:rPr>
          <w:lang w:eastAsia="ru-RU"/>
        </w:rPr>
        <w:t>Нужно заменить 2039:e25f65853d6c6abe:87887e84cf63 на какой-нибудь реальный идентификатор.</w:t>
      </w:r>
      <w:r w:rsidR="00307C5B">
        <w:rPr>
          <w:lang w:eastAsia="ru-RU"/>
        </w:rPr>
        <w:t xml:space="preserve"> </w:t>
      </w:r>
      <w:r w:rsidRPr="004C7C27">
        <w:rPr>
          <w:lang w:eastAsia="ru-RU"/>
        </w:rPr>
        <w:t>Описание того, как его получить есть в разделе поиска похожих документов.</w:t>
      </w:r>
      <w:r w:rsidR="00307C5B">
        <w:rPr>
          <w:lang w:eastAsia="ru-RU"/>
        </w:rPr>
        <w:t xml:space="preserve"> </w:t>
      </w:r>
      <w:r w:rsidRPr="004C7C27">
        <w:rPr>
          <w:lang w:eastAsia="ru-RU"/>
        </w:rPr>
        <w:t>Эта команда создаст файл с названием 2039:e25f65853d6c6abe:87887e84cf63.html.</w:t>
      </w:r>
      <w:r w:rsidR="00307C5B">
        <w:rPr>
          <w:lang w:eastAsia="ru-RU"/>
        </w:rPr>
        <w:t xml:space="preserve"> </w:t>
      </w:r>
      <w:r w:rsidRPr="004C7C27">
        <w:rPr>
          <w:lang w:eastAsia="ru-RU"/>
        </w:rPr>
        <w:t>Этот файл далее используется для тестирования поиска заимствований:</w:t>
      </w:r>
    </w:p>
    <w:p w:rsidR="004C7C27" w:rsidRPr="003E3D5E" w:rsidRDefault="00307C5B" w:rsidP="0008074B">
      <w:pPr>
        <w:suppressAutoHyphens w:val="0"/>
        <w:jc w:val="both"/>
        <w:rPr>
          <w:lang w:val="en-US" w:eastAsia="ru-RU"/>
        </w:rPr>
      </w:pPr>
      <w:r>
        <w:rPr>
          <w:lang w:val="en-US" w:eastAsia="ru-RU"/>
        </w:rPr>
        <w:t xml:space="preserve">$ </w:t>
      </w:r>
      <w:r w:rsidRPr="00307C5B">
        <w:rPr>
          <w:lang w:val="en-US" w:eastAsia="ru-RU"/>
        </w:rPr>
        <w:t>/data/scripts/</w:t>
      </w:r>
      <w:r w:rsidR="004C7C27" w:rsidRPr="004C7C27">
        <w:rPr>
          <w:lang w:val="en-US" w:eastAsia="ru-RU"/>
        </w:rPr>
        <w:t>plag_search.py -i 2039:e25f65853d6c6abe:87887e84cf63.html -c 2039</w:t>
      </w:r>
    </w:p>
    <w:p w:rsidR="00307C5B" w:rsidRPr="004C7C27" w:rsidRDefault="00307C5B" w:rsidP="0008074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где </w:t>
      </w:r>
      <w:proofErr w:type="gramStart"/>
      <w:r>
        <w:rPr>
          <w:lang w:eastAsia="ru-RU"/>
        </w:rPr>
        <w:t>-с</w:t>
      </w:r>
      <w:proofErr w:type="gramEnd"/>
      <w:r>
        <w:rPr>
          <w:lang w:eastAsia="ru-RU"/>
        </w:rPr>
        <w:t xml:space="preserve"> это набор коллекций в которых искать заимствования.</w:t>
      </w:r>
    </w:p>
    <w:p w:rsidR="004C7C27" w:rsidRPr="004C7C27" w:rsidRDefault="004C7C27" w:rsidP="0008074B">
      <w:pPr>
        <w:suppressAutoHyphens w:val="0"/>
        <w:jc w:val="both"/>
        <w:rPr>
          <w:lang w:eastAsia="ru-RU"/>
        </w:rPr>
      </w:pPr>
      <w:r w:rsidRPr="004C7C27">
        <w:rPr>
          <w:lang w:eastAsia="ru-RU"/>
        </w:rPr>
        <w:t>Это команда напечатает общий процент оригинальности (Originality rating) и список найденных документов,</w:t>
      </w:r>
      <w:r w:rsidR="00307C5B">
        <w:rPr>
          <w:lang w:eastAsia="ru-RU"/>
        </w:rPr>
        <w:t xml:space="preserve"> </w:t>
      </w:r>
      <w:r w:rsidRPr="004C7C27">
        <w:rPr>
          <w:lang w:eastAsia="ru-RU"/>
        </w:rPr>
        <w:t>из которых был заимствован текст.</w:t>
      </w:r>
      <w:r w:rsidR="00307C5B">
        <w:rPr>
          <w:lang w:eastAsia="ru-RU"/>
        </w:rPr>
        <w:t xml:space="preserve"> </w:t>
      </w:r>
      <w:r w:rsidRPr="004C7C27">
        <w:rPr>
          <w:lang w:eastAsia="ru-RU"/>
        </w:rPr>
        <w:t xml:space="preserve">Для этого случая значение оригинальности должно </w:t>
      </w:r>
      <w:proofErr w:type="gramStart"/>
      <w:r w:rsidRPr="004C7C27">
        <w:rPr>
          <w:lang w:eastAsia="ru-RU"/>
        </w:rPr>
        <w:t>стремится</w:t>
      </w:r>
      <w:proofErr w:type="gramEnd"/>
      <w:r w:rsidRPr="004C7C27">
        <w:rPr>
          <w:lang w:eastAsia="ru-RU"/>
        </w:rPr>
        <w:t xml:space="preserve"> к нулю</w:t>
      </w:r>
      <w:r w:rsidR="00307C5B">
        <w:rPr>
          <w:lang w:eastAsia="ru-RU"/>
        </w:rPr>
        <w:t xml:space="preserve"> (т.к. документ содержится в индексе)</w:t>
      </w:r>
      <w:r w:rsidRPr="004C7C27">
        <w:rPr>
          <w:lang w:eastAsia="ru-RU"/>
        </w:rPr>
        <w:t>,</w:t>
      </w:r>
      <w:r w:rsidR="00307C5B">
        <w:rPr>
          <w:lang w:eastAsia="ru-RU"/>
        </w:rPr>
        <w:t xml:space="preserve"> </w:t>
      </w:r>
      <w:r w:rsidRPr="004C7C27">
        <w:rPr>
          <w:lang w:eastAsia="ru-RU"/>
        </w:rPr>
        <w:t>а список должен содержать документ с таким же идентификатором (2039:e25f65853d6c6abe:87887e84cf63)</w:t>
      </w:r>
      <w:r w:rsidR="00307C5B">
        <w:rPr>
          <w:lang w:eastAsia="ru-RU"/>
        </w:rPr>
        <w:t xml:space="preserve"> </w:t>
      </w:r>
      <w:r w:rsidRPr="004C7C27">
        <w:rPr>
          <w:lang w:eastAsia="ru-RU"/>
        </w:rPr>
        <w:t xml:space="preserve">и рейтинг этого документа (Rating) должен быть близок к 1.Если это не так, то </w:t>
      </w:r>
      <w:r w:rsidR="00C300AE" w:rsidRPr="004C7C27">
        <w:rPr>
          <w:lang w:eastAsia="ru-RU"/>
        </w:rPr>
        <w:t>значит,</w:t>
      </w:r>
      <w:r w:rsidRPr="004C7C27">
        <w:rPr>
          <w:lang w:eastAsia="ru-RU"/>
        </w:rPr>
        <w:t xml:space="preserve"> поиск заимствований работает некорректно.</w:t>
      </w:r>
      <w:r w:rsidR="00307C5B">
        <w:rPr>
          <w:lang w:eastAsia="ru-RU"/>
        </w:rPr>
        <w:t xml:space="preserve"> Причиной этого может быть неправильный язык документов, заданный на этапе краулинга.</w:t>
      </w:r>
      <w:r w:rsidR="00275BCB">
        <w:rPr>
          <w:lang w:eastAsia="ru-RU"/>
        </w:rPr>
        <w:t xml:space="preserve"> Информация об этом представлена в п. </w:t>
      </w:r>
      <w:fldSimple w:instr=" REF _Ref465041334 \r \h  \* MERGEFORMAT ">
        <w:r w:rsidR="00275BCB">
          <w:rPr>
            <w:lang w:eastAsia="ru-RU"/>
          </w:rPr>
          <w:t>5.1</w:t>
        </w:r>
      </w:fldSimple>
      <w:r w:rsidR="00275BCB">
        <w:rPr>
          <w:lang w:eastAsia="ru-RU"/>
        </w:rPr>
        <w:t xml:space="preserve">, при описании тэга </w:t>
      </w:r>
      <w:r w:rsidR="00275BCB" w:rsidRPr="003E3D5E">
        <w:t>&lt;</w:t>
      </w:r>
      <w:r w:rsidR="00275BCB" w:rsidRPr="0076232D">
        <w:rPr>
          <w:lang w:val="en-US"/>
        </w:rPr>
        <w:t>metafields</w:t>
      </w:r>
      <w:r w:rsidR="00275BCB" w:rsidRPr="003E3D5E">
        <w:t>&gt;</w:t>
      </w:r>
      <w:r w:rsidR="00275BCB">
        <w:t>.</w:t>
      </w:r>
    </w:p>
    <w:p w:rsidR="004C7C27" w:rsidRPr="00C43270" w:rsidRDefault="004C7C27" w:rsidP="0008074B">
      <w:pPr>
        <w:jc w:val="both"/>
      </w:pPr>
    </w:p>
    <w:p w:rsidR="003331F4" w:rsidRDefault="003331F4" w:rsidP="0008074B">
      <w:pPr>
        <w:pStyle w:val="3"/>
        <w:jc w:val="both"/>
      </w:pPr>
      <w:bookmarkStart w:id="149" w:name="_Toc519608154"/>
      <w:r>
        <w:t>Проверка с помощью веб-интерфейса</w:t>
      </w:r>
      <w:bookmarkEnd w:id="149"/>
    </w:p>
    <w:p w:rsidR="00BB6583" w:rsidRPr="00BB6583" w:rsidRDefault="00BB6583" w:rsidP="0008074B">
      <w:pPr>
        <w:suppressAutoHyphens w:val="0"/>
        <w:jc w:val="both"/>
        <w:rPr>
          <w:lang w:eastAsia="ru-RU"/>
        </w:rPr>
      </w:pPr>
      <w:r w:rsidRPr="00BB6583">
        <w:rPr>
          <w:lang w:eastAsia="ru-RU"/>
        </w:rPr>
        <w:t>Веб-интерфейс системы, развернутой на виртуальной машине</w:t>
      </w:r>
      <w:r>
        <w:rPr>
          <w:lang w:eastAsia="ru-RU"/>
        </w:rPr>
        <w:t>,</w:t>
      </w:r>
      <w:r w:rsidRPr="00BB6583">
        <w:rPr>
          <w:lang w:eastAsia="ru-RU"/>
        </w:rPr>
        <w:t xml:space="preserve"> доступен по адресу &lt;server-ip&gt;:53123</w:t>
      </w:r>
      <w:r>
        <w:rPr>
          <w:lang w:eastAsia="ru-RU"/>
        </w:rPr>
        <w:t xml:space="preserve">, где </w:t>
      </w:r>
      <w:r>
        <w:rPr>
          <w:lang w:val="co-FR" w:eastAsia="ru-RU"/>
        </w:rPr>
        <w:t xml:space="preserve">server-ip </w:t>
      </w:r>
      <w:r>
        <w:rPr>
          <w:lang w:eastAsia="ru-RU"/>
        </w:rPr>
        <w:t xml:space="preserve">это </w:t>
      </w:r>
      <w:r>
        <w:rPr>
          <w:lang w:val="co-FR" w:eastAsia="ru-RU"/>
        </w:rPr>
        <w:t>ip-</w:t>
      </w:r>
      <w:r>
        <w:rPr>
          <w:lang w:eastAsia="ru-RU"/>
        </w:rPr>
        <w:t xml:space="preserve">адрес </w:t>
      </w:r>
      <w:r w:rsidR="002F37E8">
        <w:rPr>
          <w:lang w:eastAsia="ru-RU"/>
        </w:rPr>
        <w:t>сервера, на котором развернута виртуальная машина</w:t>
      </w:r>
      <w:r w:rsidRPr="00BB6583">
        <w:rPr>
          <w:lang w:eastAsia="ru-RU"/>
        </w:rPr>
        <w:t>.</w:t>
      </w:r>
      <w:r w:rsidR="00CC1DF7">
        <w:rPr>
          <w:lang w:eastAsia="ru-RU"/>
        </w:rPr>
        <w:t xml:space="preserve"> </w:t>
      </w:r>
      <w:r w:rsidRPr="00BB6583">
        <w:rPr>
          <w:lang w:eastAsia="ru-RU"/>
        </w:rPr>
        <w:t>Это стандартный демо-интерфейс системы</w:t>
      </w:r>
      <w:r w:rsidR="00D91C5E">
        <w:rPr>
          <w:lang w:eastAsia="ru-RU"/>
        </w:rPr>
        <w:t xml:space="preserve"> (логин</w:t>
      </w:r>
      <w:r w:rsidR="00D91C5E">
        <w:rPr>
          <w:lang w:val="co-FR" w:eastAsia="ru-RU"/>
        </w:rPr>
        <w:t>/</w:t>
      </w:r>
      <w:r w:rsidR="00D91C5E">
        <w:rPr>
          <w:lang w:eastAsia="ru-RU"/>
        </w:rPr>
        <w:t>пароль</w:t>
      </w:r>
      <w:r w:rsidR="00D91C5E">
        <w:rPr>
          <w:lang w:val="co-FR" w:eastAsia="ru-RU"/>
        </w:rPr>
        <w:t xml:space="preserve"> –</w:t>
      </w:r>
      <w:r w:rsidR="00D91C5E">
        <w:rPr>
          <w:lang w:eastAsia="ru-RU"/>
        </w:rPr>
        <w:t xml:space="preserve"> </w:t>
      </w:r>
      <w:r w:rsidR="00D91C5E">
        <w:rPr>
          <w:lang w:val="co-FR" w:eastAsia="ru-RU"/>
        </w:rPr>
        <w:t>guest/isa60let)</w:t>
      </w:r>
      <w:r w:rsidRPr="00BB6583">
        <w:rPr>
          <w:lang w:eastAsia="ru-RU"/>
        </w:rPr>
        <w:t xml:space="preserve"> с помощью которого можно протестировать основную функциональность системы.</w:t>
      </w:r>
      <w:r w:rsidR="00CC1DF7">
        <w:rPr>
          <w:lang w:eastAsia="ru-RU"/>
        </w:rPr>
        <w:t xml:space="preserve"> </w:t>
      </w:r>
      <w:r w:rsidRPr="00BB6583">
        <w:rPr>
          <w:lang w:eastAsia="ru-RU"/>
        </w:rPr>
        <w:t>В связи с тем, что это типовой веб-интерфейс</w:t>
      </w:r>
      <w:r w:rsidR="00CC1DF7">
        <w:rPr>
          <w:lang w:eastAsia="ru-RU"/>
        </w:rPr>
        <w:t>,</w:t>
      </w:r>
      <w:r w:rsidRPr="00BB6583">
        <w:rPr>
          <w:lang w:eastAsia="ru-RU"/>
        </w:rPr>
        <w:t xml:space="preserve"> </w:t>
      </w:r>
      <w:proofErr w:type="gramStart"/>
      <w:r w:rsidRPr="00BB6583">
        <w:rPr>
          <w:lang w:eastAsia="ru-RU"/>
        </w:rPr>
        <w:t>там</w:t>
      </w:r>
      <w:proofErr w:type="gramEnd"/>
      <w:r w:rsidRPr="00BB6583">
        <w:rPr>
          <w:lang w:eastAsia="ru-RU"/>
        </w:rPr>
        <w:t xml:space="preserve"> скорее всего нет коллекции, которую нужно тестировать.</w:t>
      </w:r>
      <w:r w:rsidR="00CC1DF7">
        <w:rPr>
          <w:lang w:eastAsia="ru-RU"/>
        </w:rPr>
        <w:t xml:space="preserve"> </w:t>
      </w:r>
      <w:r w:rsidRPr="00BB6583">
        <w:rPr>
          <w:lang w:eastAsia="ru-RU"/>
        </w:rPr>
        <w:t>Чтобы это исправить</w:t>
      </w:r>
      <w:r w:rsidR="00CC1DF7">
        <w:rPr>
          <w:lang w:eastAsia="ru-RU"/>
        </w:rPr>
        <w:t>,</w:t>
      </w:r>
      <w:r w:rsidRPr="00BB6583">
        <w:rPr>
          <w:lang w:eastAsia="ru-RU"/>
        </w:rPr>
        <w:t xml:space="preserve"> необходимо в виртуальной машине выполнить следующую команду:</w:t>
      </w:r>
    </w:p>
    <w:p w:rsidR="00BB6583" w:rsidRPr="00E45F8F" w:rsidRDefault="00BB6583" w:rsidP="0008074B">
      <w:pPr>
        <w:suppressAutoHyphens w:val="0"/>
        <w:jc w:val="both"/>
        <w:rPr>
          <w:lang w:val="en-US" w:eastAsia="ru-RU"/>
        </w:rPr>
      </w:pPr>
      <w:r w:rsidRPr="00BB6583">
        <w:rPr>
          <w:lang w:val="en-US" w:eastAsia="ru-RU"/>
        </w:rPr>
        <w:t xml:space="preserve">$ </w:t>
      </w:r>
      <w:proofErr w:type="gramStart"/>
      <w:r w:rsidRPr="00BB6583">
        <w:rPr>
          <w:lang w:val="en-US" w:eastAsia="ru-RU"/>
        </w:rPr>
        <w:t>cd</w:t>
      </w:r>
      <w:proofErr w:type="gramEnd"/>
      <w:r w:rsidRPr="00BB6583">
        <w:rPr>
          <w:lang w:val="en-US" w:eastAsia="ru-RU"/>
        </w:rPr>
        <w:t xml:space="preserve"> ~/wui/textapp_demo &amp;&amp;</w:t>
      </w:r>
      <w:r w:rsidR="00E45F8F">
        <w:rPr>
          <w:lang w:val="en-US" w:eastAsia="ru-RU"/>
        </w:rPr>
        <w:t xml:space="preserve"> ./change_test_collection.sh 20</w:t>
      </w:r>
      <w:r w:rsidR="00E45F8F" w:rsidRPr="00E45F8F">
        <w:rPr>
          <w:lang w:val="en-US" w:eastAsia="ru-RU"/>
        </w:rPr>
        <w:t>21</w:t>
      </w:r>
    </w:p>
    <w:p w:rsidR="00BB6583" w:rsidRPr="00BB6583" w:rsidRDefault="00E45F8F" w:rsidP="0008074B">
      <w:pPr>
        <w:suppressAutoHyphens w:val="0"/>
        <w:jc w:val="both"/>
        <w:rPr>
          <w:lang w:eastAsia="ru-RU"/>
        </w:rPr>
      </w:pPr>
      <w:r>
        <w:rPr>
          <w:lang w:eastAsia="ru-RU"/>
        </w:rPr>
        <w:t>где 2021</w:t>
      </w:r>
      <w:r w:rsidR="00BB6583" w:rsidRPr="00BB6583">
        <w:rPr>
          <w:lang w:eastAsia="ru-RU"/>
        </w:rPr>
        <w:t xml:space="preserve"> </w:t>
      </w:r>
      <w:proofErr w:type="gramStart"/>
      <w:r w:rsidR="00BB6583" w:rsidRPr="00BB6583">
        <w:rPr>
          <w:lang w:eastAsia="ru-RU"/>
        </w:rPr>
        <w:t>заменить на номер</w:t>
      </w:r>
      <w:proofErr w:type="gramEnd"/>
      <w:r w:rsidR="00BB6583" w:rsidRPr="00BB6583">
        <w:rPr>
          <w:lang w:eastAsia="ru-RU"/>
        </w:rPr>
        <w:t xml:space="preserve"> коллекции.</w:t>
      </w:r>
      <w:r w:rsidR="00CC1DF7">
        <w:rPr>
          <w:lang w:eastAsia="ru-RU"/>
        </w:rPr>
        <w:t xml:space="preserve"> </w:t>
      </w:r>
      <w:r w:rsidR="00BB6583" w:rsidRPr="00BB6583">
        <w:rPr>
          <w:lang w:eastAsia="ru-RU"/>
        </w:rPr>
        <w:t>В веб-интерфейсе коллекция будет доступна под названием "Тестовая коллекция".</w:t>
      </w:r>
    </w:p>
    <w:p w:rsidR="0099315B" w:rsidRDefault="0099315B" w:rsidP="0099315B">
      <w:pPr>
        <w:pStyle w:val="2"/>
      </w:pPr>
      <w:bookmarkStart w:id="150" w:name="_Toc519608155"/>
      <w:r>
        <w:t>Решение проблем с виртуальной машиной</w:t>
      </w:r>
      <w:bookmarkEnd w:id="150"/>
    </w:p>
    <w:p w:rsidR="0099315B" w:rsidRDefault="0099315B" w:rsidP="0099315B">
      <w:pPr>
        <w:pStyle w:val="3"/>
      </w:pPr>
      <w:bookmarkStart w:id="151" w:name="_Toc519608156"/>
      <w:r>
        <w:t xml:space="preserve">Доступ по </w:t>
      </w:r>
      <w:r>
        <w:rPr>
          <w:lang w:val="co-FR"/>
        </w:rPr>
        <w:t xml:space="preserve">ssh </w:t>
      </w:r>
      <w:r>
        <w:t>не работает</w:t>
      </w:r>
      <w:bookmarkEnd w:id="151"/>
    </w:p>
    <w:p w:rsidR="0099315B" w:rsidRDefault="0099315B" w:rsidP="0099315B">
      <w:pPr>
        <w:pStyle w:val="Standard"/>
        <w:numPr>
          <w:ilvl w:val="1"/>
          <w:numId w:val="42"/>
        </w:numPr>
        <w:ind w:left="851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Перейти в режим virsh: $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virsh -c qemu:///system</w:t>
      </w:r>
    </w:p>
    <w:p w:rsidR="0099315B" w:rsidRDefault="0099315B" w:rsidP="0099315B">
      <w:pPr>
        <w:pStyle w:val="Standard"/>
        <w:numPr>
          <w:ilvl w:val="1"/>
          <w:numId w:val="42"/>
        </w:numPr>
        <w:jc w:val="both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Далее все команды для использования в среде </w:t>
      </w:r>
      <w:r>
        <w:rPr>
          <w:rFonts w:ascii="Times New Roman" w:hAnsi="Times New Roman" w:cs="Times New Roman"/>
        </w:rPr>
        <w:t>virsh</w:t>
      </w:r>
    </w:p>
    <w:p w:rsidR="0099315B" w:rsidRDefault="0099315B" w:rsidP="0099315B">
      <w:pPr>
        <w:pStyle w:val="Standard"/>
        <w:numPr>
          <w:ilvl w:val="1"/>
          <w:numId w:val="42"/>
        </w:numPr>
        <w:ind w:left="851" w:hanging="284"/>
        <w:jc w:val="both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Получить список виртуальных машин: # </w:t>
      </w:r>
      <w:r>
        <w:rPr>
          <w:rFonts w:ascii="Times New Roman" w:hAnsi="Times New Roman" w:cs="Times New Roman"/>
          <w:bCs/>
        </w:rPr>
        <w:t>list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co-FR"/>
        </w:rPr>
        <w:t>-</w:t>
      </w:r>
      <w:r>
        <w:rPr>
          <w:rFonts w:ascii="Times New Roman" w:hAnsi="Times New Roman" w:cs="Times New Roman"/>
          <w:bCs/>
        </w:rPr>
        <w:t>all</w:t>
      </w:r>
    </w:p>
    <w:p w:rsidR="00457B91" w:rsidRPr="00457B91" w:rsidRDefault="00457B91" w:rsidP="0099315B">
      <w:pPr>
        <w:pStyle w:val="Standard"/>
        <w:numPr>
          <w:ilvl w:val="1"/>
          <w:numId w:val="42"/>
        </w:numPr>
        <w:ind w:left="851" w:hanging="284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state == shut off, то пробуем запустить: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# </w:t>
      </w:r>
      <w:r>
        <w:rPr>
          <w:rFonts w:ascii="Times New Roman" w:hAnsi="Times New Roman" w:cs="Times New Roman"/>
          <w:bCs/>
        </w:rPr>
        <w:t>start vagrant_textappvm1</w:t>
      </w:r>
    </w:p>
    <w:p w:rsidR="0099315B" w:rsidRPr="00457B91" w:rsidRDefault="0099315B" w:rsidP="0099315B">
      <w:pPr>
        <w:pStyle w:val="Standard"/>
        <w:numPr>
          <w:ilvl w:val="1"/>
          <w:numId w:val="42"/>
        </w:numPr>
        <w:ind w:left="851" w:hanging="284"/>
        <w:jc w:val="both"/>
        <w:textAlignment w:val="auto"/>
        <w:rPr>
          <w:rFonts w:ascii="Times New Roman" w:hAnsi="Times New Roman" w:cs="Times New Roman"/>
          <w:lang w:val="co-FR"/>
        </w:rPr>
      </w:pPr>
      <w:r w:rsidRPr="00457B91">
        <w:rPr>
          <w:rFonts w:ascii="Times New Roman" w:hAnsi="Times New Roman" w:cs="Times New Roman"/>
          <w:lang w:val="co-FR"/>
        </w:rPr>
        <w:t xml:space="preserve">Если state == running,то переходим в режим консоли: # </w:t>
      </w:r>
      <w:r w:rsidRPr="00457B91">
        <w:rPr>
          <w:rFonts w:ascii="Times New Roman" w:hAnsi="Times New Roman" w:cs="Times New Roman"/>
          <w:bCs/>
          <w:lang w:val="co-FR"/>
        </w:rPr>
        <w:t>console vagrant_textappvm1</w:t>
      </w:r>
    </w:p>
    <w:p w:rsidR="0099315B" w:rsidRPr="00457B91" w:rsidRDefault="0099315B" w:rsidP="0099315B">
      <w:pPr>
        <w:pStyle w:val="Standard"/>
        <w:numPr>
          <w:ilvl w:val="1"/>
          <w:numId w:val="42"/>
        </w:numPr>
        <w:ind w:left="851" w:hanging="284"/>
        <w:jc w:val="both"/>
        <w:textAlignment w:val="auto"/>
        <w:rPr>
          <w:rFonts w:ascii="Times New Roman" w:hAnsi="Times New Roman" w:cs="Times New Roman"/>
          <w:lang w:val="ru-RU"/>
        </w:rPr>
      </w:pPr>
      <w:r w:rsidRPr="00457B91">
        <w:rPr>
          <w:rFonts w:ascii="Times New Roman" w:hAnsi="Times New Roman" w:cs="Times New Roman"/>
          <w:b/>
          <w:bCs/>
          <w:lang w:val="ru-RU"/>
        </w:rPr>
        <w:t xml:space="preserve">Режим консоли </w:t>
      </w:r>
      <w:r>
        <w:rPr>
          <w:rFonts w:ascii="Times New Roman" w:hAnsi="Times New Roman" w:cs="Times New Roman"/>
          <w:b/>
          <w:bCs/>
        </w:rPr>
        <w:t>ttyS</w:t>
      </w:r>
      <w:r w:rsidRPr="00457B91">
        <w:rPr>
          <w:rFonts w:ascii="Times New Roman" w:hAnsi="Times New Roman" w:cs="Times New Roman"/>
          <w:b/>
          <w:bCs/>
          <w:lang w:val="ru-RU"/>
        </w:rPr>
        <w:t xml:space="preserve">0 в </w:t>
      </w:r>
      <w:r>
        <w:rPr>
          <w:rFonts w:ascii="Times New Roman" w:hAnsi="Times New Roman" w:cs="Times New Roman"/>
          <w:b/>
          <w:bCs/>
        </w:rPr>
        <w:t>virsh</w:t>
      </w:r>
    </w:p>
    <w:p w:rsidR="0099315B" w:rsidRPr="003E3D5E" w:rsidRDefault="0099315B" w:rsidP="0099315B">
      <w:pPr>
        <w:pStyle w:val="Standard"/>
        <w:numPr>
          <w:ilvl w:val="2"/>
          <w:numId w:val="43"/>
        </w:numPr>
        <w:ind w:left="1276" w:hanging="283"/>
        <w:jc w:val="both"/>
        <w:textAlignment w:val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Если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перехода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режим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консоли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помощью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команды</w:t>
      </w:r>
      <w:r w:rsidRPr="003E3D5E">
        <w:rPr>
          <w:rFonts w:ascii="Times New Roman" w:hAnsi="Times New Roman" w:cs="Times New Roman"/>
          <w:lang w:val="ru-RU"/>
        </w:rPr>
        <w:t xml:space="preserve"> «# </w:t>
      </w:r>
      <w:r>
        <w:rPr>
          <w:rFonts w:ascii="Times New Roman" w:hAnsi="Times New Roman" w:cs="Times New Roman"/>
          <w:bCs/>
        </w:rPr>
        <w:t>console</w:t>
      </w:r>
      <w:r w:rsidRPr="003E3D5E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</w:rPr>
        <w:t>vagrant</w:t>
      </w:r>
      <w:r w:rsidRPr="003E3D5E">
        <w:rPr>
          <w:rFonts w:ascii="Times New Roman" w:hAnsi="Times New Roman" w:cs="Times New Roman"/>
          <w:bCs/>
          <w:lang w:val="ru-RU"/>
        </w:rPr>
        <w:t>_</w:t>
      </w:r>
      <w:r>
        <w:rPr>
          <w:rFonts w:ascii="Times New Roman" w:hAnsi="Times New Roman" w:cs="Times New Roman"/>
          <w:bCs/>
        </w:rPr>
        <w:t>textappvm</w:t>
      </w:r>
      <w:r w:rsidRPr="003E3D5E">
        <w:rPr>
          <w:rFonts w:ascii="Times New Roman" w:hAnsi="Times New Roman" w:cs="Times New Roman"/>
          <w:bCs/>
          <w:lang w:val="ru-RU"/>
        </w:rPr>
        <w:t>1»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появилось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сообщение</w:t>
      </w:r>
      <w:r w:rsidRPr="003E3D5E">
        <w:rPr>
          <w:rFonts w:ascii="Times New Roman" w:hAnsi="Times New Roman" w:cs="Times New Roman"/>
          <w:lang w:val="ru-RU"/>
        </w:rPr>
        <w:t xml:space="preserve"> “</w:t>
      </w:r>
      <w:r>
        <w:rPr>
          <w:rFonts w:ascii="Times New Roman" w:hAnsi="Times New Roman" w:cs="Times New Roman"/>
        </w:rPr>
        <w:t>Connected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to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domain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vagrant</w:t>
      </w:r>
      <w:r w:rsidRPr="003E3D5E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</w:rPr>
        <w:t>textappvm</w:t>
      </w:r>
      <w:r w:rsidRPr="003E3D5E">
        <w:rPr>
          <w:rFonts w:ascii="Times New Roman" w:hAnsi="Times New Roman" w:cs="Times New Roman"/>
          <w:lang w:val="ru-RU"/>
        </w:rPr>
        <w:t xml:space="preserve">1 </w:t>
      </w:r>
      <w:r>
        <w:rPr>
          <w:rFonts w:ascii="Times New Roman" w:hAnsi="Times New Roman" w:cs="Times New Roman"/>
        </w:rPr>
        <w:t>Escape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character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is</w:t>
      </w:r>
      <w:r w:rsidRPr="003E3D5E">
        <w:rPr>
          <w:rFonts w:ascii="Times New Roman" w:hAnsi="Times New Roman" w:cs="Times New Roman"/>
          <w:lang w:val="ru-RU"/>
        </w:rPr>
        <w:t xml:space="preserve"> ^]”, </w:t>
      </w:r>
      <w:r>
        <w:rPr>
          <w:rFonts w:ascii="Times New Roman" w:hAnsi="Times New Roman" w:cs="Times New Roman"/>
          <w:lang w:val="ru-RU"/>
        </w:rPr>
        <w:t>то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необходимо</w:t>
      </w:r>
      <w:r w:rsidRPr="003E3D5E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нажать</w:t>
      </w:r>
      <w:r w:rsidRPr="003E3D5E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на</w:t>
      </w:r>
      <w:r w:rsidRPr="003E3D5E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</w:rPr>
        <w:t>Enter</w:t>
      </w:r>
      <w:r w:rsidRPr="003E3D5E">
        <w:rPr>
          <w:rFonts w:ascii="Times New Roman" w:hAnsi="Times New Roman" w:cs="Times New Roman"/>
          <w:b/>
          <w:bCs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затем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необходимости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ввести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данные</w:t>
      </w:r>
      <w:r w:rsidRPr="003E3D5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user</w:t>
      </w:r>
      <w:r w:rsidRPr="003E3D5E"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>password</w:t>
      </w:r>
      <w:r w:rsidRPr="003E3D5E"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bCs/>
        </w:rPr>
        <w:t>vagrant</w:t>
      </w:r>
      <w:r w:rsidRPr="003E3D5E">
        <w:rPr>
          <w:rFonts w:ascii="Times New Roman" w:hAnsi="Times New Roman" w:cs="Times New Roman"/>
          <w:b/>
          <w:bCs/>
          <w:lang w:val="ru-RU"/>
        </w:rPr>
        <w:t>/</w:t>
      </w:r>
      <w:r>
        <w:rPr>
          <w:rFonts w:ascii="Times New Roman" w:hAnsi="Times New Roman" w:cs="Times New Roman"/>
          <w:b/>
          <w:bCs/>
        </w:rPr>
        <w:t>vagrant</w:t>
      </w:r>
      <w:proofErr w:type="gramEnd"/>
    </w:p>
    <w:p w:rsidR="0099315B" w:rsidRPr="00457B91" w:rsidRDefault="0099315B" w:rsidP="0099315B">
      <w:pPr>
        <w:pStyle w:val="Standard"/>
        <w:numPr>
          <w:ilvl w:val="2"/>
          <w:numId w:val="43"/>
        </w:numPr>
        <w:ind w:left="1276" w:hanging="283"/>
        <w:jc w:val="both"/>
        <w:textAlignment w:val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Для выхода из консольного режима использовать сочетание клавиш: </w:t>
      </w:r>
      <w:r>
        <w:rPr>
          <w:rFonts w:ascii="Times New Roman" w:hAnsi="Times New Roman" w:cs="Times New Roman"/>
          <w:bCs/>
        </w:rPr>
        <w:t>ctrl</w:t>
      </w:r>
      <w:r>
        <w:rPr>
          <w:rFonts w:ascii="Times New Roman" w:hAnsi="Times New Roman" w:cs="Times New Roman"/>
          <w:bCs/>
          <w:lang w:val="ru-RU"/>
        </w:rPr>
        <w:t>+]</w:t>
      </w:r>
      <w:proofErr w:type="gramEnd"/>
    </w:p>
    <w:p w:rsidR="00457B91" w:rsidRPr="00457B91" w:rsidRDefault="00457B91" w:rsidP="0099315B">
      <w:pPr>
        <w:pStyle w:val="Standard"/>
        <w:numPr>
          <w:ilvl w:val="2"/>
          <w:numId w:val="43"/>
        </w:numPr>
        <w:ind w:left="1276" w:hanging="283"/>
        <w:jc w:val="both"/>
        <w:textAlignment w:val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lastRenderedPageBreak/>
        <w:t xml:space="preserve">Если удалось залогиниться под пользователем </w:t>
      </w:r>
      <w:r>
        <w:rPr>
          <w:rFonts w:ascii="Times New Roman" w:hAnsi="Times New Roman" w:cs="Times New Roman"/>
          <w:bCs/>
          <w:lang w:val="co-FR"/>
        </w:rPr>
        <w:t>vagrant</w:t>
      </w:r>
      <w:r>
        <w:rPr>
          <w:rFonts w:ascii="Times New Roman" w:hAnsi="Times New Roman" w:cs="Times New Roman"/>
          <w:bCs/>
          <w:lang w:val="ru-RU"/>
        </w:rPr>
        <w:t xml:space="preserve">, то можно попробовать узнать </w:t>
      </w:r>
      <w:r>
        <w:rPr>
          <w:rFonts w:ascii="Times New Roman" w:hAnsi="Times New Roman" w:cs="Times New Roman"/>
          <w:bCs/>
          <w:lang w:val="co-FR"/>
        </w:rPr>
        <w:t xml:space="preserve">ip </w:t>
      </w:r>
      <w:r>
        <w:rPr>
          <w:rFonts w:ascii="Times New Roman" w:hAnsi="Times New Roman" w:cs="Times New Roman"/>
          <w:bCs/>
          <w:lang w:val="ru-RU"/>
        </w:rPr>
        <w:t>адрес виртуальной машины:</w:t>
      </w:r>
    </w:p>
    <w:p w:rsidR="00457B91" w:rsidRDefault="00457B91" w:rsidP="00457B91">
      <w:pPr>
        <w:pStyle w:val="Standard"/>
        <w:ind w:left="1276"/>
        <w:jc w:val="both"/>
        <w:textAlignment w:val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co-FR"/>
        </w:rPr>
        <w:t>$ ip addr</w:t>
      </w:r>
    </w:p>
    <w:p w:rsidR="00457B91" w:rsidRDefault="00457B91" w:rsidP="00457B91">
      <w:pPr>
        <w:pStyle w:val="Standard"/>
        <w:ind w:left="1276"/>
        <w:jc w:val="both"/>
        <w:textAlignment w:val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Далее нужно попробовать подключиться к машине по </w:t>
      </w:r>
      <w:r>
        <w:rPr>
          <w:rFonts w:ascii="Times New Roman" w:hAnsi="Times New Roman" w:cs="Times New Roman"/>
          <w:bCs/>
          <w:lang w:val="co-FR"/>
        </w:rPr>
        <w:t>ssh, используя этот адрес.</w:t>
      </w:r>
    </w:p>
    <w:p w:rsidR="00457B91" w:rsidRDefault="00457B91" w:rsidP="00457B91">
      <w:pPr>
        <w:pStyle w:val="Standard"/>
        <w:numPr>
          <w:ilvl w:val="0"/>
          <w:numId w:val="45"/>
        </w:numPr>
        <w:ind w:hanging="75"/>
        <w:jc w:val="both"/>
        <w:textAlignment w:val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Если это не работает нужно перезагрузить машину выполнив:</w:t>
      </w:r>
    </w:p>
    <w:p w:rsidR="00457B91" w:rsidRPr="00457B91" w:rsidRDefault="00457B91" w:rsidP="00457B91">
      <w:pPr>
        <w:pStyle w:val="Standard"/>
        <w:ind w:firstLine="1276"/>
        <w:jc w:val="both"/>
        <w:textAlignment w:val="auto"/>
        <w:rPr>
          <w:rFonts w:ascii="Times New Roman" w:hAnsi="Times New Roman" w:cs="Times New Roman"/>
          <w:bCs/>
          <w:lang w:val="co-FR"/>
        </w:rPr>
      </w:pPr>
      <w:r>
        <w:rPr>
          <w:rFonts w:ascii="Times New Roman" w:hAnsi="Times New Roman" w:cs="Times New Roman"/>
          <w:bCs/>
          <w:lang w:val="co-FR"/>
        </w:rPr>
        <w:t>$ sudo reboot</w:t>
      </w:r>
    </w:p>
    <w:p w:rsidR="00457B91" w:rsidRDefault="00457B91" w:rsidP="0099315B">
      <w:pPr>
        <w:rPr>
          <w:lang w:val="co-FR"/>
        </w:rPr>
      </w:pPr>
    </w:p>
    <w:p w:rsidR="003331F4" w:rsidRPr="003331F4" w:rsidRDefault="0099315B" w:rsidP="0099315B">
      <w:r>
        <w:t xml:space="preserve">! Ошибка “error: operation failed: Active console session exists for this domain” при попытке подключиться в виртуальной машине через </w:t>
      </w:r>
      <w:r>
        <w:rPr>
          <w:bCs/>
        </w:rPr>
        <w:t>virsh</w:t>
      </w:r>
      <w:r>
        <w:t xml:space="preserve"> c помощью команды </w:t>
      </w:r>
      <w:r>
        <w:rPr>
          <w:bCs/>
        </w:rPr>
        <w:t>console</w:t>
      </w:r>
      <w:r>
        <w:t xml:space="preserve"> означает, что уже существует такое подключение. Для решения этой проблемы нужно выйти из сессии, открытой, возможно, в другом терминале.</w:t>
      </w:r>
    </w:p>
    <w:sectPr w:rsidR="003331F4" w:rsidRPr="003331F4" w:rsidSect="0066039B">
      <w:footerReference w:type="default" r:id="rId25"/>
      <w:footerReference w:type="first" r:id="rId26"/>
      <w:pgSz w:w="11906" w:h="16838"/>
      <w:pgMar w:top="1079" w:right="566" w:bottom="765" w:left="1080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EA" w:rsidRDefault="00BC4EEA">
      <w:r>
        <w:separator/>
      </w:r>
    </w:p>
  </w:endnote>
  <w:endnote w:type="continuationSeparator" w:id="0">
    <w:p w:rsidR="00BC4EEA" w:rsidRDefault="00BC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A" w:rsidRDefault="00415FA3">
    <w:pPr>
      <w:pStyle w:val="ac"/>
      <w:jc w:val="center"/>
    </w:pPr>
    <w:r>
      <w:rPr>
        <w:noProof/>
      </w:rPr>
      <w:fldChar w:fldCharType="begin"/>
    </w:r>
    <w:r w:rsidR="00BC4EEA">
      <w:rPr>
        <w:noProof/>
      </w:rPr>
      <w:instrText xml:space="preserve"> PAGE </w:instrText>
    </w:r>
    <w:r>
      <w:rPr>
        <w:noProof/>
      </w:rPr>
      <w:fldChar w:fldCharType="separate"/>
    </w:r>
    <w:r w:rsidR="00BB113B">
      <w:rPr>
        <w:noProof/>
      </w:rPr>
      <w:t>3</w:t>
    </w:r>
    <w:r>
      <w:rPr>
        <w:noProof/>
      </w:rPr>
      <w:fldChar w:fldCharType="end"/>
    </w:r>
  </w:p>
  <w:p w:rsidR="00BC4EEA" w:rsidRDefault="00BC4EE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EA" w:rsidRDefault="00BC4EEA" w:rsidP="00EA2A4E">
    <w:pPr>
      <w:pStyle w:val="ac"/>
      <w:tabs>
        <w:tab w:val="clear" w:pos="4677"/>
        <w:tab w:val="clear" w:pos="9355"/>
        <w:tab w:val="center" w:pos="5130"/>
        <w:tab w:val="right" w:pos="10260"/>
      </w:tabs>
    </w:pPr>
    <w:r>
      <w:tab/>
      <w:t>Москва, 2018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EA" w:rsidRDefault="00BC4EEA">
      <w:r>
        <w:separator/>
      </w:r>
    </w:p>
  </w:footnote>
  <w:footnote w:type="continuationSeparator" w:id="0">
    <w:p w:rsidR="00BC4EEA" w:rsidRDefault="00BC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546B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33F2968"/>
    <w:multiLevelType w:val="hybridMultilevel"/>
    <w:tmpl w:val="63F420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69231E"/>
    <w:multiLevelType w:val="hybridMultilevel"/>
    <w:tmpl w:val="CCD4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20C"/>
    <w:multiLevelType w:val="hybridMultilevel"/>
    <w:tmpl w:val="5564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94A05"/>
    <w:multiLevelType w:val="hybridMultilevel"/>
    <w:tmpl w:val="D63EA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21979"/>
    <w:multiLevelType w:val="hybridMultilevel"/>
    <w:tmpl w:val="E39C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A6F66"/>
    <w:multiLevelType w:val="hybridMultilevel"/>
    <w:tmpl w:val="E75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C04C6"/>
    <w:multiLevelType w:val="hybridMultilevel"/>
    <w:tmpl w:val="B2004A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E9C205A"/>
    <w:multiLevelType w:val="hybridMultilevel"/>
    <w:tmpl w:val="C1C6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C6D3A"/>
    <w:multiLevelType w:val="hybridMultilevel"/>
    <w:tmpl w:val="4F9ED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75F51AE"/>
    <w:multiLevelType w:val="hybridMultilevel"/>
    <w:tmpl w:val="B29EF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00548"/>
    <w:multiLevelType w:val="hybridMultilevel"/>
    <w:tmpl w:val="8608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3706A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1B275BE6"/>
    <w:multiLevelType w:val="hybridMultilevel"/>
    <w:tmpl w:val="A786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B5A10"/>
    <w:multiLevelType w:val="multilevel"/>
    <w:tmpl w:val="7DC6AF5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1D660732"/>
    <w:multiLevelType w:val="hybridMultilevel"/>
    <w:tmpl w:val="7698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BE2BB7"/>
    <w:multiLevelType w:val="hybridMultilevel"/>
    <w:tmpl w:val="9BAA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475FF"/>
    <w:multiLevelType w:val="hybridMultilevel"/>
    <w:tmpl w:val="19BC8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440B70"/>
    <w:multiLevelType w:val="hybridMultilevel"/>
    <w:tmpl w:val="F2F2DA4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22205AC1"/>
    <w:multiLevelType w:val="hybridMultilevel"/>
    <w:tmpl w:val="E04EBA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3007F08"/>
    <w:multiLevelType w:val="hybridMultilevel"/>
    <w:tmpl w:val="3382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E91C16"/>
    <w:multiLevelType w:val="hybridMultilevel"/>
    <w:tmpl w:val="5708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2D0E3C"/>
    <w:multiLevelType w:val="hybridMultilevel"/>
    <w:tmpl w:val="7F742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71126"/>
    <w:multiLevelType w:val="hybridMultilevel"/>
    <w:tmpl w:val="1840C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051D03"/>
    <w:multiLevelType w:val="hybridMultilevel"/>
    <w:tmpl w:val="749E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20AB1"/>
    <w:multiLevelType w:val="hybridMultilevel"/>
    <w:tmpl w:val="928A6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B342AF"/>
    <w:multiLevelType w:val="hybridMultilevel"/>
    <w:tmpl w:val="E60E2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13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3D61C9"/>
    <w:multiLevelType w:val="hybridMultilevel"/>
    <w:tmpl w:val="AA18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4C2A7F"/>
    <w:multiLevelType w:val="hybridMultilevel"/>
    <w:tmpl w:val="12F8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C48FB"/>
    <w:multiLevelType w:val="hybridMultilevel"/>
    <w:tmpl w:val="FFA869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9101661"/>
    <w:multiLevelType w:val="hybridMultilevel"/>
    <w:tmpl w:val="68668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622EDC"/>
    <w:multiLevelType w:val="hybridMultilevel"/>
    <w:tmpl w:val="F26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94F81"/>
    <w:multiLevelType w:val="hybridMultilevel"/>
    <w:tmpl w:val="A1CA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F2F39"/>
    <w:multiLevelType w:val="hybridMultilevel"/>
    <w:tmpl w:val="C0E0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E2C34"/>
    <w:multiLevelType w:val="hybridMultilevel"/>
    <w:tmpl w:val="0BBE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D4F7C"/>
    <w:multiLevelType w:val="hybridMultilevel"/>
    <w:tmpl w:val="704C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460A8"/>
    <w:multiLevelType w:val="multilevel"/>
    <w:tmpl w:val="65C24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B834439"/>
    <w:multiLevelType w:val="hybridMultilevel"/>
    <w:tmpl w:val="7E089DE6"/>
    <w:lvl w:ilvl="0" w:tplc="31F28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59683A"/>
    <w:multiLevelType w:val="hybridMultilevel"/>
    <w:tmpl w:val="6780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2159E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4">
    <w:nsid w:val="6D2569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51628AF"/>
    <w:multiLevelType w:val="hybridMultilevel"/>
    <w:tmpl w:val="11EE4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300CD"/>
    <w:multiLevelType w:val="hybridMultilevel"/>
    <w:tmpl w:val="C89A3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D3E03D4"/>
    <w:multiLevelType w:val="hybridMultilevel"/>
    <w:tmpl w:val="0F3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3"/>
  </w:num>
  <w:num w:numId="7">
    <w:abstractNumId w:val="44"/>
  </w:num>
  <w:num w:numId="8">
    <w:abstractNumId w:val="47"/>
  </w:num>
  <w:num w:numId="9">
    <w:abstractNumId w:val="38"/>
  </w:num>
  <w:num w:numId="10">
    <w:abstractNumId w:val="9"/>
  </w:num>
  <w:num w:numId="11">
    <w:abstractNumId w:val="42"/>
  </w:num>
  <w:num w:numId="12">
    <w:abstractNumId w:val="31"/>
  </w:num>
  <w:num w:numId="13">
    <w:abstractNumId w:val="40"/>
  </w:num>
  <w:num w:numId="14">
    <w:abstractNumId w:val="45"/>
  </w:num>
  <w:num w:numId="15">
    <w:abstractNumId w:val="46"/>
  </w:num>
  <w:num w:numId="16">
    <w:abstractNumId w:val="34"/>
  </w:num>
  <w:num w:numId="17">
    <w:abstractNumId w:val="29"/>
  </w:num>
  <w:num w:numId="18">
    <w:abstractNumId w:val="8"/>
  </w:num>
  <w:num w:numId="19">
    <w:abstractNumId w:val="19"/>
  </w:num>
  <w:num w:numId="20">
    <w:abstractNumId w:val="11"/>
  </w:num>
  <w:num w:numId="21">
    <w:abstractNumId w:val="4"/>
  </w:num>
  <w:num w:numId="22">
    <w:abstractNumId w:val="18"/>
  </w:num>
  <w:num w:numId="23">
    <w:abstractNumId w:val="30"/>
  </w:num>
  <w:num w:numId="24">
    <w:abstractNumId w:val="17"/>
  </w:num>
  <w:num w:numId="25">
    <w:abstractNumId w:val="14"/>
  </w:num>
  <w:num w:numId="26">
    <w:abstractNumId w:val="39"/>
  </w:num>
  <w:num w:numId="27">
    <w:abstractNumId w:val="33"/>
  </w:num>
  <w:num w:numId="28">
    <w:abstractNumId w:val="13"/>
  </w:num>
  <w:num w:numId="29">
    <w:abstractNumId w:val="21"/>
  </w:num>
  <w:num w:numId="30">
    <w:abstractNumId w:val="35"/>
  </w:num>
  <w:num w:numId="31">
    <w:abstractNumId w:val="2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8"/>
  </w:num>
  <w:num w:numId="35">
    <w:abstractNumId w:val="26"/>
  </w:num>
  <w:num w:numId="36">
    <w:abstractNumId w:val="20"/>
  </w:num>
  <w:num w:numId="37">
    <w:abstractNumId w:val="37"/>
  </w:num>
  <w:num w:numId="38">
    <w:abstractNumId w:val="16"/>
  </w:num>
  <w:num w:numId="39">
    <w:abstractNumId w:val="32"/>
  </w:num>
  <w:num w:numId="40">
    <w:abstractNumId w:val="25"/>
  </w:num>
  <w:num w:numId="41">
    <w:abstractNumId w:val="6"/>
  </w:num>
  <w:num w:numId="42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22"/>
  </w:num>
  <w:num w:numId="46">
    <w:abstractNumId w:val="23"/>
  </w:num>
  <w:num w:numId="47">
    <w:abstractNumId w:val="17"/>
  </w:num>
  <w:num w:numId="48">
    <w:abstractNumId w:val="24"/>
  </w:num>
  <w:num w:numId="49">
    <w:abstractNumId w:val="10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65F"/>
    <w:rsid w:val="000011FD"/>
    <w:rsid w:val="00002E97"/>
    <w:rsid w:val="000067B6"/>
    <w:rsid w:val="00007A95"/>
    <w:rsid w:val="00011EB3"/>
    <w:rsid w:val="00012B69"/>
    <w:rsid w:val="00013806"/>
    <w:rsid w:val="00013CE5"/>
    <w:rsid w:val="00014A99"/>
    <w:rsid w:val="00017CDB"/>
    <w:rsid w:val="00025F5F"/>
    <w:rsid w:val="00026836"/>
    <w:rsid w:val="00026CA4"/>
    <w:rsid w:val="00026FB7"/>
    <w:rsid w:val="00030667"/>
    <w:rsid w:val="0003255B"/>
    <w:rsid w:val="000325E1"/>
    <w:rsid w:val="000327FC"/>
    <w:rsid w:val="00034F1E"/>
    <w:rsid w:val="00035019"/>
    <w:rsid w:val="000422D9"/>
    <w:rsid w:val="00043EE6"/>
    <w:rsid w:val="00045F1F"/>
    <w:rsid w:val="000471FF"/>
    <w:rsid w:val="00050145"/>
    <w:rsid w:val="0005058E"/>
    <w:rsid w:val="000552D4"/>
    <w:rsid w:val="00057032"/>
    <w:rsid w:val="000578AD"/>
    <w:rsid w:val="00061A98"/>
    <w:rsid w:val="000629D2"/>
    <w:rsid w:val="0006477E"/>
    <w:rsid w:val="000712DD"/>
    <w:rsid w:val="00071669"/>
    <w:rsid w:val="00073705"/>
    <w:rsid w:val="0007500F"/>
    <w:rsid w:val="0007626C"/>
    <w:rsid w:val="00077056"/>
    <w:rsid w:val="0008074B"/>
    <w:rsid w:val="00080CE9"/>
    <w:rsid w:val="00081455"/>
    <w:rsid w:val="00082BBA"/>
    <w:rsid w:val="00082D89"/>
    <w:rsid w:val="00083D0C"/>
    <w:rsid w:val="00083E54"/>
    <w:rsid w:val="0008459D"/>
    <w:rsid w:val="000846D7"/>
    <w:rsid w:val="00085421"/>
    <w:rsid w:val="00085CD4"/>
    <w:rsid w:val="000874FC"/>
    <w:rsid w:val="00092226"/>
    <w:rsid w:val="0009246E"/>
    <w:rsid w:val="00093DB0"/>
    <w:rsid w:val="00095318"/>
    <w:rsid w:val="00097937"/>
    <w:rsid w:val="000A09EB"/>
    <w:rsid w:val="000A29D7"/>
    <w:rsid w:val="000A3BB5"/>
    <w:rsid w:val="000A51AA"/>
    <w:rsid w:val="000B43A2"/>
    <w:rsid w:val="000B4A1E"/>
    <w:rsid w:val="000B6224"/>
    <w:rsid w:val="000B63A3"/>
    <w:rsid w:val="000B7A18"/>
    <w:rsid w:val="000C1271"/>
    <w:rsid w:val="000C1B06"/>
    <w:rsid w:val="000C5EE9"/>
    <w:rsid w:val="000D18AB"/>
    <w:rsid w:val="000D2DEE"/>
    <w:rsid w:val="000D4251"/>
    <w:rsid w:val="000D4D4F"/>
    <w:rsid w:val="000D6386"/>
    <w:rsid w:val="000E07D1"/>
    <w:rsid w:val="000E0CE7"/>
    <w:rsid w:val="000E6BB5"/>
    <w:rsid w:val="000E7CB7"/>
    <w:rsid w:val="000F2630"/>
    <w:rsid w:val="000F2FB0"/>
    <w:rsid w:val="000F49B1"/>
    <w:rsid w:val="000F5CDB"/>
    <w:rsid w:val="000F6A32"/>
    <w:rsid w:val="000F6E82"/>
    <w:rsid w:val="00101050"/>
    <w:rsid w:val="0010247C"/>
    <w:rsid w:val="0010367C"/>
    <w:rsid w:val="0010428B"/>
    <w:rsid w:val="00105000"/>
    <w:rsid w:val="00107B1D"/>
    <w:rsid w:val="00110030"/>
    <w:rsid w:val="00113F4B"/>
    <w:rsid w:val="00116FDF"/>
    <w:rsid w:val="00123832"/>
    <w:rsid w:val="00123D0D"/>
    <w:rsid w:val="00123F0E"/>
    <w:rsid w:val="0012442A"/>
    <w:rsid w:val="00131FF0"/>
    <w:rsid w:val="00133A0F"/>
    <w:rsid w:val="001354E9"/>
    <w:rsid w:val="001361A3"/>
    <w:rsid w:val="0014333F"/>
    <w:rsid w:val="00143491"/>
    <w:rsid w:val="0014490C"/>
    <w:rsid w:val="00144B11"/>
    <w:rsid w:val="00145612"/>
    <w:rsid w:val="0015030D"/>
    <w:rsid w:val="00151493"/>
    <w:rsid w:val="00152957"/>
    <w:rsid w:val="00152DA4"/>
    <w:rsid w:val="001532D6"/>
    <w:rsid w:val="001546F6"/>
    <w:rsid w:val="00162F42"/>
    <w:rsid w:val="00165A58"/>
    <w:rsid w:val="00173F46"/>
    <w:rsid w:val="00174642"/>
    <w:rsid w:val="00175D43"/>
    <w:rsid w:val="0017605C"/>
    <w:rsid w:val="001809A1"/>
    <w:rsid w:val="001817B8"/>
    <w:rsid w:val="0018252D"/>
    <w:rsid w:val="0018297C"/>
    <w:rsid w:val="00183550"/>
    <w:rsid w:val="00185547"/>
    <w:rsid w:val="00185DCF"/>
    <w:rsid w:val="00187C5C"/>
    <w:rsid w:val="00192AD1"/>
    <w:rsid w:val="0019420B"/>
    <w:rsid w:val="0019486D"/>
    <w:rsid w:val="001949BF"/>
    <w:rsid w:val="00197090"/>
    <w:rsid w:val="001977E6"/>
    <w:rsid w:val="001A0114"/>
    <w:rsid w:val="001A0F22"/>
    <w:rsid w:val="001A1C50"/>
    <w:rsid w:val="001A2AF9"/>
    <w:rsid w:val="001A40CB"/>
    <w:rsid w:val="001A6CE3"/>
    <w:rsid w:val="001B0378"/>
    <w:rsid w:val="001B0899"/>
    <w:rsid w:val="001B172B"/>
    <w:rsid w:val="001B1B6A"/>
    <w:rsid w:val="001B2743"/>
    <w:rsid w:val="001B42EF"/>
    <w:rsid w:val="001B6CB6"/>
    <w:rsid w:val="001C07E6"/>
    <w:rsid w:val="001C0F00"/>
    <w:rsid w:val="001C3189"/>
    <w:rsid w:val="001C5367"/>
    <w:rsid w:val="001C53E8"/>
    <w:rsid w:val="001C5697"/>
    <w:rsid w:val="001C56C4"/>
    <w:rsid w:val="001C662D"/>
    <w:rsid w:val="001D5070"/>
    <w:rsid w:val="001D560E"/>
    <w:rsid w:val="001D6BDE"/>
    <w:rsid w:val="001D6C99"/>
    <w:rsid w:val="001D7F65"/>
    <w:rsid w:val="001E10F1"/>
    <w:rsid w:val="001E22BD"/>
    <w:rsid w:val="001E311C"/>
    <w:rsid w:val="001F123F"/>
    <w:rsid w:val="001F26D9"/>
    <w:rsid w:val="001F2C30"/>
    <w:rsid w:val="001F2F9D"/>
    <w:rsid w:val="001F4BF8"/>
    <w:rsid w:val="001F4C4C"/>
    <w:rsid w:val="001F5A2C"/>
    <w:rsid w:val="001F610D"/>
    <w:rsid w:val="001F7748"/>
    <w:rsid w:val="001F7A7E"/>
    <w:rsid w:val="001F7F39"/>
    <w:rsid w:val="00204404"/>
    <w:rsid w:val="002056B5"/>
    <w:rsid w:val="00205B6D"/>
    <w:rsid w:val="00206C9D"/>
    <w:rsid w:val="00207A2C"/>
    <w:rsid w:val="00210BEA"/>
    <w:rsid w:val="0021225F"/>
    <w:rsid w:val="00215375"/>
    <w:rsid w:val="00215E0C"/>
    <w:rsid w:val="002167E5"/>
    <w:rsid w:val="00221922"/>
    <w:rsid w:val="00223D46"/>
    <w:rsid w:val="002247CC"/>
    <w:rsid w:val="00224C31"/>
    <w:rsid w:val="0022553A"/>
    <w:rsid w:val="002269C3"/>
    <w:rsid w:val="00226ED3"/>
    <w:rsid w:val="00227130"/>
    <w:rsid w:val="002273B1"/>
    <w:rsid w:val="002277F3"/>
    <w:rsid w:val="00230478"/>
    <w:rsid w:val="00231AC8"/>
    <w:rsid w:val="0023278D"/>
    <w:rsid w:val="00232C37"/>
    <w:rsid w:val="0023388F"/>
    <w:rsid w:val="002346B2"/>
    <w:rsid w:val="0023603D"/>
    <w:rsid w:val="00236061"/>
    <w:rsid w:val="00236651"/>
    <w:rsid w:val="0024110C"/>
    <w:rsid w:val="0024229C"/>
    <w:rsid w:val="00242481"/>
    <w:rsid w:val="00242D01"/>
    <w:rsid w:val="00243293"/>
    <w:rsid w:val="002438B2"/>
    <w:rsid w:val="00244120"/>
    <w:rsid w:val="0024455C"/>
    <w:rsid w:val="002466C0"/>
    <w:rsid w:val="002466E1"/>
    <w:rsid w:val="002529C6"/>
    <w:rsid w:val="00256E32"/>
    <w:rsid w:val="00257921"/>
    <w:rsid w:val="00261254"/>
    <w:rsid w:val="002614A0"/>
    <w:rsid w:val="002614C9"/>
    <w:rsid w:val="0026510B"/>
    <w:rsid w:val="00265B01"/>
    <w:rsid w:val="00270360"/>
    <w:rsid w:val="0027099B"/>
    <w:rsid w:val="00273BE3"/>
    <w:rsid w:val="00275BCB"/>
    <w:rsid w:val="00275D1C"/>
    <w:rsid w:val="00277117"/>
    <w:rsid w:val="002807AD"/>
    <w:rsid w:val="00280FF7"/>
    <w:rsid w:val="00281406"/>
    <w:rsid w:val="002817D6"/>
    <w:rsid w:val="002869C8"/>
    <w:rsid w:val="00286D0D"/>
    <w:rsid w:val="00290B13"/>
    <w:rsid w:val="002928F4"/>
    <w:rsid w:val="002936E9"/>
    <w:rsid w:val="00293722"/>
    <w:rsid w:val="002937D7"/>
    <w:rsid w:val="00296DF9"/>
    <w:rsid w:val="0029707F"/>
    <w:rsid w:val="002974D5"/>
    <w:rsid w:val="002A27C5"/>
    <w:rsid w:val="002A5655"/>
    <w:rsid w:val="002A6203"/>
    <w:rsid w:val="002B33B6"/>
    <w:rsid w:val="002B44C3"/>
    <w:rsid w:val="002B5671"/>
    <w:rsid w:val="002B7D8C"/>
    <w:rsid w:val="002C0804"/>
    <w:rsid w:val="002C0B42"/>
    <w:rsid w:val="002C1D7D"/>
    <w:rsid w:val="002C2A90"/>
    <w:rsid w:val="002C2A93"/>
    <w:rsid w:val="002C3A7B"/>
    <w:rsid w:val="002C3E5B"/>
    <w:rsid w:val="002C780E"/>
    <w:rsid w:val="002D106D"/>
    <w:rsid w:val="002D139C"/>
    <w:rsid w:val="002D13BD"/>
    <w:rsid w:val="002D1AA9"/>
    <w:rsid w:val="002D566B"/>
    <w:rsid w:val="002D5B26"/>
    <w:rsid w:val="002D7C75"/>
    <w:rsid w:val="002E0D18"/>
    <w:rsid w:val="002E3D71"/>
    <w:rsid w:val="002E6477"/>
    <w:rsid w:val="002E6CC7"/>
    <w:rsid w:val="002E7D6B"/>
    <w:rsid w:val="002F22C6"/>
    <w:rsid w:val="002F25D6"/>
    <w:rsid w:val="002F37E8"/>
    <w:rsid w:val="002F46C7"/>
    <w:rsid w:val="002F68C4"/>
    <w:rsid w:val="002F7C9B"/>
    <w:rsid w:val="003007AA"/>
    <w:rsid w:val="00301EB3"/>
    <w:rsid w:val="00302767"/>
    <w:rsid w:val="00303C63"/>
    <w:rsid w:val="00306782"/>
    <w:rsid w:val="00306CA6"/>
    <w:rsid w:val="00307229"/>
    <w:rsid w:val="0030792D"/>
    <w:rsid w:val="00307C5B"/>
    <w:rsid w:val="003131DE"/>
    <w:rsid w:val="00314A13"/>
    <w:rsid w:val="0031703C"/>
    <w:rsid w:val="003228D5"/>
    <w:rsid w:val="00322DE6"/>
    <w:rsid w:val="00323318"/>
    <w:rsid w:val="0032399D"/>
    <w:rsid w:val="00323D53"/>
    <w:rsid w:val="00325764"/>
    <w:rsid w:val="00325CE0"/>
    <w:rsid w:val="0033089E"/>
    <w:rsid w:val="00330E72"/>
    <w:rsid w:val="00331A7A"/>
    <w:rsid w:val="003324A0"/>
    <w:rsid w:val="003331F4"/>
    <w:rsid w:val="003358B9"/>
    <w:rsid w:val="00335982"/>
    <w:rsid w:val="003466FB"/>
    <w:rsid w:val="0034709D"/>
    <w:rsid w:val="00350067"/>
    <w:rsid w:val="0035066A"/>
    <w:rsid w:val="0035113C"/>
    <w:rsid w:val="0035191E"/>
    <w:rsid w:val="00352E78"/>
    <w:rsid w:val="00354236"/>
    <w:rsid w:val="00355B54"/>
    <w:rsid w:val="00355E47"/>
    <w:rsid w:val="00360684"/>
    <w:rsid w:val="00360B4D"/>
    <w:rsid w:val="003610D2"/>
    <w:rsid w:val="003624A1"/>
    <w:rsid w:val="00366796"/>
    <w:rsid w:val="00367B88"/>
    <w:rsid w:val="0037132A"/>
    <w:rsid w:val="00374444"/>
    <w:rsid w:val="00376DF4"/>
    <w:rsid w:val="00377A3B"/>
    <w:rsid w:val="00380997"/>
    <w:rsid w:val="00380FB8"/>
    <w:rsid w:val="0038140C"/>
    <w:rsid w:val="00382CA4"/>
    <w:rsid w:val="00384873"/>
    <w:rsid w:val="00385EEC"/>
    <w:rsid w:val="00386740"/>
    <w:rsid w:val="0038674F"/>
    <w:rsid w:val="00392C5B"/>
    <w:rsid w:val="00394441"/>
    <w:rsid w:val="003948D1"/>
    <w:rsid w:val="003953CA"/>
    <w:rsid w:val="00395BB7"/>
    <w:rsid w:val="00395E98"/>
    <w:rsid w:val="00396F04"/>
    <w:rsid w:val="0039739A"/>
    <w:rsid w:val="00397721"/>
    <w:rsid w:val="00397ED7"/>
    <w:rsid w:val="003A0604"/>
    <w:rsid w:val="003A2091"/>
    <w:rsid w:val="003B09C7"/>
    <w:rsid w:val="003B40FD"/>
    <w:rsid w:val="003B4E57"/>
    <w:rsid w:val="003B52A3"/>
    <w:rsid w:val="003B582E"/>
    <w:rsid w:val="003B73A9"/>
    <w:rsid w:val="003C0567"/>
    <w:rsid w:val="003C08EB"/>
    <w:rsid w:val="003C09F2"/>
    <w:rsid w:val="003C230C"/>
    <w:rsid w:val="003C42B6"/>
    <w:rsid w:val="003C5E93"/>
    <w:rsid w:val="003C6C54"/>
    <w:rsid w:val="003D0BED"/>
    <w:rsid w:val="003D6711"/>
    <w:rsid w:val="003D7CEA"/>
    <w:rsid w:val="003E0939"/>
    <w:rsid w:val="003E1885"/>
    <w:rsid w:val="003E3D5E"/>
    <w:rsid w:val="003E6327"/>
    <w:rsid w:val="003E66E2"/>
    <w:rsid w:val="003E66F0"/>
    <w:rsid w:val="003F02DF"/>
    <w:rsid w:val="003F1E6F"/>
    <w:rsid w:val="003F20E9"/>
    <w:rsid w:val="003F2136"/>
    <w:rsid w:val="003F570A"/>
    <w:rsid w:val="003F60C0"/>
    <w:rsid w:val="00401620"/>
    <w:rsid w:val="00403266"/>
    <w:rsid w:val="00403CA6"/>
    <w:rsid w:val="00404097"/>
    <w:rsid w:val="0040493F"/>
    <w:rsid w:val="00407865"/>
    <w:rsid w:val="0041145F"/>
    <w:rsid w:val="004140EA"/>
    <w:rsid w:val="00415FA3"/>
    <w:rsid w:val="00416051"/>
    <w:rsid w:val="00420A94"/>
    <w:rsid w:val="004223F9"/>
    <w:rsid w:val="004226C1"/>
    <w:rsid w:val="0042757E"/>
    <w:rsid w:val="004358C7"/>
    <w:rsid w:val="0043700F"/>
    <w:rsid w:val="004408C8"/>
    <w:rsid w:val="00440945"/>
    <w:rsid w:val="004431AC"/>
    <w:rsid w:val="00443FC5"/>
    <w:rsid w:val="00444B3A"/>
    <w:rsid w:val="00447F7E"/>
    <w:rsid w:val="00450F82"/>
    <w:rsid w:val="00450FA8"/>
    <w:rsid w:val="00451E49"/>
    <w:rsid w:val="004536D9"/>
    <w:rsid w:val="004560AB"/>
    <w:rsid w:val="00457B91"/>
    <w:rsid w:val="0046170E"/>
    <w:rsid w:val="00461857"/>
    <w:rsid w:val="004625C5"/>
    <w:rsid w:val="00466A3B"/>
    <w:rsid w:val="0046742B"/>
    <w:rsid w:val="004764A8"/>
    <w:rsid w:val="00476CF3"/>
    <w:rsid w:val="00480D6E"/>
    <w:rsid w:val="00485FCF"/>
    <w:rsid w:val="00486E33"/>
    <w:rsid w:val="00487765"/>
    <w:rsid w:val="00487958"/>
    <w:rsid w:val="00491A3A"/>
    <w:rsid w:val="00497D44"/>
    <w:rsid w:val="004A338C"/>
    <w:rsid w:val="004A5444"/>
    <w:rsid w:val="004A775A"/>
    <w:rsid w:val="004B29F7"/>
    <w:rsid w:val="004B42A5"/>
    <w:rsid w:val="004B49EE"/>
    <w:rsid w:val="004C16A4"/>
    <w:rsid w:val="004C206C"/>
    <w:rsid w:val="004C35FD"/>
    <w:rsid w:val="004C5D52"/>
    <w:rsid w:val="004C7733"/>
    <w:rsid w:val="004C7C27"/>
    <w:rsid w:val="004D22CC"/>
    <w:rsid w:val="004D2B06"/>
    <w:rsid w:val="004D2E0E"/>
    <w:rsid w:val="004D32DC"/>
    <w:rsid w:val="004D416C"/>
    <w:rsid w:val="004D6A6A"/>
    <w:rsid w:val="004E254B"/>
    <w:rsid w:val="004E2BB1"/>
    <w:rsid w:val="004E5191"/>
    <w:rsid w:val="004E615F"/>
    <w:rsid w:val="004F07D2"/>
    <w:rsid w:val="004F34F5"/>
    <w:rsid w:val="004F6D7D"/>
    <w:rsid w:val="00501AAE"/>
    <w:rsid w:val="005027F2"/>
    <w:rsid w:val="00504307"/>
    <w:rsid w:val="005064E3"/>
    <w:rsid w:val="00510895"/>
    <w:rsid w:val="00514B08"/>
    <w:rsid w:val="00515241"/>
    <w:rsid w:val="00517B8C"/>
    <w:rsid w:val="0052047B"/>
    <w:rsid w:val="005207E4"/>
    <w:rsid w:val="00522E4C"/>
    <w:rsid w:val="005254A3"/>
    <w:rsid w:val="00530323"/>
    <w:rsid w:val="00533D90"/>
    <w:rsid w:val="005345A7"/>
    <w:rsid w:val="00535ECB"/>
    <w:rsid w:val="005364A5"/>
    <w:rsid w:val="005369FA"/>
    <w:rsid w:val="00536BC2"/>
    <w:rsid w:val="00537A93"/>
    <w:rsid w:val="00537B42"/>
    <w:rsid w:val="00537B47"/>
    <w:rsid w:val="00541339"/>
    <w:rsid w:val="00541FB0"/>
    <w:rsid w:val="00545D2F"/>
    <w:rsid w:val="00546057"/>
    <w:rsid w:val="00546A4B"/>
    <w:rsid w:val="00547E26"/>
    <w:rsid w:val="00551C40"/>
    <w:rsid w:val="00552C60"/>
    <w:rsid w:val="0055516F"/>
    <w:rsid w:val="005551F1"/>
    <w:rsid w:val="005552F3"/>
    <w:rsid w:val="00562CAF"/>
    <w:rsid w:val="00567134"/>
    <w:rsid w:val="005678EF"/>
    <w:rsid w:val="00572FBB"/>
    <w:rsid w:val="005750DE"/>
    <w:rsid w:val="00575F0F"/>
    <w:rsid w:val="0057620D"/>
    <w:rsid w:val="00576CCA"/>
    <w:rsid w:val="00577029"/>
    <w:rsid w:val="00577695"/>
    <w:rsid w:val="005810A5"/>
    <w:rsid w:val="00581928"/>
    <w:rsid w:val="0058194C"/>
    <w:rsid w:val="0058382F"/>
    <w:rsid w:val="00584024"/>
    <w:rsid w:val="00586E8F"/>
    <w:rsid w:val="00586E9C"/>
    <w:rsid w:val="00592244"/>
    <w:rsid w:val="005928CE"/>
    <w:rsid w:val="0059403C"/>
    <w:rsid w:val="00595BC2"/>
    <w:rsid w:val="00596F8A"/>
    <w:rsid w:val="005A0FF4"/>
    <w:rsid w:val="005A2425"/>
    <w:rsid w:val="005A2850"/>
    <w:rsid w:val="005A4E42"/>
    <w:rsid w:val="005A6F59"/>
    <w:rsid w:val="005B58B8"/>
    <w:rsid w:val="005B5DE5"/>
    <w:rsid w:val="005C0ED2"/>
    <w:rsid w:val="005C3E1A"/>
    <w:rsid w:val="005C43BB"/>
    <w:rsid w:val="005E01C7"/>
    <w:rsid w:val="005E2FC7"/>
    <w:rsid w:val="005E3D84"/>
    <w:rsid w:val="005E4FAA"/>
    <w:rsid w:val="005E63DF"/>
    <w:rsid w:val="005E7004"/>
    <w:rsid w:val="005E7ADB"/>
    <w:rsid w:val="005F071B"/>
    <w:rsid w:val="005F0D20"/>
    <w:rsid w:val="005F2933"/>
    <w:rsid w:val="005F3D0F"/>
    <w:rsid w:val="005F435E"/>
    <w:rsid w:val="005F4D28"/>
    <w:rsid w:val="005F4F79"/>
    <w:rsid w:val="005F51F4"/>
    <w:rsid w:val="00600676"/>
    <w:rsid w:val="00604A15"/>
    <w:rsid w:val="00605851"/>
    <w:rsid w:val="00610889"/>
    <w:rsid w:val="00612078"/>
    <w:rsid w:val="006128EB"/>
    <w:rsid w:val="00613841"/>
    <w:rsid w:val="006150D6"/>
    <w:rsid w:val="00617F81"/>
    <w:rsid w:val="006223BA"/>
    <w:rsid w:val="00623F30"/>
    <w:rsid w:val="006243C5"/>
    <w:rsid w:val="00626619"/>
    <w:rsid w:val="0062733A"/>
    <w:rsid w:val="00631457"/>
    <w:rsid w:val="00632B9A"/>
    <w:rsid w:val="00632DC5"/>
    <w:rsid w:val="00634095"/>
    <w:rsid w:val="006346E9"/>
    <w:rsid w:val="00635A72"/>
    <w:rsid w:val="00635B50"/>
    <w:rsid w:val="00635B85"/>
    <w:rsid w:val="006364E4"/>
    <w:rsid w:val="00641601"/>
    <w:rsid w:val="00641B44"/>
    <w:rsid w:val="00641C9D"/>
    <w:rsid w:val="006431F2"/>
    <w:rsid w:val="006431FD"/>
    <w:rsid w:val="00643913"/>
    <w:rsid w:val="00643E9F"/>
    <w:rsid w:val="00644224"/>
    <w:rsid w:val="00652524"/>
    <w:rsid w:val="00654A0D"/>
    <w:rsid w:val="00655C0C"/>
    <w:rsid w:val="0066039B"/>
    <w:rsid w:val="0066179D"/>
    <w:rsid w:val="00663F81"/>
    <w:rsid w:val="00665AC1"/>
    <w:rsid w:val="006700A8"/>
    <w:rsid w:val="00671C61"/>
    <w:rsid w:val="00673BF3"/>
    <w:rsid w:val="006755C3"/>
    <w:rsid w:val="0067756E"/>
    <w:rsid w:val="006838CF"/>
    <w:rsid w:val="0068438E"/>
    <w:rsid w:val="0068573F"/>
    <w:rsid w:val="00685C87"/>
    <w:rsid w:val="00685D0C"/>
    <w:rsid w:val="00685D64"/>
    <w:rsid w:val="0069024C"/>
    <w:rsid w:val="00690822"/>
    <w:rsid w:val="00690A7E"/>
    <w:rsid w:val="00690DEA"/>
    <w:rsid w:val="00692AB7"/>
    <w:rsid w:val="00694601"/>
    <w:rsid w:val="006A2B6B"/>
    <w:rsid w:val="006A608C"/>
    <w:rsid w:val="006A70D8"/>
    <w:rsid w:val="006B2569"/>
    <w:rsid w:val="006B30C6"/>
    <w:rsid w:val="006B3BC6"/>
    <w:rsid w:val="006B48A2"/>
    <w:rsid w:val="006B605E"/>
    <w:rsid w:val="006B7E7F"/>
    <w:rsid w:val="006C11C9"/>
    <w:rsid w:val="006C2FA1"/>
    <w:rsid w:val="006C4E0B"/>
    <w:rsid w:val="006D0423"/>
    <w:rsid w:val="006D0FA7"/>
    <w:rsid w:val="006D1B1A"/>
    <w:rsid w:val="006D3435"/>
    <w:rsid w:val="006D40E7"/>
    <w:rsid w:val="006D536D"/>
    <w:rsid w:val="006D69AD"/>
    <w:rsid w:val="006D6D3E"/>
    <w:rsid w:val="006E4C62"/>
    <w:rsid w:val="006E4F2A"/>
    <w:rsid w:val="006E5A04"/>
    <w:rsid w:val="006E5A2E"/>
    <w:rsid w:val="006E700D"/>
    <w:rsid w:val="006F07A8"/>
    <w:rsid w:val="006F127E"/>
    <w:rsid w:val="006F1C71"/>
    <w:rsid w:val="006F2B58"/>
    <w:rsid w:val="006F30B7"/>
    <w:rsid w:val="006F4D97"/>
    <w:rsid w:val="006F58D5"/>
    <w:rsid w:val="007030C2"/>
    <w:rsid w:val="00704083"/>
    <w:rsid w:val="00704BC7"/>
    <w:rsid w:val="00704E25"/>
    <w:rsid w:val="00705AFD"/>
    <w:rsid w:val="00705EC1"/>
    <w:rsid w:val="00706684"/>
    <w:rsid w:val="00706D1A"/>
    <w:rsid w:val="0070734E"/>
    <w:rsid w:val="007078ED"/>
    <w:rsid w:val="00707E25"/>
    <w:rsid w:val="0071081F"/>
    <w:rsid w:val="00714AAA"/>
    <w:rsid w:val="00717527"/>
    <w:rsid w:val="00717D58"/>
    <w:rsid w:val="00720B71"/>
    <w:rsid w:val="007210D8"/>
    <w:rsid w:val="00721C4F"/>
    <w:rsid w:val="00722117"/>
    <w:rsid w:val="0072231D"/>
    <w:rsid w:val="00724E32"/>
    <w:rsid w:val="00731D94"/>
    <w:rsid w:val="00732477"/>
    <w:rsid w:val="00735CFE"/>
    <w:rsid w:val="007419E2"/>
    <w:rsid w:val="00747D8B"/>
    <w:rsid w:val="0075236E"/>
    <w:rsid w:val="00752F61"/>
    <w:rsid w:val="00753089"/>
    <w:rsid w:val="00753236"/>
    <w:rsid w:val="007553B1"/>
    <w:rsid w:val="00756F1D"/>
    <w:rsid w:val="0076232D"/>
    <w:rsid w:val="007632EE"/>
    <w:rsid w:val="007634B0"/>
    <w:rsid w:val="00763EC1"/>
    <w:rsid w:val="007641B8"/>
    <w:rsid w:val="00770519"/>
    <w:rsid w:val="00770782"/>
    <w:rsid w:val="00775AF9"/>
    <w:rsid w:val="00776C2B"/>
    <w:rsid w:val="007803AC"/>
    <w:rsid w:val="00780ACC"/>
    <w:rsid w:val="00781CCB"/>
    <w:rsid w:val="00785268"/>
    <w:rsid w:val="00785C1B"/>
    <w:rsid w:val="007866E1"/>
    <w:rsid w:val="00787ADD"/>
    <w:rsid w:val="00791E42"/>
    <w:rsid w:val="00792CD1"/>
    <w:rsid w:val="0079356E"/>
    <w:rsid w:val="007971E2"/>
    <w:rsid w:val="00797C9A"/>
    <w:rsid w:val="007A51FE"/>
    <w:rsid w:val="007B0B8B"/>
    <w:rsid w:val="007B0E14"/>
    <w:rsid w:val="007B31FA"/>
    <w:rsid w:val="007B4961"/>
    <w:rsid w:val="007B4962"/>
    <w:rsid w:val="007B4A45"/>
    <w:rsid w:val="007B4CDC"/>
    <w:rsid w:val="007B5833"/>
    <w:rsid w:val="007B5A50"/>
    <w:rsid w:val="007B6994"/>
    <w:rsid w:val="007B703A"/>
    <w:rsid w:val="007B7AD0"/>
    <w:rsid w:val="007C0BD3"/>
    <w:rsid w:val="007C1705"/>
    <w:rsid w:val="007C5E80"/>
    <w:rsid w:val="007D0C43"/>
    <w:rsid w:val="007D1C9E"/>
    <w:rsid w:val="007D7587"/>
    <w:rsid w:val="007E2C6A"/>
    <w:rsid w:val="007E72D1"/>
    <w:rsid w:val="007F1BCC"/>
    <w:rsid w:val="007F744D"/>
    <w:rsid w:val="0080056F"/>
    <w:rsid w:val="00801823"/>
    <w:rsid w:val="00804E4C"/>
    <w:rsid w:val="00805043"/>
    <w:rsid w:val="0080540B"/>
    <w:rsid w:val="00805F25"/>
    <w:rsid w:val="0080736E"/>
    <w:rsid w:val="0081149F"/>
    <w:rsid w:val="00812637"/>
    <w:rsid w:val="0081295F"/>
    <w:rsid w:val="00812FF1"/>
    <w:rsid w:val="00813C8D"/>
    <w:rsid w:val="00815EE8"/>
    <w:rsid w:val="00816D66"/>
    <w:rsid w:val="008206DF"/>
    <w:rsid w:val="008228D3"/>
    <w:rsid w:val="008229FE"/>
    <w:rsid w:val="00823E3E"/>
    <w:rsid w:val="00825FDB"/>
    <w:rsid w:val="008269BC"/>
    <w:rsid w:val="00827FD8"/>
    <w:rsid w:val="00830444"/>
    <w:rsid w:val="00831765"/>
    <w:rsid w:val="0083278D"/>
    <w:rsid w:val="00832B23"/>
    <w:rsid w:val="00833EA6"/>
    <w:rsid w:val="00834616"/>
    <w:rsid w:val="00840273"/>
    <w:rsid w:val="00840D7A"/>
    <w:rsid w:val="00840D9E"/>
    <w:rsid w:val="008468AD"/>
    <w:rsid w:val="00852DD4"/>
    <w:rsid w:val="00853C6D"/>
    <w:rsid w:val="00855218"/>
    <w:rsid w:val="00856D13"/>
    <w:rsid w:val="00860E9D"/>
    <w:rsid w:val="008619F9"/>
    <w:rsid w:val="00861BB1"/>
    <w:rsid w:val="00861C42"/>
    <w:rsid w:val="00862C01"/>
    <w:rsid w:val="008631A6"/>
    <w:rsid w:val="00863427"/>
    <w:rsid w:val="008668C5"/>
    <w:rsid w:val="00867225"/>
    <w:rsid w:val="008706FF"/>
    <w:rsid w:val="00873811"/>
    <w:rsid w:val="0087393E"/>
    <w:rsid w:val="00874957"/>
    <w:rsid w:val="00875DA0"/>
    <w:rsid w:val="0087655E"/>
    <w:rsid w:val="00877CF0"/>
    <w:rsid w:val="00880DE6"/>
    <w:rsid w:val="00881824"/>
    <w:rsid w:val="0088379C"/>
    <w:rsid w:val="00892001"/>
    <w:rsid w:val="00892BE2"/>
    <w:rsid w:val="0089309A"/>
    <w:rsid w:val="00893155"/>
    <w:rsid w:val="0089339E"/>
    <w:rsid w:val="00894D47"/>
    <w:rsid w:val="008960E1"/>
    <w:rsid w:val="008A1135"/>
    <w:rsid w:val="008A20B1"/>
    <w:rsid w:val="008A3381"/>
    <w:rsid w:val="008A64E4"/>
    <w:rsid w:val="008B012D"/>
    <w:rsid w:val="008B031D"/>
    <w:rsid w:val="008B03ED"/>
    <w:rsid w:val="008B05B6"/>
    <w:rsid w:val="008B0880"/>
    <w:rsid w:val="008B0F2A"/>
    <w:rsid w:val="008B6C47"/>
    <w:rsid w:val="008B7D37"/>
    <w:rsid w:val="008C045C"/>
    <w:rsid w:val="008C1198"/>
    <w:rsid w:val="008C19AD"/>
    <w:rsid w:val="008C1FA2"/>
    <w:rsid w:val="008C3563"/>
    <w:rsid w:val="008C4A68"/>
    <w:rsid w:val="008C645B"/>
    <w:rsid w:val="008D1290"/>
    <w:rsid w:val="008D27D0"/>
    <w:rsid w:val="008D4C35"/>
    <w:rsid w:val="008E0226"/>
    <w:rsid w:val="008E3400"/>
    <w:rsid w:val="008E3592"/>
    <w:rsid w:val="008E371A"/>
    <w:rsid w:val="008E5087"/>
    <w:rsid w:val="008E55B3"/>
    <w:rsid w:val="008E6AA8"/>
    <w:rsid w:val="008E7543"/>
    <w:rsid w:val="008F1660"/>
    <w:rsid w:val="008F43E0"/>
    <w:rsid w:val="008F4698"/>
    <w:rsid w:val="008F4781"/>
    <w:rsid w:val="008F4A37"/>
    <w:rsid w:val="008F61BB"/>
    <w:rsid w:val="008F7181"/>
    <w:rsid w:val="008F794B"/>
    <w:rsid w:val="008F7EEA"/>
    <w:rsid w:val="00900443"/>
    <w:rsid w:val="00902276"/>
    <w:rsid w:val="00902937"/>
    <w:rsid w:val="00902DB3"/>
    <w:rsid w:val="00903DD2"/>
    <w:rsid w:val="00903E01"/>
    <w:rsid w:val="009045B6"/>
    <w:rsid w:val="009054D2"/>
    <w:rsid w:val="00905F11"/>
    <w:rsid w:val="0090765D"/>
    <w:rsid w:val="00910A23"/>
    <w:rsid w:val="00911090"/>
    <w:rsid w:val="0091174E"/>
    <w:rsid w:val="0091226A"/>
    <w:rsid w:val="00915B4D"/>
    <w:rsid w:val="00916C89"/>
    <w:rsid w:val="00920959"/>
    <w:rsid w:val="00921DE6"/>
    <w:rsid w:val="00922AC0"/>
    <w:rsid w:val="009231A4"/>
    <w:rsid w:val="009248DD"/>
    <w:rsid w:val="0092496F"/>
    <w:rsid w:val="00925657"/>
    <w:rsid w:val="0092596D"/>
    <w:rsid w:val="00935E37"/>
    <w:rsid w:val="00936FFC"/>
    <w:rsid w:val="00937287"/>
    <w:rsid w:val="009451D1"/>
    <w:rsid w:val="00947D44"/>
    <w:rsid w:val="009501C3"/>
    <w:rsid w:val="0095044C"/>
    <w:rsid w:val="00950534"/>
    <w:rsid w:val="009520B5"/>
    <w:rsid w:val="00952AAA"/>
    <w:rsid w:val="00952E80"/>
    <w:rsid w:val="00953BD5"/>
    <w:rsid w:val="00954D29"/>
    <w:rsid w:val="00955028"/>
    <w:rsid w:val="00955A7B"/>
    <w:rsid w:val="00956242"/>
    <w:rsid w:val="009568ED"/>
    <w:rsid w:val="009568F5"/>
    <w:rsid w:val="009608F1"/>
    <w:rsid w:val="00964D33"/>
    <w:rsid w:val="009657A6"/>
    <w:rsid w:val="00967929"/>
    <w:rsid w:val="00971AEB"/>
    <w:rsid w:val="009725DC"/>
    <w:rsid w:val="00972EB5"/>
    <w:rsid w:val="0097763D"/>
    <w:rsid w:val="00980AD7"/>
    <w:rsid w:val="00983BC2"/>
    <w:rsid w:val="00984A0E"/>
    <w:rsid w:val="00987623"/>
    <w:rsid w:val="00990CF0"/>
    <w:rsid w:val="00991A90"/>
    <w:rsid w:val="00991C36"/>
    <w:rsid w:val="00992A8E"/>
    <w:rsid w:val="00992AD0"/>
    <w:rsid w:val="00992DA8"/>
    <w:rsid w:val="0099315B"/>
    <w:rsid w:val="00996711"/>
    <w:rsid w:val="00996756"/>
    <w:rsid w:val="0099734B"/>
    <w:rsid w:val="009A133C"/>
    <w:rsid w:val="009A41BD"/>
    <w:rsid w:val="009A6483"/>
    <w:rsid w:val="009A694E"/>
    <w:rsid w:val="009A6DA2"/>
    <w:rsid w:val="009B0EE2"/>
    <w:rsid w:val="009B21F3"/>
    <w:rsid w:val="009B25D9"/>
    <w:rsid w:val="009B368B"/>
    <w:rsid w:val="009B3A3D"/>
    <w:rsid w:val="009B6CB8"/>
    <w:rsid w:val="009C28FC"/>
    <w:rsid w:val="009C6C09"/>
    <w:rsid w:val="009D11F4"/>
    <w:rsid w:val="009D4A15"/>
    <w:rsid w:val="009D4E18"/>
    <w:rsid w:val="009D670B"/>
    <w:rsid w:val="009E0D55"/>
    <w:rsid w:val="009E546C"/>
    <w:rsid w:val="009E5CB5"/>
    <w:rsid w:val="009E6DF1"/>
    <w:rsid w:val="009E77E5"/>
    <w:rsid w:val="009F0343"/>
    <w:rsid w:val="009F0C16"/>
    <w:rsid w:val="009F2ECB"/>
    <w:rsid w:val="009F388D"/>
    <w:rsid w:val="009F3F81"/>
    <w:rsid w:val="009F642B"/>
    <w:rsid w:val="009F6765"/>
    <w:rsid w:val="00A004E5"/>
    <w:rsid w:val="00A03562"/>
    <w:rsid w:val="00A03B25"/>
    <w:rsid w:val="00A04C21"/>
    <w:rsid w:val="00A0738A"/>
    <w:rsid w:val="00A100AA"/>
    <w:rsid w:val="00A110D1"/>
    <w:rsid w:val="00A11602"/>
    <w:rsid w:val="00A11703"/>
    <w:rsid w:val="00A127B5"/>
    <w:rsid w:val="00A1507C"/>
    <w:rsid w:val="00A20DD9"/>
    <w:rsid w:val="00A20F68"/>
    <w:rsid w:val="00A25657"/>
    <w:rsid w:val="00A25C6C"/>
    <w:rsid w:val="00A267DD"/>
    <w:rsid w:val="00A31EDA"/>
    <w:rsid w:val="00A33151"/>
    <w:rsid w:val="00A33A6E"/>
    <w:rsid w:val="00A3582A"/>
    <w:rsid w:val="00A35E72"/>
    <w:rsid w:val="00A36050"/>
    <w:rsid w:val="00A37528"/>
    <w:rsid w:val="00A3783B"/>
    <w:rsid w:val="00A4035C"/>
    <w:rsid w:val="00A450B2"/>
    <w:rsid w:val="00A45405"/>
    <w:rsid w:val="00A513C1"/>
    <w:rsid w:val="00A51471"/>
    <w:rsid w:val="00A53564"/>
    <w:rsid w:val="00A544DC"/>
    <w:rsid w:val="00A5715A"/>
    <w:rsid w:val="00A615F2"/>
    <w:rsid w:val="00A63E80"/>
    <w:rsid w:val="00A644FC"/>
    <w:rsid w:val="00A667A3"/>
    <w:rsid w:val="00A67155"/>
    <w:rsid w:val="00A67F94"/>
    <w:rsid w:val="00A70445"/>
    <w:rsid w:val="00A7104F"/>
    <w:rsid w:val="00A739CE"/>
    <w:rsid w:val="00A73E16"/>
    <w:rsid w:val="00A745EB"/>
    <w:rsid w:val="00A75300"/>
    <w:rsid w:val="00A75DF6"/>
    <w:rsid w:val="00A761B9"/>
    <w:rsid w:val="00A76DBE"/>
    <w:rsid w:val="00A81242"/>
    <w:rsid w:val="00A82048"/>
    <w:rsid w:val="00A82B5F"/>
    <w:rsid w:val="00A83608"/>
    <w:rsid w:val="00A83EE8"/>
    <w:rsid w:val="00A87953"/>
    <w:rsid w:val="00A91719"/>
    <w:rsid w:val="00A928C0"/>
    <w:rsid w:val="00A92B24"/>
    <w:rsid w:val="00A92B60"/>
    <w:rsid w:val="00A95008"/>
    <w:rsid w:val="00A96ABE"/>
    <w:rsid w:val="00A97BB7"/>
    <w:rsid w:val="00AA0C66"/>
    <w:rsid w:val="00AA142D"/>
    <w:rsid w:val="00AA3AF9"/>
    <w:rsid w:val="00AA48DE"/>
    <w:rsid w:val="00AA5319"/>
    <w:rsid w:val="00AA6A83"/>
    <w:rsid w:val="00AB0C20"/>
    <w:rsid w:val="00AB382D"/>
    <w:rsid w:val="00AB4CFA"/>
    <w:rsid w:val="00AB4D4C"/>
    <w:rsid w:val="00AB743E"/>
    <w:rsid w:val="00AB7D5B"/>
    <w:rsid w:val="00AC27CA"/>
    <w:rsid w:val="00AC63F3"/>
    <w:rsid w:val="00AC6ADF"/>
    <w:rsid w:val="00AC6D17"/>
    <w:rsid w:val="00AC7FD2"/>
    <w:rsid w:val="00AD3893"/>
    <w:rsid w:val="00AD3B04"/>
    <w:rsid w:val="00AD4643"/>
    <w:rsid w:val="00AD5127"/>
    <w:rsid w:val="00AD5B08"/>
    <w:rsid w:val="00AD7FA3"/>
    <w:rsid w:val="00AE088D"/>
    <w:rsid w:val="00AE2AF4"/>
    <w:rsid w:val="00AE2F1F"/>
    <w:rsid w:val="00AE34A8"/>
    <w:rsid w:val="00AE589E"/>
    <w:rsid w:val="00AF118D"/>
    <w:rsid w:val="00AF289E"/>
    <w:rsid w:val="00AF3392"/>
    <w:rsid w:val="00AF3488"/>
    <w:rsid w:val="00AF5CC2"/>
    <w:rsid w:val="00AF65FF"/>
    <w:rsid w:val="00B00638"/>
    <w:rsid w:val="00B023C5"/>
    <w:rsid w:val="00B03B13"/>
    <w:rsid w:val="00B03B48"/>
    <w:rsid w:val="00B04266"/>
    <w:rsid w:val="00B11D9E"/>
    <w:rsid w:val="00B11EC5"/>
    <w:rsid w:val="00B1287E"/>
    <w:rsid w:val="00B1568C"/>
    <w:rsid w:val="00B17339"/>
    <w:rsid w:val="00B20041"/>
    <w:rsid w:val="00B20942"/>
    <w:rsid w:val="00B2190A"/>
    <w:rsid w:val="00B23DEB"/>
    <w:rsid w:val="00B2410A"/>
    <w:rsid w:val="00B24C35"/>
    <w:rsid w:val="00B262C3"/>
    <w:rsid w:val="00B26302"/>
    <w:rsid w:val="00B278B3"/>
    <w:rsid w:val="00B301C4"/>
    <w:rsid w:val="00B3030E"/>
    <w:rsid w:val="00B3210D"/>
    <w:rsid w:val="00B328BB"/>
    <w:rsid w:val="00B32AD0"/>
    <w:rsid w:val="00B32D7B"/>
    <w:rsid w:val="00B33C99"/>
    <w:rsid w:val="00B343F4"/>
    <w:rsid w:val="00B40459"/>
    <w:rsid w:val="00B45393"/>
    <w:rsid w:val="00B46859"/>
    <w:rsid w:val="00B46EDC"/>
    <w:rsid w:val="00B50C8E"/>
    <w:rsid w:val="00B525D0"/>
    <w:rsid w:val="00B52B42"/>
    <w:rsid w:val="00B5351B"/>
    <w:rsid w:val="00B53933"/>
    <w:rsid w:val="00B54FD9"/>
    <w:rsid w:val="00B5557A"/>
    <w:rsid w:val="00B55FC8"/>
    <w:rsid w:val="00B619DB"/>
    <w:rsid w:val="00B6204C"/>
    <w:rsid w:val="00B627A5"/>
    <w:rsid w:val="00B63595"/>
    <w:rsid w:val="00B63B43"/>
    <w:rsid w:val="00B64F20"/>
    <w:rsid w:val="00B6588A"/>
    <w:rsid w:val="00B670D0"/>
    <w:rsid w:val="00B67166"/>
    <w:rsid w:val="00B67717"/>
    <w:rsid w:val="00B70844"/>
    <w:rsid w:val="00B729A1"/>
    <w:rsid w:val="00B759A1"/>
    <w:rsid w:val="00B75DD0"/>
    <w:rsid w:val="00B766AB"/>
    <w:rsid w:val="00B76EA0"/>
    <w:rsid w:val="00B816A3"/>
    <w:rsid w:val="00B822BA"/>
    <w:rsid w:val="00B843DA"/>
    <w:rsid w:val="00B85B40"/>
    <w:rsid w:val="00B8747C"/>
    <w:rsid w:val="00B9107C"/>
    <w:rsid w:val="00B9149C"/>
    <w:rsid w:val="00B92281"/>
    <w:rsid w:val="00B941D0"/>
    <w:rsid w:val="00B95073"/>
    <w:rsid w:val="00B97C8B"/>
    <w:rsid w:val="00B97D1E"/>
    <w:rsid w:val="00BA11E4"/>
    <w:rsid w:val="00BA57DA"/>
    <w:rsid w:val="00BA7440"/>
    <w:rsid w:val="00BA7465"/>
    <w:rsid w:val="00BB113B"/>
    <w:rsid w:val="00BB3450"/>
    <w:rsid w:val="00BB436A"/>
    <w:rsid w:val="00BB4C8A"/>
    <w:rsid w:val="00BB584D"/>
    <w:rsid w:val="00BB62FD"/>
    <w:rsid w:val="00BB6583"/>
    <w:rsid w:val="00BC0651"/>
    <w:rsid w:val="00BC19E9"/>
    <w:rsid w:val="00BC2927"/>
    <w:rsid w:val="00BC4A7F"/>
    <w:rsid w:val="00BC4EEA"/>
    <w:rsid w:val="00BC5A00"/>
    <w:rsid w:val="00BC666C"/>
    <w:rsid w:val="00BD0610"/>
    <w:rsid w:val="00BD064F"/>
    <w:rsid w:val="00BD3CE5"/>
    <w:rsid w:val="00BD4642"/>
    <w:rsid w:val="00BD71F3"/>
    <w:rsid w:val="00BD73FA"/>
    <w:rsid w:val="00BE443F"/>
    <w:rsid w:val="00BE4F6C"/>
    <w:rsid w:val="00BF27E8"/>
    <w:rsid w:val="00BF3702"/>
    <w:rsid w:val="00BF41F5"/>
    <w:rsid w:val="00BF4258"/>
    <w:rsid w:val="00BF67D9"/>
    <w:rsid w:val="00BF68B5"/>
    <w:rsid w:val="00BF6E4D"/>
    <w:rsid w:val="00BF71A8"/>
    <w:rsid w:val="00C00204"/>
    <w:rsid w:val="00C01BD8"/>
    <w:rsid w:val="00C01DAE"/>
    <w:rsid w:val="00C0363B"/>
    <w:rsid w:val="00C04FF8"/>
    <w:rsid w:val="00C053A2"/>
    <w:rsid w:val="00C0698F"/>
    <w:rsid w:val="00C072E7"/>
    <w:rsid w:val="00C07C1D"/>
    <w:rsid w:val="00C11533"/>
    <w:rsid w:val="00C120DF"/>
    <w:rsid w:val="00C12776"/>
    <w:rsid w:val="00C208DB"/>
    <w:rsid w:val="00C25C8C"/>
    <w:rsid w:val="00C300AE"/>
    <w:rsid w:val="00C30751"/>
    <w:rsid w:val="00C312FF"/>
    <w:rsid w:val="00C322EA"/>
    <w:rsid w:val="00C33796"/>
    <w:rsid w:val="00C33AA1"/>
    <w:rsid w:val="00C33D43"/>
    <w:rsid w:val="00C33D84"/>
    <w:rsid w:val="00C35BE4"/>
    <w:rsid w:val="00C4014E"/>
    <w:rsid w:val="00C43270"/>
    <w:rsid w:val="00C44AFC"/>
    <w:rsid w:val="00C46365"/>
    <w:rsid w:val="00C50D23"/>
    <w:rsid w:val="00C5152C"/>
    <w:rsid w:val="00C51E9A"/>
    <w:rsid w:val="00C56CE3"/>
    <w:rsid w:val="00C6041E"/>
    <w:rsid w:val="00C60640"/>
    <w:rsid w:val="00C61E1F"/>
    <w:rsid w:val="00C65414"/>
    <w:rsid w:val="00C7029D"/>
    <w:rsid w:val="00C70354"/>
    <w:rsid w:val="00C70E06"/>
    <w:rsid w:val="00C7368E"/>
    <w:rsid w:val="00C74679"/>
    <w:rsid w:val="00C76203"/>
    <w:rsid w:val="00C77183"/>
    <w:rsid w:val="00C8075C"/>
    <w:rsid w:val="00C81D6E"/>
    <w:rsid w:val="00C82973"/>
    <w:rsid w:val="00C858E8"/>
    <w:rsid w:val="00C860AB"/>
    <w:rsid w:val="00C86815"/>
    <w:rsid w:val="00C91137"/>
    <w:rsid w:val="00C93190"/>
    <w:rsid w:val="00C9645E"/>
    <w:rsid w:val="00C96650"/>
    <w:rsid w:val="00C9764F"/>
    <w:rsid w:val="00C9784C"/>
    <w:rsid w:val="00C97BC0"/>
    <w:rsid w:val="00CB0860"/>
    <w:rsid w:val="00CB0A26"/>
    <w:rsid w:val="00CB4725"/>
    <w:rsid w:val="00CB48A6"/>
    <w:rsid w:val="00CB57C3"/>
    <w:rsid w:val="00CC1100"/>
    <w:rsid w:val="00CC1DF7"/>
    <w:rsid w:val="00CC4E63"/>
    <w:rsid w:val="00CC6B2F"/>
    <w:rsid w:val="00CC6DA1"/>
    <w:rsid w:val="00CC6EB3"/>
    <w:rsid w:val="00CD2975"/>
    <w:rsid w:val="00CD4537"/>
    <w:rsid w:val="00CD6015"/>
    <w:rsid w:val="00CE058C"/>
    <w:rsid w:val="00CE16EC"/>
    <w:rsid w:val="00CE172E"/>
    <w:rsid w:val="00CE26A3"/>
    <w:rsid w:val="00CE28B2"/>
    <w:rsid w:val="00CE3354"/>
    <w:rsid w:val="00CE4298"/>
    <w:rsid w:val="00CE511E"/>
    <w:rsid w:val="00CE70ED"/>
    <w:rsid w:val="00CF1499"/>
    <w:rsid w:val="00CF7AE2"/>
    <w:rsid w:val="00CF7ED0"/>
    <w:rsid w:val="00D012D5"/>
    <w:rsid w:val="00D03241"/>
    <w:rsid w:val="00D03417"/>
    <w:rsid w:val="00D04916"/>
    <w:rsid w:val="00D0534E"/>
    <w:rsid w:val="00D058A2"/>
    <w:rsid w:val="00D1036F"/>
    <w:rsid w:val="00D10D37"/>
    <w:rsid w:val="00D115E2"/>
    <w:rsid w:val="00D140A3"/>
    <w:rsid w:val="00D1465C"/>
    <w:rsid w:val="00D147AA"/>
    <w:rsid w:val="00D228A3"/>
    <w:rsid w:val="00D22923"/>
    <w:rsid w:val="00D24422"/>
    <w:rsid w:val="00D2615D"/>
    <w:rsid w:val="00D26F89"/>
    <w:rsid w:val="00D27AEB"/>
    <w:rsid w:val="00D31A1A"/>
    <w:rsid w:val="00D32276"/>
    <w:rsid w:val="00D32801"/>
    <w:rsid w:val="00D32DA0"/>
    <w:rsid w:val="00D3542B"/>
    <w:rsid w:val="00D36A99"/>
    <w:rsid w:val="00D406FC"/>
    <w:rsid w:val="00D4080C"/>
    <w:rsid w:val="00D416DE"/>
    <w:rsid w:val="00D42623"/>
    <w:rsid w:val="00D4402C"/>
    <w:rsid w:val="00D44EEE"/>
    <w:rsid w:val="00D45398"/>
    <w:rsid w:val="00D45426"/>
    <w:rsid w:val="00D45C82"/>
    <w:rsid w:val="00D45CD8"/>
    <w:rsid w:val="00D463D8"/>
    <w:rsid w:val="00D50D0B"/>
    <w:rsid w:val="00D51DC3"/>
    <w:rsid w:val="00D555A8"/>
    <w:rsid w:val="00D60D9F"/>
    <w:rsid w:val="00D677B6"/>
    <w:rsid w:val="00D70033"/>
    <w:rsid w:val="00D70B09"/>
    <w:rsid w:val="00D710E3"/>
    <w:rsid w:val="00D72A18"/>
    <w:rsid w:val="00D7408F"/>
    <w:rsid w:val="00D761B2"/>
    <w:rsid w:val="00D763CC"/>
    <w:rsid w:val="00D775B7"/>
    <w:rsid w:val="00D81614"/>
    <w:rsid w:val="00D842EB"/>
    <w:rsid w:val="00D850FC"/>
    <w:rsid w:val="00D85B5D"/>
    <w:rsid w:val="00D86287"/>
    <w:rsid w:val="00D86E38"/>
    <w:rsid w:val="00D872BD"/>
    <w:rsid w:val="00D90339"/>
    <w:rsid w:val="00D9047D"/>
    <w:rsid w:val="00D9057C"/>
    <w:rsid w:val="00D91C5E"/>
    <w:rsid w:val="00D95C57"/>
    <w:rsid w:val="00D95F9D"/>
    <w:rsid w:val="00D97932"/>
    <w:rsid w:val="00DA164C"/>
    <w:rsid w:val="00DA2674"/>
    <w:rsid w:val="00DA26F1"/>
    <w:rsid w:val="00DA3A50"/>
    <w:rsid w:val="00DA3E97"/>
    <w:rsid w:val="00DB3E1C"/>
    <w:rsid w:val="00DB45A9"/>
    <w:rsid w:val="00DB49AB"/>
    <w:rsid w:val="00DB4D48"/>
    <w:rsid w:val="00DC02E7"/>
    <w:rsid w:val="00DC1B1F"/>
    <w:rsid w:val="00DC21C1"/>
    <w:rsid w:val="00DC5918"/>
    <w:rsid w:val="00DC6E1C"/>
    <w:rsid w:val="00DC6EA5"/>
    <w:rsid w:val="00DC7A48"/>
    <w:rsid w:val="00DD0690"/>
    <w:rsid w:val="00DD2C87"/>
    <w:rsid w:val="00DD3194"/>
    <w:rsid w:val="00DD4A33"/>
    <w:rsid w:val="00DD780A"/>
    <w:rsid w:val="00DE08D4"/>
    <w:rsid w:val="00DE10E8"/>
    <w:rsid w:val="00DE3770"/>
    <w:rsid w:val="00DE384A"/>
    <w:rsid w:val="00DE39CA"/>
    <w:rsid w:val="00DE5C55"/>
    <w:rsid w:val="00DE5CAF"/>
    <w:rsid w:val="00DE5F60"/>
    <w:rsid w:val="00DF272B"/>
    <w:rsid w:val="00DF6408"/>
    <w:rsid w:val="00E004B0"/>
    <w:rsid w:val="00E00C4A"/>
    <w:rsid w:val="00E05738"/>
    <w:rsid w:val="00E05760"/>
    <w:rsid w:val="00E05981"/>
    <w:rsid w:val="00E0788F"/>
    <w:rsid w:val="00E138E7"/>
    <w:rsid w:val="00E14AC3"/>
    <w:rsid w:val="00E14B4B"/>
    <w:rsid w:val="00E14EB4"/>
    <w:rsid w:val="00E161A6"/>
    <w:rsid w:val="00E16326"/>
    <w:rsid w:val="00E164D5"/>
    <w:rsid w:val="00E17D06"/>
    <w:rsid w:val="00E2127D"/>
    <w:rsid w:val="00E2142A"/>
    <w:rsid w:val="00E25494"/>
    <w:rsid w:val="00E25610"/>
    <w:rsid w:val="00E25C6F"/>
    <w:rsid w:val="00E25E46"/>
    <w:rsid w:val="00E26121"/>
    <w:rsid w:val="00E2681F"/>
    <w:rsid w:val="00E26B42"/>
    <w:rsid w:val="00E31F8F"/>
    <w:rsid w:val="00E325BC"/>
    <w:rsid w:val="00E32BC5"/>
    <w:rsid w:val="00E45921"/>
    <w:rsid w:val="00E45F8F"/>
    <w:rsid w:val="00E4677B"/>
    <w:rsid w:val="00E474FC"/>
    <w:rsid w:val="00E507DD"/>
    <w:rsid w:val="00E5361B"/>
    <w:rsid w:val="00E546CD"/>
    <w:rsid w:val="00E549A7"/>
    <w:rsid w:val="00E54C5A"/>
    <w:rsid w:val="00E554AA"/>
    <w:rsid w:val="00E56EA1"/>
    <w:rsid w:val="00E57845"/>
    <w:rsid w:val="00E57DCD"/>
    <w:rsid w:val="00E6023A"/>
    <w:rsid w:val="00E60BE4"/>
    <w:rsid w:val="00E61CBE"/>
    <w:rsid w:val="00E63795"/>
    <w:rsid w:val="00E64EAF"/>
    <w:rsid w:val="00E65FA8"/>
    <w:rsid w:val="00E71E65"/>
    <w:rsid w:val="00E737BC"/>
    <w:rsid w:val="00E808E9"/>
    <w:rsid w:val="00E80DC5"/>
    <w:rsid w:val="00E81C25"/>
    <w:rsid w:val="00E82162"/>
    <w:rsid w:val="00E8392F"/>
    <w:rsid w:val="00E839D3"/>
    <w:rsid w:val="00E84158"/>
    <w:rsid w:val="00E85B6E"/>
    <w:rsid w:val="00E90617"/>
    <w:rsid w:val="00E91492"/>
    <w:rsid w:val="00E923E0"/>
    <w:rsid w:val="00E94FDE"/>
    <w:rsid w:val="00E973F3"/>
    <w:rsid w:val="00E97FB5"/>
    <w:rsid w:val="00EA0AA8"/>
    <w:rsid w:val="00EA12C4"/>
    <w:rsid w:val="00EA2742"/>
    <w:rsid w:val="00EA2A4E"/>
    <w:rsid w:val="00EA56AB"/>
    <w:rsid w:val="00EA56C7"/>
    <w:rsid w:val="00EA5938"/>
    <w:rsid w:val="00EA7C7A"/>
    <w:rsid w:val="00EB0F92"/>
    <w:rsid w:val="00EB10EA"/>
    <w:rsid w:val="00EB22EA"/>
    <w:rsid w:val="00EB29C3"/>
    <w:rsid w:val="00EB43E7"/>
    <w:rsid w:val="00EB7249"/>
    <w:rsid w:val="00EB761C"/>
    <w:rsid w:val="00EC13F7"/>
    <w:rsid w:val="00EC14C7"/>
    <w:rsid w:val="00EC1B95"/>
    <w:rsid w:val="00EC1CF5"/>
    <w:rsid w:val="00EC26FB"/>
    <w:rsid w:val="00EC2AA7"/>
    <w:rsid w:val="00EC380A"/>
    <w:rsid w:val="00EC3D1E"/>
    <w:rsid w:val="00EC4327"/>
    <w:rsid w:val="00EC5B2D"/>
    <w:rsid w:val="00EC5C56"/>
    <w:rsid w:val="00EC7F2C"/>
    <w:rsid w:val="00ED2251"/>
    <w:rsid w:val="00ED4C78"/>
    <w:rsid w:val="00ED52C0"/>
    <w:rsid w:val="00ED6614"/>
    <w:rsid w:val="00ED7751"/>
    <w:rsid w:val="00EE0E5E"/>
    <w:rsid w:val="00EE0E79"/>
    <w:rsid w:val="00EE53A4"/>
    <w:rsid w:val="00EE5687"/>
    <w:rsid w:val="00EE7164"/>
    <w:rsid w:val="00EE7A30"/>
    <w:rsid w:val="00EF1236"/>
    <w:rsid w:val="00EF309F"/>
    <w:rsid w:val="00EF42A1"/>
    <w:rsid w:val="00EF6FC3"/>
    <w:rsid w:val="00EF71B2"/>
    <w:rsid w:val="00EF7D09"/>
    <w:rsid w:val="00F0126F"/>
    <w:rsid w:val="00F01C4E"/>
    <w:rsid w:val="00F034A4"/>
    <w:rsid w:val="00F10145"/>
    <w:rsid w:val="00F10475"/>
    <w:rsid w:val="00F109CD"/>
    <w:rsid w:val="00F10B39"/>
    <w:rsid w:val="00F110D3"/>
    <w:rsid w:val="00F13F31"/>
    <w:rsid w:val="00F1494A"/>
    <w:rsid w:val="00F150DE"/>
    <w:rsid w:val="00F178A2"/>
    <w:rsid w:val="00F209A5"/>
    <w:rsid w:val="00F2190A"/>
    <w:rsid w:val="00F2278F"/>
    <w:rsid w:val="00F23A3A"/>
    <w:rsid w:val="00F25370"/>
    <w:rsid w:val="00F26FF6"/>
    <w:rsid w:val="00F273B7"/>
    <w:rsid w:val="00F3065B"/>
    <w:rsid w:val="00F31006"/>
    <w:rsid w:val="00F34D71"/>
    <w:rsid w:val="00F35AC2"/>
    <w:rsid w:val="00F4217F"/>
    <w:rsid w:val="00F44211"/>
    <w:rsid w:val="00F45731"/>
    <w:rsid w:val="00F460F5"/>
    <w:rsid w:val="00F46AE0"/>
    <w:rsid w:val="00F51FE8"/>
    <w:rsid w:val="00F523B5"/>
    <w:rsid w:val="00F523DA"/>
    <w:rsid w:val="00F542CE"/>
    <w:rsid w:val="00F55D5E"/>
    <w:rsid w:val="00F55D87"/>
    <w:rsid w:val="00F569EE"/>
    <w:rsid w:val="00F60D78"/>
    <w:rsid w:val="00F63B77"/>
    <w:rsid w:val="00F63EA3"/>
    <w:rsid w:val="00F65443"/>
    <w:rsid w:val="00F65C72"/>
    <w:rsid w:val="00F7083A"/>
    <w:rsid w:val="00F72BB9"/>
    <w:rsid w:val="00F739C7"/>
    <w:rsid w:val="00F74640"/>
    <w:rsid w:val="00F76C1A"/>
    <w:rsid w:val="00F80157"/>
    <w:rsid w:val="00F80764"/>
    <w:rsid w:val="00F80F71"/>
    <w:rsid w:val="00F81C0C"/>
    <w:rsid w:val="00F81CDB"/>
    <w:rsid w:val="00F83429"/>
    <w:rsid w:val="00F835F1"/>
    <w:rsid w:val="00F8565F"/>
    <w:rsid w:val="00F86917"/>
    <w:rsid w:val="00F93D6A"/>
    <w:rsid w:val="00F95211"/>
    <w:rsid w:val="00FA18D1"/>
    <w:rsid w:val="00FA6724"/>
    <w:rsid w:val="00FB07C9"/>
    <w:rsid w:val="00FB226E"/>
    <w:rsid w:val="00FB46BA"/>
    <w:rsid w:val="00FB6727"/>
    <w:rsid w:val="00FB7FA2"/>
    <w:rsid w:val="00FC004E"/>
    <w:rsid w:val="00FC0E84"/>
    <w:rsid w:val="00FC541A"/>
    <w:rsid w:val="00FC5455"/>
    <w:rsid w:val="00FC5DE7"/>
    <w:rsid w:val="00FD186E"/>
    <w:rsid w:val="00FD4BF2"/>
    <w:rsid w:val="00FD551E"/>
    <w:rsid w:val="00FD72C5"/>
    <w:rsid w:val="00FD764A"/>
    <w:rsid w:val="00FE35D9"/>
    <w:rsid w:val="00FF0F72"/>
    <w:rsid w:val="00FF14E4"/>
    <w:rsid w:val="00FF44F8"/>
    <w:rsid w:val="00FF5BF9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6039B"/>
    <w:pPr>
      <w:keepNext/>
      <w:numPr>
        <w:numId w:val="24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6039B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6039B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9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9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9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9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9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9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6039B"/>
  </w:style>
  <w:style w:type="character" w:customStyle="1" w:styleId="WW8Num1z1">
    <w:name w:val="WW8Num1z1"/>
    <w:rsid w:val="0066039B"/>
    <w:rPr>
      <w:rFonts w:ascii="Symbol" w:hAnsi="Symbol" w:cs="Symbol"/>
    </w:rPr>
  </w:style>
  <w:style w:type="character" w:customStyle="1" w:styleId="WW8Num1z2">
    <w:name w:val="WW8Num1z2"/>
    <w:rsid w:val="0066039B"/>
  </w:style>
  <w:style w:type="character" w:customStyle="1" w:styleId="WW8Num1z3">
    <w:name w:val="WW8Num1z3"/>
    <w:rsid w:val="0066039B"/>
  </w:style>
  <w:style w:type="character" w:customStyle="1" w:styleId="WW8Num1z4">
    <w:name w:val="WW8Num1z4"/>
    <w:rsid w:val="0066039B"/>
  </w:style>
  <w:style w:type="character" w:customStyle="1" w:styleId="WW8Num1z5">
    <w:name w:val="WW8Num1z5"/>
    <w:rsid w:val="0066039B"/>
  </w:style>
  <w:style w:type="character" w:customStyle="1" w:styleId="WW8Num1z6">
    <w:name w:val="WW8Num1z6"/>
    <w:rsid w:val="0066039B"/>
  </w:style>
  <w:style w:type="character" w:customStyle="1" w:styleId="WW8Num1z7">
    <w:name w:val="WW8Num1z7"/>
    <w:rsid w:val="0066039B"/>
  </w:style>
  <w:style w:type="character" w:customStyle="1" w:styleId="WW8Num1z8">
    <w:name w:val="WW8Num1z8"/>
    <w:rsid w:val="0066039B"/>
  </w:style>
  <w:style w:type="character" w:customStyle="1" w:styleId="WW8Num2z0">
    <w:name w:val="WW8Num2z0"/>
    <w:rsid w:val="0066039B"/>
  </w:style>
  <w:style w:type="character" w:customStyle="1" w:styleId="WW8Num2z1">
    <w:name w:val="WW8Num2z1"/>
    <w:rsid w:val="0066039B"/>
  </w:style>
  <w:style w:type="character" w:customStyle="1" w:styleId="WW8Num2z2">
    <w:name w:val="WW8Num2z2"/>
    <w:rsid w:val="0066039B"/>
  </w:style>
  <w:style w:type="character" w:customStyle="1" w:styleId="WW8Num2z3">
    <w:name w:val="WW8Num2z3"/>
    <w:rsid w:val="0066039B"/>
  </w:style>
  <w:style w:type="character" w:customStyle="1" w:styleId="WW8Num2z4">
    <w:name w:val="WW8Num2z4"/>
    <w:rsid w:val="0066039B"/>
  </w:style>
  <w:style w:type="character" w:customStyle="1" w:styleId="WW8Num2z5">
    <w:name w:val="WW8Num2z5"/>
    <w:rsid w:val="0066039B"/>
  </w:style>
  <w:style w:type="character" w:customStyle="1" w:styleId="WW8Num2z6">
    <w:name w:val="WW8Num2z6"/>
    <w:rsid w:val="0066039B"/>
  </w:style>
  <w:style w:type="character" w:customStyle="1" w:styleId="WW8Num2z7">
    <w:name w:val="WW8Num2z7"/>
    <w:rsid w:val="0066039B"/>
  </w:style>
  <w:style w:type="character" w:customStyle="1" w:styleId="WW8Num2z8">
    <w:name w:val="WW8Num2z8"/>
    <w:rsid w:val="0066039B"/>
  </w:style>
  <w:style w:type="character" w:customStyle="1" w:styleId="WW8Num3z0">
    <w:name w:val="WW8Num3z0"/>
    <w:rsid w:val="0066039B"/>
  </w:style>
  <w:style w:type="character" w:customStyle="1" w:styleId="WW8Num3z1">
    <w:name w:val="WW8Num3z1"/>
    <w:rsid w:val="0066039B"/>
  </w:style>
  <w:style w:type="character" w:customStyle="1" w:styleId="WW8Num3z2">
    <w:name w:val="WW8Num3z2"/>
    <w:rsid w:val="0066039B"/>
  </w:style>
  <w:style w:type="character" w:customStyle="1" w:styleId="WW8Num3z3">
    <w:name w:val="WW8Num3z3"/>
    <w:rsid w:val="0066039B"/>
  </w:style>
  <w:style w:type="character" w:customStyle="1" w:styleId="WW8Num3z4">
    <w:name w:val="WW8Num3z4"/>
    <w:rsid w:val="0066039B"/>
  </w:style>
  <w:style w:type="character" w:customStyle="1" w:styleId="WW8Num3z5">
    <w:name w:val="WW8Num3z5"/>
    <w:rsid w:val="0066039B"/>
  </w:style>
  <w:style w:type="character" w:customStyle="1" w:styleId="WW8Num3z6">
    <w:name w:val="WW8Num3z6"/>
    <w:rsid w:val="0066039B"/>
  </w:style>
  <w:style w:type="character" w:customStyle="1" w:styleId="WW8Num3z7">
    <w:name w:val="WW8Num3z7"/>
    <w:rsid w:val="0066039B"/>
  </w:style>
  <w:style w:type="character" w:customStyle="1" w:styleId="WW8Num3z8">
    <w:name w:val="WW8Num3z8"/>
    <w:rsid w:val="0066039B"/>
  </w:style>
  <w:style w:type="character" w:customStyle="1" w:styleId="WW8Num4z0">
    <w:name w:val="WW8Num4z0"/>
    <w:rsid w:val="0066039B"/>
  </w:style>
  <w:style w:type="character" w:customStyle="1" w:styleId="WW8Num4z1">
    <w:name w:val="WW8Num4z1"/>
    <w:rsid w:val="0066039B"/>
  </w:style>
  <w:style w:type="character" w:customStyle="1" w:styleId="WW8Num4z2">
    <w:name w:val="WW8Num4z2"/>
    <w:rsid w:val="0066039B"/>
  </w:style>
  <w:style w:type="character" w:customStyle="1" w:styleId="WW8Num4z3">
    <w:name w:val="WW8Num4z3"/>
    <w:rsid w:val="0066039B"/>
  </w:style>
  <w:style w:type="character" w:customStyle="1" w:styleId="WW8Num4z4">
    <w:name w:val="WW8Num4z4"/>
    <w:rsid w:val="0066039B"/>
  </w:style>
  <w:style w:type="character" w:customStyle="1" w:styleId="WW8Num4z5">
    <w:name w:val="WW8Num4z5"/>
    <w:rsid w:val="0066039B"/>
  </w:style>
  <w:style w:type="character" w:customStyle="1" w:styleId="WW8Num4z6">
    <w:name w:val="WW8Num4z6"/>
    <w:rsid w:val="0066039B"/>
  </w:style>
  <w:style w:type="character" w:customStyle="1" w:styleId="WW8Num4z7">
    <w:name w:val="WW8Num4z7"/>
    <w:rsid w:val="0066039B"/>
  </w:style>
  <w:style w:type="character" w:customStyle="1" w:styleId="WW8Num4z8">
    <w:name w:val="WW8Num4z8"/>
    <w:rsid w:val="0066039B"/>
  </w:style>
  <w:style w:type="character" w:customStyle="1" w:styleId="WW8Num5z0">
    <w:name w:val="WW8Num5z0"/>
    <w:rsid w:val="0066039B"/>
  </w:style>
  <w:style w:type="character" w:customStyle="1" w:styleId="WW8Num5z1">
    <w:name w:val="WW8Num5z1"/>
    <w:rsid w:val="0066039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66039B"/>
  </w:style>
  <w:style w:type="character" w:customStyle="1" w:styleId="WW8Num5z3">
    <w:name w:val="WW8Num5z3"/>
    <w:rsid w:val="0066039B"/>
  </w:style>
  <w:style w:type="character" w:customStyle="1" w:styleId="WW8Num5z4">
    <w:name w:val="WW8Num5z4"/>
    <w:rsid w:val="0066039B"/>
  </w:style>
  <w:style w:type="character" w:customStyle="1" w:styleId="WW8Num5z5">
    <w:name w:val="WW8Num5z5"/>
    <w:rsid w:val="0066039B"/>
  </w:style>
  <w:style w:type="character" w:customStyle="1" w:styleId="WW8Num5z6">
    <w:name w:val="WW8Num5z6"/>
    <w:rsid w:val="0066039B"/>
  </w:style>
  <w:style w:type="character" w:customStyle="1" w:styleId="WW8Num5z7">
    <w:name w:val="WW8Num5z7"/>
    <w:rsid w:val="0066039B"/>
  </w:style>
  <w:style w:type="character" w:customStyle="1" w:styleId="WW8Num5z8">
    <w:name w:val="WW8Num5z8"/>
    <w:rsid w:val="0066039B"/>
  </w:style>
  <w:style w:type="character" w:customStyle="1" w:styleId="WW8Num6z0">
    <w:name w:val="WW8Num6z0"/>
    <w:rsid w:val="0066039B"/>
    <w:rPr>
      <w:rFonts w:ascii="Symbol" w:hAnsi="Symbol" w:cs="Symbol"/>
    </w:rPr>
  </w:style>
  <w:style w:type="character" w:customStyle="1" w:styleId="WW8Num6z1">
    <w:name w:val="WW8Num6z1"/>
    <w:rsid w:val="0066039B"/>
    <w:rPr>
      <w:rFonts w:ascii="Courier New" w:hAnsi="Courier New" w:cs="Courier New"/>
    </w:rPr>
  </w:style>
  <w:style w:type="character" w:customStyle="1" w:styleId="WW8Num6z2">
    <w:name w:val="WW8Num6z2"/>
    <w:rsid w:val="0066039B"/>
    <w:rPr>
      <w:rFonts w:ascii="Wingdings" w:hAnsi="Wingdings" w:cs="Wingdings"/>
    </w:rPr>
  </w:style>
  <w:style w:type="character" w:customStyle="1" w:styleId="WW8Num7z0">
    <w:name w:val="WW8Num7z0"/>
    <w:rsid w:val="0066039B"/>
    <w:rPr>
      <w:rFonts w:ascii="Symbol" w:hAnsi="Symbol" w:cs="Symbol"/>
    </w:rPr>
  </w:style>
  <w:style w:type="character" w:customStyle="1" w:styleId="WW8Num7z1">
    <w:name w:val="WW8Num7z1"/>
    <w:rsid w:val="0066039B"/>
    <w:rPr>
      <w:rFonts w:ascii="Courier New" w:hAnsi="Courier New" w:cs="Courier New"/>
    </w:rPr>
  </w:style>
  <w:style w:type="character" w:customStyle="1" w:styleId="WW8Num7z2">
    <w:name w:val="WW8Num7z2"/>
    <w:rsid w:val="0066039B"/>
    <w:rPr>
      <w:rFonts w:ascii="Wingdings" w:hAnsi="Wingdings" w:cs="Wingdings"/>
    </w:rPr>
  </w:style>
  <w:style w:type="character" w:customStyle="1" w:styleId="WW8Num8z0">
    <w:name w:val="WW8Num8z0"/>
    <w:rsid w:val="0066039B"/>
  </w:style>
  <w:style w:type="character" w:customStyle="1" w:styleId="WW8Num8z1">
    <w:name w:val="WW8Num8z1"/>
    <w:rsid w:val="0066039B"/>
    <w:rPr>
      <w:rFonts w:ascii="Courier New" w:hAnsi="Courier New" w:cs="Courier New"/>
    </w:rPr>
  </w:style>
  <w:style w:type="character" w:customStyle="1" w:styleId="WW8Num8z2">
    <w:name w:val="WW8Num8z2"/>
    <w:rsid w:val="0066039B"/>
    <w:rPr>
      <w:rFonts w:ascii="Wingdings" w:hAnsi="Wingdings" w:cs="Wingdings"/>
    </w:rPr>
  </w:style>
  <w:style w:type="character" w:customStyle="1" w:styleId="WW8Num8z3">
    <w:name w:val="WW8Num8z3"/>
    <w:rsid w:val="0066039B"/>
    <w:rPr>
      <w:rFonts w:ascii="Symbol" w:hAnsi="Symbol" w:cs="Symbol"/>
    </w:rPr>
  </w:style>
  <w:style w:type="character" w:customStyle="1" w:styleId="WW8Num9z0">
    <w:name w:val="WW8Num9z0"/>
    <w:rsid w:val="0066039B"/>
    <w:rPr>
      <w:rFonts w:ascii="Symbol" w:hAnsi="Symbol" w:cs="Symbol"/>
    </w:rPr>
  </w:style>
  <w:style w:type="character" w:customStyle="1" w:styleId="WW8Num9z1">
    <w:name w:val="WW8Num9z1"/>
    <w:rsid w:val="0066039B"/>
    <w:rPr>
      <w:rFonts w:ascii="Courier New" w:hAnsi="Courier New" w:cs="Courier New"/>
    </w:rPr>
  </w:style>
  <w:style w:type="character" w:customStyle="1" w:styleId="WW8Num9z2">
    <w:name w:val="WW8Num9z2"/>
    <w:rsid w:val="0066039B"/>
    <w:rPr>
      <w:rFonts w:ascii="Wingdings" w:hAnsi="Wingdings" w:cs="Wingdings"/>
    </w:rPr>
  </w:style>
  <w:style w:type="character" w:customStyle="1" w:styleId="WW8Num10z0">
    <w:name w:val="WW8Num10z0"/>
    <w:rsid w:val="0066039B"/>
  </w:style>
  <w:style w:type="character" w:customStyle="1" w:styleId="WW8Num10z1">
    <w:name w:val="WW8Num10z1"/>
    <w:rsid w:val="0066039B"/>
  </w:style>
  <w:style w:type="character" w:customStyle="1" w:styleId="WW8Num10z2">
    <w:name w:val="WW8Num10z2"/>
    <w:rsid w:val="0066039B"/>
  </w:style>
  <w:style w:type="character" w:customStyle="1" w:styleId="WW8Num10z3">
    <w:name w:val="WW8Num10z3"/>
    <w:rsid w:val="0066039B"/>
  </w:style>
  <w:style w:type="character" w:customStyle="1" w:styleId="WW8Num10z4">
    <w:name w:val="WW8Num10z4"/>
    <w:rsid w:val="0066039B"/>
  </w:style>
  <w:style w:type="character" w:customStyle="1" w:styleId="WW8Num10z5">
    <w:name w:val="WW8Num10z5"/>
    <w:rsid w:val="0066039B"/>
  </w:style>
  <w:style w:type="character" w:customStyle="1" w:styleId="WW8Num10z6">
    <w:name w:val="WW8Num10z6"/>
    <w:rsid w:val="0066039B"/>
  </w:style>
  <w:style w:type="character" w:customStyle="1" w:styleId="WW8Num10z7">
    <w:name w:val="WW8Num10z7"/>
    <w:rsid w:val="0066039B"/>
  </w:style>
  <w:style w:type="character" w:customStyle="1" w:styleId="WW8Num10z8">
    <w:name w:val="WW8Num10z8"/>
    <w:rsid w:val="0066039B"/>
  </w:style>
  <w:style w:type="character" w:customStyle="1" w:styleId="WW8Num11z0">
    <w:name w:val="WW8Num11z0"/>
    <w:rsid w:val="0066039B"/>
  </w:style>
  <w:style w:type="character" w:customStyle="1" w:styleId="WW8Num11z1">
    <w:name w:val="WW8Num11z1"/>
    <w:rsid w:val="0066039B"/>
  </w:style>
  <w:style w:type="character" w:customStyle="1" w:styleId="WW8Num11z2">
    <w:name w:val="WW8Num11z2"/>
    <w:rsid w:val="0066039B"/>
  </w:style>
  <w:style w:type="character" w:customStyle="1" w:styleId="WW8Num11z3">
    <w:name w:val="WW8Num11z3"/>
    <w:rsid w:val="0066039B"/>
  </w:style>
  <w:style w:type="character" w:customStyle="1" w:styleId="WW8Num11z4">
    <w:name w:val="WW8Num11z4"/>
    <w:rsid w:val="0066039B"/>
  </w:style>
  <w:style w:type="character" w:customStyle="1" w:styleId="WW8Num11z5">
    <w:name w:val="WW8Num11z5"/>
    <w:rsid w:val="0066039B"/>
  </w:style>
  <w:style w:type="character" w:customStyle="1" w:styleId="WW8Num11z6">
    <w:name w:val="WW8Num11z6"/>
    <w:rsid w:val="0066039B"/>
  </w:style>
  <w:style w:type="character" w:customStyle="1" w:styleId="WW8Num11z7">
    <w:name w:val="WW8Num11z7"/>
    <w:rsid w:val="0066039B"/>
  </w:style>
  <w:style w:type="character" w:customStyle="1" w:styleId="WW8Num11z8">
    <w:name w:val="WW8Num11z8"/>
    <w:rsid w:val="0066039B"/>
  </w:style>
  <w:style w:type="character" w:customStyle="1" w:styleId="WW8Num12z0">
    <w:name w:val="WW8Num12z0"/>
    <w:rsid w:val="0066039B"/>
  </w:style>
  <w:style w:type="character" w:customStyle="1" w:styleId="WW8Num12z1">
    <w:name w:val="WW8Num12z1"/>
    <w:rsid w:val="0066039B"/>
  </w:style>
  <w:style w:type="character" w:customStyle="1" w:styleId="WW8Num12z2">
    <w:name w:val="WW8Num12z2"/>
    <w:rsid w:val="0066039B"/>
  </w:style>
  <w:style w:type="character" w:customStyle="1" w:styleId="WW8Num12z3">
    <w:name w:val="WW8Num12z3"/>
    <w:rsid w:val="0066039B"/>
  </w:style>
  <w:style w:type="character" w:customStyle="1" w:styleId="WW8Num12z4">
    <w:name w:val="WW8Num12z4"/>
    <w:rsid w:val="0066039B"/>
  </w:style>
  <w:style w:type="character" w:customStyle="1" w:styleId="WW8Num12z5">
    <w:name w:val="WW8Num12z5"/>
    <w:rsid w:val="0066039B"/>
  </w:style>
  <w:style w:type="character" w:customStyle="1" w:styleId="WW8Num12z6">
    <w:name w:val="WW8Num12z6"/>
    <w:rsid w:val="0066039B"/>
  </w:style>
  <w:style w:type="character" w:customStyle="1" w:styleId="WW8Num12z7">
    <w:name w:val="WW8Num12z7"/>
    <w:rsid w:val="0066039B"/>
  </w:style>
  <w:style w:type="character" w:customStyle="1" w:styleId="WW8Num12z8">
    <w:name w:val="WW8Num12z8"/>
    <w:rsid w:val="0066039B"/>
  </w:style>
  <w:style w:type="character" w:customStyle="1" w:styleId="WW8Num13z0">
    <w:name w:val="WW8Num13z0"/>
    <w:rsid w:val="0066039B"/>
  </w:style>
  <w:style w:type="character" w:customStyle="1" w:styleId="WW8Num13z1">
    <w:name w:val="WW8Num13z1"/>
    <w:rsid w:val="0066039B"/>
  </w:style>
  <w:style w:type="character" w:customStyle="1" w:styleId="WW8Num13z2">
    <w:name w:val="WW8Num13z2"/>
    <w:rsid w:val="0066039B"/>
  </w:style>
  <w:style w:type="character" w:customStyle="1" w:styleId="WW8Num13z3">
    <w:name w:val="WW8Num13z3"/>
    <w:rsid w:val="0066039B"/>
  </w:style>
  <w:style w:type="character" w:customStyle="1" w:styleId="WW8Num13z4">
    <w:name w:val="WW8Num13z4"/>
    <w:rsid w:val="0066039B"/>
  </w:style>
  <w:style w:type="character" w:customStyle="1" w:styleId="WW8Num13z5">
    <w:name w:val="WW8Num13z5"/>
    <w:rsid w:val="0066039B"/>
  </w:style>
  <w:style w:type="character" w:customStyle="1" w:styleId="WW8Num13z6">
    <w:name w:val="WW8Num13z6"/>
    <w:rsid w:val="0066039B"/>
  </w:style>
  <w:style w:type="character" w:customStyle="1" w:styleId="WW8Num13z7">
    <w:name w:val="WW8Num13z7"/>
    <w:rsid w:val="0066039B"/>
  </w:style>
  <w:style w:type="character" w:customStyle="1" w:styleId="WW8Num13z8">
    <w:name w:val="WW8Num13z8"/>
    <w:rsid w:val="0066039B"/>
  </w:style>
  <w:style w:type="character" w:customStyle="1" w:styleId="WW8Num14z0">
    <w:name w:val="WW8Num14z0"/>
    <w:rsid w:val="0066039B"/>
  </w:style>
  <w:style w:type="character" w:customStyle="1" w:styleId="WW8Num14z1">
    <w:name w:val="WW8Num14z1"/>
    <w:rsid w:val="0066039B"/>
  </w:style>
  <w:style w:type="character" w:customStyle="1" w:styleId="WW8Num14z2">
    <w:name w:val="WW8Num14z2"/>
    <w:rsid w:val="0066039B"/>
  </w:style>
  <w:style w:type="character" w:customStyle="1" w:styleId="WW8Num14z3">
    <w:name w:val="WW8Num14z3"/>
    <w:rsid w:val="0066039B"/>
  </w:style>
  <w:style w:type="character" w:customStyle="1" w:styleId="WW8Num14z4">
    <w:name w:val="WW8Num14z4"/>
    <w:rsid w:val="0066039B"/>
  </w:style>
  <w:style w:type="character" w:customStyle="1" w:styleId="WW8Num14z5">
    <w:name w:val="WW8Num14z5"/>
    <w:rsid w:val="0066039B"/>
  </w:style>
  <w:style w:type="character" w:customStyle="1" w:styleId="WW8Num14z6">
    <w:name w:val="WW8Num14z6"/>
    <w:rsid w:val="0066039B"/>
  </w:style>
  <w:style w:type="character" w:customStyle="1" w:styleId="WW8Num14z7">
    <w:name w:val="WW8Num14z7"/>
    <w:rsid w:val="0066039B"/>
  </w:style>
  <w:style w:type="character" w:customStyle="1" w:styleId="WW8Num14z8">
    <w:name w:val="WW8Num14z8"/>
    <w:rsid w:val="0066039B"/>
  </w:style>
  <w:style w:type="character" w:customStyle="1" w:styleId="WW8Num15z0">
    <w:name w:val="WW8Num15z0"/>
    <w:rsid w:val="0066039B"/>
  </w:style>
  <w:style w:type="character" w:customStyle="1" w:styleId="WW8Num15z1">
    <w:name w:val="WW8Num15z1"/>
    <w:rsid w:val="0066039B"/>
  </w:style>
  <w:style w:type="character" w:customStyle="1" w:styleId="WW8Num15z2">
    <w:name w:val="WW8Num15z2"/>
    <w:rsid w:val="0066039B"/>
  </w:style>
  <w:style w:type="character" w:customStyle="1" w:styleId="WW8Num15z3">
    <w:name w:val="WW8Num15z3"/>
    <w:rsid w:val="0066039B"/>
  </w:style>
  <w:style w:type="character" w:customStyle="1" w:styleId="WW8Num15z4">
    <w:name w:val="WW8Num15z4"/>
    <w:rsid w:val="0066039B"/>
  </w:style>
  <w:style w:type="character" w:customStyle="1" w:styleId="WW8Num15z5">
    <w:name w:val="WW8Num15z5"/>
    <w:rsid w:val="0066039B"/>
  </w:style>
  <w:style w:type="character" w:customStyle="1" w:styleId="WW8Num15z6">
    <w:name w:val="WW8Num15z6"/>
    <w:rsid w:val="0066039B"/>
  </w:style>
  <w:style w:type="character" w:customStyle="1" w:styleId="WW8Num15z7">
    <w:name w:val="WW8Num15z7"/>
    <w:rsid w:val="0066039B"/>
  </w:style>
  <w:style w:type="character" w:customStyle="1" w:styleId="WW8Num15z8">
    <w:name w:val="WW8Num15z8"/>
    <w:rsid w:val="0066039B"/>
  </w:style>
  <w:style w:type="character" w:customStyle="1" w:styleId="11">
    <w:name w:val="Основной шрифт абзаца1"/>
    <w:rsid w:val="0066039B"/>
  </w:style>
  <w:style w:type="character" w:styleId="a3">
    <w:name w:val="Hyperlink"/>
    <w:uiPriority w:val="99"/>
    <w:rsid w:val="0066039B"/>
    <w:rPr>
      <w:color w:val="0000FF"/>
      <w:u w:val="single"/>
    </w:rPr>
  </w:style>
  <w:style w:type="character" w:styleId="a4">
    <w:name w:val="page number"/>
    <w:basedOn w:val="11"/>
    <w:rsid w:val="0066039B"/>
  </w:style>
  <w:style w:type="character" w:customStyle="1" w:styleId="a5">
    <w:name w:val="Верхний колонтитул Знак"/>
    <w:uiPriority w:val="99"/>
    <w:rsid w:val="0066039B"/>
    <w:rPr>
      <w:sz w:val="24"/>
      <w:szCs w:val="24"/>
    </w:rPr>
  </w:style>
  <w:style w:type="character" w:customStyle="1" w:styleId="a6">
    <w:name w:val="Нижний колонтитул Знак"/>
    <w:uiPriority w:val="99"/>
    <w:rsid w:val="0066039B"/>
    <w:rPr>
      <w:sz w:val="24"/>
      <w:szCs w:val="24"/>
    </w:rPr>
  </w:style>
  <w:style w:type="character" w:customStyle="1" w:styleId="IndexLink">
    <w:name w:val="Index Link"/>
    <w:rsid w:val="0066039B"/>
  </w:style>
  <w:style w:type="paragraph" w:customStyle="1" w:styleId="Heading">
    <w:name w:val="Heading"/>
    <w:basedOn w:val="a"/>
    <w:next w:val="a7"/>
    <w:rsid w:val="0066039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66039B"/>
    <w:pPr>
      <w:spacing w:after="140" w:line="288" w:lineRule="auto"/>
    </w:pPr>
  </w:style>
  <w:style w:type="paragraph" w:styleId="a8">
    <w:name w:val="List"/>
    <w:basedOn w:val="a7"/>
    <w:rsid w:val="0066039B"/>
    <w:rPr>
      <w:rFonts w:cs="FreeSans"/>
    </w:rPr>
  </w:style>
  <w:style w:type="paragraph" w:styleId="a9">
    <w:name w:val="caption"/>
    <w:basedOn w:val="a"/>
    <w:qFormat/>
    <w:rsid w:val="0066039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66039B"/>
    <w:pPr>
      <w:suppressLineNumbers/>
    </w:pPr>
    <w:rPr>
      <w:rFonts w:cs="FreeSans"/>
    </w:rPr>
  </w:style>
  <w:style w:type="paragraph" w:styleId="21">
    <w:name w:val="toc 2"/>
    <w:basedOn w:val="a"/>
    <w:next w:val="a"/>
    <w:uiPriority w:val="39"/>
    <w:qFormat/>
    <w:rsid w:val="0066039B"/>
    <w:pPr>
      <w:ind w:left="240"/>
    </w:pPr>
  </w:style>
  <w:style w:type="paragraph" w:styleId="12">
    <w:name w:val="toc 1"/>
    <w:basedOn w:val="a"/>
    <w:next w:val="a"/>
    <w:uiPriority w:val="39"/>
    <w:qFormat/>
    <w:rsid w:val="0066039B"/>
    <w:pPr>
      <w:tabs>
        <w:tab w:val="right" w:leader="dot" w:pos="10250"/>
      </w:tabs>
      <w:jc w:val="center"/>
    </w:pPr>
    <w:rPr>
      <w:b/>
      <w:i/>
      <w:lang w:eastAsia="ru-RU"/>
    </w:rPr>
  </w:style>
  <w:style w:type="paragraph" w:styleId="aa">
    <w:name w:val="Balloon Text"/>
    <w:basedOn w:val="a"/>
    <w:link w:val="ab"/>
    <w:uiPriority w:val="99"/>
    <w:rsid w:val="0066039B"/>
    <w:rPr>
      <w:rFonts w:ascii="Tahoma" w:hAnsi="Tahoma" w:cs="Tahoma"/>
      <w:sz w:val="16"/>
      <w:szCs w:val="16"/>
    </w:rPr>
  </w:style>
  <w:style w:type="paragraph" w:styleId="ac">
    <w:name w:val="footer"/>
    <w:basedOn w:val="a"/>
    <w:uiPriority w:val="99"/>
    <w:rsid w:val="0066039B"/>
    <w:pPr>
      <w:tabs>
        <w:tab w:val="center" w:pos="4677"/>
        <w:tab w:val="right" w:pos="9355"/>
      </w:tabs>
    </w:pPr>
  </w:style>
  <w:style w:type="paragraph" w:customStyle="1" w:styleId="13">
    <w:name w:val="Название объекта1"/>
    <w:basedOn w:val="a"/>
    <w:next w:val="a"/>
    <w:rsid w:val="0066039B"/>
    <w:rPr>
      <w:b/>
      <w:bCs/>
      <w:sz w:val="20"/>
      <w:szCs w:val="20"/>
    </w:rPr>
  </w:style>
  <w:style w:type="paragraph" w:styleId="ad">
    <w:name w:val="header"/>
    <w:basedOn w:val="a"/>
    <w:uiPriority w:val="99"/>
    <w:rsid w:val="0066039B"/>
    <w:pPr>
      <w:tabs>
        <w:tab w:val="center" w:pos="4677"/>
        <w:tab w:val="right" w:pos="9355"/>
      </w:tabs>
    </w:pPr>
  </w:style>
  <w:style w:type="paragraph" w:styleId="31">
    <w:name w:val="toc 3"/>
    <w:basedOn w:val="Index"/>
    <w:uiPriority w:val="39"/>
    <w:qFormat/>
    <w:rsid w:val="0066039B"/>
    <w:pPr>
      <w:tabs>
        <w:tab w:val="right" w:leader="dot" w:pos="9406"/>
      </w:tabs>
      <w:ind w:left="566"/>
    </w:pPr>
  </w:style>
  <w:style w:type="paragraph" w:styleId="41">
    <w:name w:val="toc 4"/>
    <w:basedOn w:val="Index"/>
    <w:rsid w:val="0066039B"/>
    <w:pPr>
      <w:tabs>
        <w:tab w:val="right" w:leader="dot" w:pos="9123"/>
      </w:tabs>
      <w:ind w:left="849"/>
    </w:pPr>
  </w:style>
  <w:style w:type="paragraph" w:styleId="51">
    <w:name w:val="toc 5"/>
    <w:basedOn w:val="Index"/>
    <w:rsid w:val="0066039B"/>
    <w:pPr>
      <w:tabs>
        <w:tab w:val="right" w:leader="dot" w:pos="8840"/>
      </w:tabs>
      <w:ind w:left="1132"/>
    </w:pPr>
  </w:style>
  <w:style w:type="paragraph" w:styleId="61">
    <w:name w:val="toc 6"/>
    <w:basedOn w:val="Index"/>
    <w:rsid w:val="0066039B"/>
    <w:pPr>
      <w:tabs>
        <w:tab w:val="right" w:leader="dot" w:pos="8557"/>
      </w:tabs>
      <w:ind w:left="1415"/>
    </w:pPr>
  </w:style>
  <w:style w:type="paragraph" w:styleId="71">
    <w:name w:val="toc 7"/>
    <w:basedOn w:val="Index"/>
    <w:rsid w:val="0066039B"/>
    <w:pPr>
      <w:tabs>
        <w:tab w:val="right" w:leader="dot" w:pos="8274"/>
      </w:tabs>
      <w:ind w:left="1698"/>
    </w:pPr>
  </w:style>
  <w:style w:type="paragraph" w:styleId="81">
    <w:name w:val="toc 8"/>
    <w:basedOn w:val="Index"/>
    <w:rsid w:val="0066039B"/>
    <w:pPr>
      <w:tabs>
        <w:tab w:val="right" w:leader="dot" w:pos="7991"/>
      </w:tabs>
      <w:ind w:left="1981"/>
    </w:pPr>
  </w:style>
  <w:style w:type="paragraph" w:styleId="91">
    <w:name w:val="toc 9"/>
    <w:basedOn w:val="Index"/>
    <w:rsid w:val="0066039B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66039B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a"/>
    <w:rsid w:val="0066039B"/>
    <w:pPr>
      <w:suppressLineNumbers/>
    </w:pPr>
  </w:style>
  <w:style w:type="paragraph" w:customStyle="1" w:styleId="TableHeading">
    <w:name w:val="Table Heading"/>
    <w:basedOn w:val="TableContents"/>
    <w:rsid w:val="0066039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52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FC5DE7"/>
    <w:rPr>
      <w:rFonts w:ascii="Arial" w:hAnsi="Arial"/>
      <w:b/>
      <w:bCs/>
      <w:i/>
      <w:iCs/>
      <w:sz w:val="28"/>
      <w:szCs w:val="28"/>
      <w:lang w:eastAsia="zh-CN"/>
    </w:rPr>
  </w:style>
  <w:style w:type="character" w:styleId="af">
    <w:name w:val="annotation reference"/>
    <w:uiPriority w:val="99"/>
    <w:semiHidden/>
    <w:unhideWhenUsed/>
    <w:rsid w:val="00CB57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57C3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B57C3"/>
    <w:rPr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57C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B57C3"/>
    <w:rPr>
      <w:b/>
      <w:bCs/>
      <w:lang w:eastAsia="zh-CN"/>
    </w:rPr>
  </w:style>
  <w:style w:type="character" w:styleId="af4">
    <w:name w:val="FollowedHyperlink"/>
    <w:uiPriority w:val="99"/>
    <w:semiHidden/>
    <w:unhideWhenUsed/>
    <w:rsid w:val="00D60D9F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B75DD0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75DD0"/>
    <w:rPr>
      <w:rFonts w:ascii="Arial" w:hAnsi="Arial" w:cs="Arial"/>
      <w:b/>
      <w:bCs/>
      <w:sz w:val="26"/>
      <w:szCs w:val="26"/>
      <w:lang w:eastAsia="zh-CN"/>
    </w:rPr>
  </w:style>
  <w:style w:type="paragraph" w:styleId="af5">
    <w:name w:val="List Paragraph"/>
    <w:basedOn w:val="a"/>
    <w:uiPriority w:val="34"/>
    <w:qFormat/>
    <w:rsid w:val="00B75DD0"/>
    <w:pPr>
      <w:suppressAutoHyphens w:val="0"/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B75DD0"/>
    <w:rPr>
      <w:rFonts w:ascii="Tahoma" w:hAnsi="Tahoma" w:cs="Tahoma"/>
      <w:sz w:val="16"/>
      <w:szCs w:val="16"/>
      <w:lang w:eastAsia="zh-CN"/>
    </w:rPr>
  </w:style>
  <w:style w:type="paragraph" w:styleId="af6">
    <w:name w:val="TOC Heading"/>
    <w:basedOn w:val="1"/>
    <w:next w:val="a"/>
    <w:uiPriority w:val="39"/>
    <w:unhideWhenUsed/>
    <w:qFormat/>
    <w:rsid w:val="00B75DD0"/>
    <w:pPr>
      <w:keepLines/>
      <w:pageBreakBefore/>
      <w:suppressAutoHyphens w:val="0"/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B75DD0"/>
    <w:pPr>
      <w:suppressAutoHyphens w:val="0"/>
      <w:contextualSpacing/>
    </w:pPr>
    <w:rPr>
      <w:rFonts w:ascii="Arial" w:hAnsi="Arial"/>
      <w:i/>
      <w:spacing w:val="-10"/>
      <w:kern w:val="28"/>
      <w:szCs w:val="56"/>
      <w:lang w:eastAsia="en-US"/>
    </w:rPr>
  </w:style>
  <w:style w:type="character" w:customStyle="1" w:styleId="af8">
    <w:name w:val="Название Знак"/>
    <w:basedOn w:val="a0"/>
    <w:link w:val="af7"/>
    <w:uiPriority w:val="10"/>
    <w:rsid w:val="00B75DD0"/>
    <w:rPr>
      <w:rFonts w:ascii="Arial" w:eastAsia="Times New Roman" w:hAnsi="Arial" w:cs="Times New Roman"/>
      <w:i/>
      <w:spacing w:val="-10"/>
      <w:kern w:val="28"/>
      <w:sz w:val="24"/>
      <w:szCs w:val="5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C3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C31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1C31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C31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1C3189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1C318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af9">
    <w:name w:val="Plain Text"/>
    <w:basedOn w:val="a"/>
    <w:link w:val="afa"/>
    <w:uiPriority w:val="99"/>
    <w:semiHidden/>
    <w:unhideWhenUsed/>
    <w:rsid w:val="006B605E"/>
    <w:rPr>
      <w:rFonts w:ascii="Consolas" w:hAnsi="Consolas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6B605E"/>
    <w:rPr>
      <w:rFonts w:ascii="Consolas" w:hAnsi="Consolas"/>
      <w:sz w:val="21"/>
      <w:szCs w:val="21"/>
      <w:lang w:eastAsia="zh-CN"/>
    </w:rPr>
  </w:style>
  <w:style w:type="paragraph" w:customStyle="1" w:styleId="Standard">
    <w:name w:val="Standard"/>
    <w:rsid w:val="0071081F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styleId="afb">
    <w:name w:val="No Spacing"/>
    <w:uiPriority w:val="1"/>
    <w:qFormat/>
    <w:rsid w:val="00C322EA"/>
    <w:pPr>
      <w:suppressAutoHyphens/>
      <w:autoSpaceDN w:val="0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val="en-US" w:eastAsia="zh-CN" w:bidi="hi-IN"/>
    </w:rPr>
  </w:style>
  <w:style w:type="character" w:customStyle="1" w:styleId="st">
    <w:name w:val="st"/>
    <w:basedOn w:val="a0"/>
    <w:rsid w:val="00535ECB"/>
  </w:style>
  <w:style w:type="character" w:styleId="afc">
    <w:name w:val="Emphasis"/>
    <w:basedOn w:val="a0"/>
    <w:uiPriority w:val="20"/>
    <w:qFormat/>
    <w:rsid w:val="00535ECB"/>
    <w:rPr>
      <w:i/>
      <w:iCs/>
    </w:rPr>
  </w:style>
  <w:style w:type="paragraph" w:styleId="afd">
    <w:name w:val="Revision"/>
    <w:hidden/>
    <w:uiPriority w:val="99"/>
    <w:semiHidden/>
    <w:rsid w:val="00B8747C"/>
    <w:rPr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D229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st.org/doc/libs/1_56_0/doc/html/date_time/date_time_io.html" TargetMode="External"/><Relationship Id="rId18" Type="http://schemas.openxmlformats.org/officeDocument/2006/relationships/hyperlink" Target="http://www.dialog-21.ru/digest/2006/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y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indawi.com/journals/%3c/seed" TargetMode="External"/><Relationship Id="rId17" Type="http://schemas.openxmlformats.org/officeDocument/2006/relationships/hyperlink" Target="http://www.hindawi.com/journal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ya.ru" TargetMode="External"/><Relationship Id="rId20" Type="http://schemas.openxmlformats.org/officeDocument/2006/relationships/hyperlink" Target="http://ya.ru/4287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example.com/doc/id/123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.ru" TargetMode="External"/><Relationship Id="rId23" Type="http://schemas.openxmlformats.org/officeDocument/2006/relationships/hyperlink" Target="file://localhost/mnt/data/4287.do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ya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ya.ru" TargetMode="External"/><Relationship Id="rId22" Type="http://schemas.openxmlformats.org/officeDocument/2006/relationships/hyperlink" Target="http://ya.ru/4287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CC7F-D584-46CD-BD0E-099DADB70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373C8-044F-45F1-B13A-843E8C12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43388</TotalTime>
  <Pages>38</Pages>
  <Words>13737</Words>
  <Characters>78307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Помощь по использованию бекофиса сайта конференции</vt:lpstr>
    </vt:vector>
  </TitlesOfParts>
  <Company>цска</Company>
  <LinksUpToDate>false</LinksUpToDate>
  <CharactersWithSpaces>91861</CharactersWithSpaces>
  <SharedDoc>false</SharedDoc>
  <HLinks>
    <vt:vector size="438" baseType="variant">
      <vt:variant>
        <vt:i4>1179770</vt:i4>
      </vt:variant>
      <vt:variant>
        <vt:i4>483</vt:i4>
      </vt:variant>
      <vt:variant>
        <vt:i4>0</vt:i4>
      </vt:variant>
      <vt:variant>
        <vt:i4>5</vt:i4>
      </vt:variant>
      <vt:variant>
        <vt:lpwstr>http://www.boost.org/doc/libs/1_56_0/doc/html/date_time/date_time_io.html</vt:lpwstr>
      </vt:variant>
      <vt:variant>
        <vt:lpwstr/>
      </vt:variant>
      <vt:variant>
        <vt:i4>1179709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_Toc399851250</vt:lpwstr>
      </vt:variant>
      <vt:variant>
        <vt:i4>1245245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_Toc399851249</vt:lpwstr>
      </vt:variant>
      <vt:variant>
        <vt:i4>1245245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_Toc399851248</vt:lpwstr>
      </vt:variant>
      <vt:variant>
        <vt:i4>1245245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_Toc399851247</vt:lpwstr>
      </vt:variant>
      <vt:variant>
        <vt:i4>1245245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_Toc399851246</vt:lpwstr>
      </vt:variant>
      <vt:variant>
        <vt:i4>1245245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_Toc399851245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_Toc399851244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_Toc399851243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_Toc399851242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_Toc399851241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_Toc399851240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_Toc399851239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_Toc399851238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_Toc399851237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_Toc399851236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_Toc399851235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_Toc399851234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_Toc399851233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_Toc399851232</vt:lpwstr>
      </vt:variant>
      <vt:variant>
        <vt:i4>1310781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_Toc399851231</vt:lpwstr>
      </vt:variant>
      <vt:variant>
        <vt:i4>1310781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_Toc399851230</vt:lpwstr>
      </vt:variant>
      <vt:variant>
        <vt:i4>1376317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_Toc399851229</vt:lpwstr>
      </vt:variant>
      <vt:variant>
        <vt:i4>1376317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_Toc399851228</vt:lpwstr>
      </vt:variant>
      <vt:variant>
        <vt:i4>1376317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_Toc399851227</vt:lpwstr>
      </vt:variant>
      <vt:variant>
        <vt:i4>1376317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_Toc399851226</vt:lpwstr>
      </vt:variant>
      <vt:variant>
        <vt:i4>1376317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_Toc399851225</vt:lpwstr>
      </vt:variant>
      <vt:variant>
        <vt:i4>1376317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_Toc399851224</vt:lpwstr>
      </vt:variant>
      <vt:variant>
        <vt:i4>1376317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_Toc399851223</vt:lpwstr>
      </vt:variant>
      <vt:variant>
        <vt:i4>1376317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_Toc399851222</vt:lpwstr>
      </vt:variant>
      <vt:variant>
        <vt:i4>1376317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_Toc399851221</vt:lpwstr>
      </vt:variant>
      <vt:variant>
        <vt:i4>1376317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_Toc399851220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_Toc399851219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_Toc399851218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_Toc399851217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_Toc399851216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_Toc399851215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_Toc399851214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_Toc399851213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_Toc399851212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_Toc399851211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_Toc399851210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_Toc399851209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_Toc399851208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_Toc399851207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_Toc399851206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_Toc399851205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_Toc399851204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_Toc399851203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_Toc399851202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_Toc399851201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_Toc399851200</vt:lpwstr>
      </vt:variant>
      <vt:variant>
        <vt:i4>1966142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_Toc399851199</vt:lpwstr>
      </vt:variant>
      <vt:variant>
        <vt:i4>1966142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_Toc399851198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_Toc399851197</vt:lpwstr>
      </vt:variant>
      <vt:variant>
        <vt:i4>1966142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_Toc399851196</vt:lpwstr>
      </vt:variant>
      <vt:variant>
        <vt:i4>1966142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_Toc399851195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_Toc399851194</vt:lpwstr>
      </vt:variant>
      <vt:variant>
        <vt:i4>1966142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_Toc399851193</vt:lpwstr>
      </vt:variant>
      <vt:variant>
        <vt:i4>1966142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_Toc399851192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_Toc399851191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_Toc399851190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_Toc399851189</vt:lpwstr>
      </vt:variant>
      <vt:variant>
        <vt:i4>2031678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_Toc399851188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_Toc399851187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_Toc399851186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_Toc399851185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_Toc399851184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_Toc399851183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_Toc399851182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_Toc399851181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_Toc399851180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_Toc399851179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по использованию бекофиса сайта конференции</dc:title>
  <dc:creator>Kormalev Denis</dc:creator>
  <cp:lastModifiedBy>Пользователь Windows</cp:lastModifiedBy>
  <cp:revision>530</cp:revision>
  <cp:lastPrinted>2015-03-20T08:20:00Z</cp:lastPrinted>
  <dcterms:created xsi:type="dcterms:W3CDTF">2014-12-16T11:43:00Z</dcterms:created>
  <dcterms:modified xsi:type="dcterms:W3CDTF">2018-07-24T12:44:00Z</dcterms:modified>
</cp:coreProperties>
</file>